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021B09" w:rsidRDefault="00646CAA" w:rsidP="00947AA6">
      <w:pPr>
        <w:jc w:val="both"/>
        <w:rPr>
          <w:rFonts w:ascii="Arial" w:hAnsi="Arial"/>
          <w:i/>
          <w:color w:val="000000" w:themeColor="text1"/>
          <w:sz w:val="20"/>
          <w:lang w:val="en-GB"/>
        </w:rPr>
      </w:pPr>
      <w:r w:rsidRPr="00021B09">
        <w:rPr>
          <w:rFonts w:ascii="Arial" w:hAnsi="Arial"/>
          <w:i/>
          <w:color w:val="000000" w:themeColor="text1"/>
          <w:sz w:val="20"/>
          <w:lang w:val="en-GB"/>
        </w:rPr>
        <w:t xml:space="preserve">Set out below is a form of </w:t>
      </w:r>
      <w:proofErr w:type="spellStart"/>
      <w:r w:rsidRPr="00021B09">
        <w:rPr>
          <w:rFonts w:ascii="Arial" w:hAnsi="Arial"/>
          <w:i/>
          <w:color w:val="000000" w:themeColor="text1"/>
          <w:sz w:val="20"/>
          <w:lang w:val="en-GB"/>
        </w:rPr>
        <w:t>termsheet</w:t>
      </w:r>
      <w:proofErr w:type="spellEnd"/>
      <w:r w:rsidRPr="00021B09">
        <w:rPr>
          <w:rFonts w:ascii="Arial" w:hAnsi="Arial"/>
          <w:i/>
          <w:color w:val="000000" w:themeColor="text1"/>
          <w:sz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021B09">
        <w:rPr>
          <w:rFonts w:ascii="Arial" w:hAnsi="Arial"/>
          <w:i/>
          <w:color w:val="000000" w:themeColor="text1"/>
          <w:sz w:val="20"/>
          <w:lang w:val="en-GB"/>
        </w:rPr>
        <w:t>enter into</w:t>
      </w:r>
      <w:proofErr w:type="gramEnd"/>
      <w:r w:rsidRPr="00021B09">
        <w:rPr>
          <w:rFonts w:ascii="Arial" w:hAnsi="Arial"/>
          <w:i/>
          <w:color w:val="000000" w:themeColor="text1"/>
          <w:sz w:val="20"/>
          <w:lang w:val="en-GB"/>
        </w:rPr>
        <w:t xml:space="preserve">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021B09">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021B09">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021B09">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021B09">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021B09">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021B09">
        <w:trPr>
          <w:trHeight w:val="289"/>
        </w:trPr>
        <w:tc>
          <w:tcPr>
            <w:tcW w:w="2610" w:type="dxa"/>
            <w:shd w:val="clear" w:color="auto" w:fill="D9E2F3" w:themeFill="accent1" w:themeFillTint="33"/>
            <w:noWrap/>
          </w:tcPr>
          <w:p w14:paraId="19255E4E" w14:textId="6768E694" w:rsidR="00F562D9" w:rsidRPr="004304C8" w:rsidRDefault="00F562D9"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021B09">
        <w:trPr>
          <w:trHeight w:val="289"/>
        </w:trPr>
        <w:tc>
          <w:tcPr>
            <w:tcW w:w="2610" w:type="dxa"/>
            <w:shd w:val="clear" w:color="auto" w:fill="D9E2F3" w:themeFill="accent1" w:themeFillTint="33"/>
            <w:noWrap/>
          </w:tcPr>
          <w:p w14:paraId="4EC6395D" w14:textId="3E629947" w:rsidR="00232031" w:rsidRPr="004304C8" w:rsidRDefault="00232031"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021B09">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021B09">
        <w:trPr>
          <w:trHeight w:val="289"/>
        </w:trPr>
        <w:tc>
          <w:tcPr>
            <w:tcW w:w="2610" w:type="dxa"/>
            <w:shd w:val="clear" w:color="auto" w:fill="D9E2F3" w:themeFill="accent1" w:themeFillTint="33"/>
            <w:noWrap/>
          </w:tcPr>
          <w:p w14:paraId="523A0BCB" w14:textId="679F06A4" w:rsidR="00232031" w:rsidRPr="004304C8" w:rsidRDefault="00261D08"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36AF0875" w:rsidR="00232031" w:rsidRPr="004304C8" w:rsidRDefault="00990BF9" w:rsidP="00021B09">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021B09">
        <w:trPr>
          <w:trHeight w:val="289"/>
        </w:trPr>
        <w:tc>
          <w:tcPr>
            <w:tcW w:w="2610" w:type="dxa"/>
            <w:shd w:val="clear" w:color="auto" w:fill="D9E2F3" w:themeFill="accent1" w:themeFillTint="33"/>
            <w:noWrap/>
          </w:tcPr>
          <w:p w14:paraId="39071B53" w14:textId="73492A31" w:rsidR="002156DA" w:rsidRPr="004304C8" w:rsidRDefault="002156DA"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021B09">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021B09">
        <w:trPr>
          <w:trHeight w:val="289"/>
        </w:trPr>
        <w:tc>
          <w:tcPr>
            <w:tcW w:w="2610" w:type="dxa"/>
            <w:shd w:val="clear" w:color="auto" w:fill="D9E2F3" w:themeFill="accent1" w:themeFillTint="33"/>
            <w:noWrap/>
            <w:hideMark/>
          </w:tcPr>
          <w:p w14:paraId="3C289918" w14:textId="47579990" w:rsidR="00232031" w:rsidRPr="004304C8" w:rsidRDefault="00232031"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021B09">
        <w:trPr>
          <w:trHeight w:val="289"/>
        </w:trPr>
        <w:tc>
          <w:tcPr>
            <w:tcW w:w="2610" w:type="dxa"/>
            <w:shd w:val="clear" w:color="auto" w:fill="D9E2F3" w:themeFill="accent1" w:themeFillTint="33"/>
            <w:noWrap/>
          </w:tcPr>
          <w:p w14:paraId="3A880553" w14:textId="55F84E30" w:rsidR="0031009F" w:rsidRPr="004304C8" w:rsidRDefault="0031009F"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7B5E1E81" w:rsidR="0031009F" w:rsidRPr="004304C8" w:rsidRDefault="00B30872"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South African Rand</w:t>
            </w:r>
            <w:r w:rsidR="00765D7E" w:rsidRPr="004304C8">
              <w:rPr>
                <w:rFonts w:ascii="Arial" w:hAnsi="Arial" w:cs="Arial"/>
                <w:color w:val="000000" w:themeColor="text1"/>
                <w:sz w:val="20"/>
                <w:szCs w:val="20"/>
              </w:rPr>
              <w:t xml:space="preserve"> (“</w:t>
            </w:r>
            <w:r w:rsidRPr="004304C8">
              <w:rPr>
                <w:rFonts w:ascii="Arial" w:hAnsi="Arial" w:cs="Arial"/>
                <w:color w:val="000000" w:themeColor="text1"/>
                <w:sz w:val="20"/>
                <w:szCs w:val="20"/>
              </w:rPr>
              <w:t>ZAR</w:t>
            </w:r>
            <w:r w:rsidR="00765D7E" w:rsidRPr="004304C8">
              <w:rPr>
                <w:rFonts w:ascii="Arial" w:hAnsi="Arial" w:cs="Arial"/>
                <w:color w:val="000000" w:themeColor="text1"/>
                <w:sz w:val="20"/>
                <w:szCs w:val="20"/>
              </w:rPr>
              <w:t>”)</w:t>
            </w:r>
          </w:p>
        </w:tc>
      </w:tr>
      <w:tr w:rsidR="004304C8" w:rsidRPr="004304C8" w14:paraId="40D0B0F8" w14:textId="77777777" w:rsidTr="00021B09">
        <w:trPr>
          <w:trHeight w:val="289"/>
        </w:trPr>
        <w:tc>
          <w:tcPr>
            <w:tcW w:w="2610" w:type="dxa"/>
            <w:shd w:val="clear" w:color="auto" w:fill="D9E2F3" w:themeFill="accent1" w:themeFillTint="33"/>
            <w:noWrap/>
            <w:hideMark/>
          </w:tcPr>
          <w:p w14:paraId="318D6365" w14:textId="6B3AA7BE" w:rsidR="00C36950" w:rsidRPr="004304C8" w:rsidRDefault="0017231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021B09">
            <w:pPr>
              <w:spacing w:before="60" w:after="60"/>
              <w:rPr>
                <w:rFonts w:ascii="Arial" w:eastAsia="Times New Roman" w:hAnsi="Arial" w:cs="Arial"/>
                <w:color w:val="000000" w:themeColor="text1"/>
                <w:sz w:val="20"/>
                <w:szCs w:val="20"/>
              </w:rPr>
            </w:pPr>
          </w:p>
        </w:tc>
      </w:tr>
      <w:tr w:rsidR="004304C8" w:rsidRPr="004304C8" w14:paraId="311FEB44" w14:textId="77777777" w:rsidTr="00021B09">
        <w:trPr>
          <w:trHeight w:val="289"/>
        </w:trPr>
        <w:tc>
          <w:tcPr>
            <w:tcW w:w="2610" w:type="dxa"/>
            <w:shd w:val="clear" w:color="auto" w:fill="D9E2F3" w:themeFill="accent1" w:themeFillTint="33"/>
            <w:noWrap/>
          </w:tcPr>
          <w:p w14:paraId="3B4C6AA9" w14:textId="50846D26" w:rsidR="006251C8" w:rsidRPr="004304C8" w:rsidRDefault="006251C8"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021B09">
            <w:pPr>
              <w:spacing w:before="60" w:after="60"/>
              <w:rPr>
                <w:rFonts w:ascii="Arial" w:eastAsia="Times New Roman" w:hAnsi="Arial" w:cs="Arial"/>
                <w:color w:val="000000" w:themeColor="text1"/>
                <w:sz w:val="20"/>
                <w:szCs w:val="20"/>
              </w:rPr>
            </w:pPr>
          </w:p>
        </w:tc>
      </w:tr>
      <w:tr w:rsidR="004304C8" w:rsidRPr="004304C8" w14:paraId="5CACF054" w14:textId="77777777" w:rsidTr="00021B09">
        <w:trPr>
          <w:trHeight w:val="289"/>
        </w:trPr>
        <w:tc>
          <w:tcPr>
            <w:tcW w:w="2610" w:type="dxa"/>
            <w:shd w:val="clear" w:color="auto" w:fill="D9E2F3" w:themeFill="accent1" w:themeFillTint="33"/>
            <w:noWrap/>
          </w:tcPr>
          <w:p w14:paraId="1E599712" w14:textId="57C25071" w:rsidR="00B919A6" w:rsidRPr="004304C8" w:rsidRDefault="00B919A6"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021B09">
            <w:pPr>
              <w:spacing w:before="60" w:after="60"/>
              <w:rPr>
                <w:rFonts w:ascii="Arial" w:eastAsia="Times New Roman" w:hAnsi="Arial" w:cs="Arial"/>
                <w:color w:val="000000" w:themeColor="text1"/>
                <w:sz w:val="20"/>
                <w:szCs w:val="20"/>
              </w:rPr>
            </w:pPr>
          </w:p>
        </w:tc>
      </w:tr>
      <w:tr w:rsidR="004304C8" w:rsidRPr="004304C8" w14:paraId="3ABC94EF" w14:textId="77777777" w:rsidTr="00021B09">
        <w:trPr>
          <w:trHeight w:val="289"/>
        </w:trPr>
        <w:tc>
          <w:tcPr>
            <w:tcW w:w="2610" w:type="dxa"/>
            <w:shd w:val="clear" w:color="auto" w:fill="D9E2F3" w:themeFill="accent1" w:themeFillTint="33"/>
            <w:noWrap/>
          </w:tcPr>
          <w:p w14:paraId="4690991A" w14:textId="77777777" w:rsidR="00C36950" w:rsidRPr="004304C8" w:rsidRDefault="00C36950"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021B09">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021B09">
        <w:trPr>
          <w:trHeight w:val="289"/>
        </w:trPr>
        <w:tc>
          <w:tcPr>
            <w:tcW w:w="2610" w:type="dxa"/>
            <w:shd w:val="clear" w:color="auto" w:fill="D9E2F3" w:themeFill="accent1" w:themeFillTint="33"/>
            <w:noWrap/>
          </w:tcPr>
          <w:p w14:paraId="0A1E4C63" w14:textId="52F12BE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0D3EBBDA" w14:textId="77777777" w:rsidTr="00021B09">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08CC3D91" w14:textId="77777777" w:rsidTr="00021B09">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021B09">
        <w:trPr>
          <w:trHeight w:val="289"/>
        </w:trPr>
        <w:tc>
          <w:tcPr>
            <w:tcW w:w="2610" w:type="dxa"/>
            <w:shd w:val="clear" w:color="auto" w:fill="D9E2F3" w:themeFill="accent1" w:themeFillTint="33"/>
            <w:noWrap/>
          </w:tcPr>
          <w:p w14:paraId="0621AA21" w14:textId="6E4CC43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021B09">
        <w:trPr>
          <w:trHeight w:val="289"/>
        </w:trPr>
        <w:tc>
          <w:tcPr>
            <w:tcW w:w="2610" w:type="dxa"/>
            <w:shd w:val="clear" w:color="auto" w:fill="D9E2F3" w:themeFill="accent1" w:themeFillTint="33"/>
            <w:noWrap/>
          </w:tcPr>
          <w:p w14:paraId="009BC6B5" w14:textId="74C2CDEE"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021B09">
            <w:pPr>
              <w:spacing w:before="60" w:after="60"/>
              <w:rPr>
                <w:rFonts w:ascii="Arial" w:eastAsia="Times New Roman" w:hAnsi="Arial" w:cs="Arial"/>
                <w:color w:val="000000" w:themeColor="text1"/>
                <w:sz w:val="20"/>
                <w:szCs w:val="20"/>
              </w:rPr>
            </w:pPr>
            <w:r w:rsidRPr="00021B09">
              <w:rPr>
                <w:rFonts w:ascii="Arial" w:hAnsi="Arial"/>
                <w:color w:val="000000" w:themeColor="text1"/>
                <w:sz w:val="20"/>
              </w:rPr>
              <w:t xml:space="preserve">100% of the </w:t>
            </w:r>
            <w:r w:rsidR="00A313DB" w:rsidRPr="00021B09">
              <w:rPr>
                <w:rFonts w:ascii="Arial" w:hAnsi="Arial"/>
                <w:color w:val="000000" w:themeColor="text1"/>
                <w:sz w:val="20"/>
              </w:rPr>
              <w:t>Principal</w:t>
            </w:r>
            <w:r w:rsidRPr="00021B09">
              <w:rPr>
                <w:rFonts w:ascii="Arial" w:hAnsi="Arial"/>
                <w:color w:val="000000" w:themeColor="text1"/>
                <w:sz w:val="20"/>
              </w:rPr>
              <w:t xml:space="preserve"> Amount</w:t>
            </w:r>
          </w:p>
        </w:tc>
      </w:tr>
      <w:tr w:rsidR="004304C8" w:rsidRPr="004304C8" w14:paraId="2E479A98" w14:textId="77777777" w:rsidTr="00021B09">
        <w:trPr>
          <w:trHeight w:val="50"/>
        </w:trPr>
        <w:tc>
          <w:tcPr>
            <w:tcW w:w="2610" w:type="dxa"/>
            <w:shd w:val="clear" w:color="auto" w:fill="D9E2F3" w:themeFill="accent1" w:themeFillTint="33"/>
            <w:noWrap/>
          </w:tcPr>
          <w:p w14:paraId="6A5380D1" w14:textId="7777777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5A04C062" w14:textId="77777777" w:rsidTr="00021B09">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021B09">
        <w:trPr>
          <w:trHeight w:val="289"/>
        </w:trPr>
        <w:tc>
          <w:tcPr>
            <w:tcW w:w="2610" w:type="dxa"/>
            <w:shd w:val="clear" w:color="auto" w:fill="D9E2F3" w:themeFill="accent1" w:themeFillTint="33"/>
            <w:noWrap/>
          </w:tcPr>
          <w:p w14:paraId="75C7B5B8" w14:textId="14FFD003"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26D95C7B"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EA318A"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021B09">
        <w:trPr>
          <w:trHeight w:val="289"/>
        </w:trPr>
        <w:tc>
          <w:tcPr>
            <w:tcW w:w="2610" w:type="dxa"/>
            <w:shd w:val="clear" w:color="auto" w:fill="D9E2F3" w:themeFill="accent1" w:themeFillTint="33"/>
            <w:noWrap/>
          </w:tcPr>
          <w:p w14:paraId="79841C5A" w14:textId="475E33F3"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28E5510D"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46D52092" w14:textId="77777777" w:rsidTr="00021B09">
        <w:trPr>
          <w:trHeight w:val="289"/>
        </w:trPr>
        <w:tc>
          <w:tcPr>
            <w:tcW w:w="2610" w:type="dxa"/>
            <w:shd w:val="clear" w:color="auto" w:fill="D9E2F3" w:themeFill="accent1" w:themeFillTint="33"/>
            <w:noWrap/>
          </w:tcPr>
          <w:p w14:paraId="3ED6A15A" w14:textId="088A24BC"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00631D05"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36F23DF3" w14:textId="77777777" w:rsidTr="00021B09">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t>PROVISIONS RELATING TO INTEREST</w:t>
            </w:r>
          </w:p>
        </w:tc>
      </w:tr>
      <w:bookmarkEnd w:id="1"/>
      <w:tr w:rsidR="004304C8" w:rsidRPr="004304C8" w14:paraId="749B7E16" w14:textId="77777777" w:rsidTr="00021B09">
        <w:trPr>
          <w:trHeight w:val="289"/>
        </w:trPr>
        <w:tc>
          <w:tcPr>
            <w:tcW w:w="2610" w:type="dxa"/>
            <w:shd w:val="clear" w:color="auto" w:fill="D9E2F3" w:themeFill="accent1" w:themeFillTint="33"/>
            <w:noWrap/>
          </w:tcPr>
          <w:p w14:paraId="3E442AE2" w14:textId="7D8A93F2"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6C4D6C72" w14:textId="77777777" w:rsidTr="00021B09">
        <w:trPr>
          <w:trHeight w:val="289"/>
        </w:trPr>
        <w:tc>
          <w:tcPr>
            <w:tcW w:w="2610" w:type="dxa"/>
            <w:shd w:val="clear" w:color="auto" w:fill="D9E2F3" w:themeFill="accent1" w:themeFillTint="33"/>
            <w:noWrap/>
          </w:tcPr>
          <w:p w14:paraId="00F25918" w14:textId="2D70D70A"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lastRenderedPageBreak/>
              <w:t>Interest Amount</w:t>
            </w:r>
          </w:p>
        </w:tc>
        <w:tc>
          <w:tcPr>
            <w:tcW w:w="6750" w:type="dxa"/>
          </w:tcPr>
          <w:p w14:paraId="48F9BA8C" w14:textId="523DC98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08E07699" w:rsidR="0025481A" w:rsidRPr="004304C8" w:rsidRDefault="00D07B4D" w:rsidP="00021B09">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3"/>
            </w:r>
            <w:r w:rsidR="0025481A" w:rsidRPr="00021B09">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per Specified Denomination, calculated</w:t>
            </w:r>
            <w:r w:rsidR="0025481A" w:rsidRPr="00021B09">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4772D377" w:rsidR="00D07B4D" w:rsidRPr="004304C8" w:rsidRDefault="00715639" w:rsidP="00021B09">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4304C8">
              <w:rPr>
                <w:rFonts w:ascii="Arial" w:eastAsia="Times New Roman" w:hAnsi="Arial" w:cs="Arial"/>
                <w:color w:val="000000" w:themeColor="text1"/>
                <w:sz w:val="20"/>
                <w:szCs w:val="20"/>
              </w:rPr>
              <w:t>cent,</w:t>
            </w:r>
            <w:r w:rsidR="00D07B4D" w:rsidRPr="004304C8">
              <w:rPr>
                <w:rFonts w:ascii="Arial" w:hAnsi="Arial" w:cs="Arial"/>
                <w:color w:val="000000" w:themeColor="text1"/>
                <w:sz w:val="20"/>
                <w:szCs w:val="20"/>
              </w:rPr>
              <w:t xml:space="preserve"> with 0.005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021B09">
        <w:trPr>
          <w:trHeight w:val="404"/>
        </w:trPr>
        <w:tc>
          <w:tcPr>
            <w:tcW w:w="2610" w:type="dxa"/>
            <w:shd w:val="clear" w:color="auto" w:fill="D9E2F3" w:themeFill="accent1" w:themeFillTint="33"/>
            <w:noWrap/>
          </w:tcPr>
          <w:p w14:paraId="2C89788A" w14:textId="27ED11F0"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0C5E7929"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021B09">
        <w:trPr>
          <w:trHeight w:val="289"/>
        </w:trPr>
        <w:tc>
          <w:tcPr>
            <w:tcW w:w="2610" w:type="dxa"/>
            <w:shd w:val="clear" w:color="auto" w:fill="D9E2F3" w:themeFill="accent1" w:themeFillTint="33"/>
            <w:noWrap/>
            <w:hideMark/>
          </w:tcPr>
          <w:p w14:paraId="406D1A7E" w14:textId="52A92385"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2C892195" w:rsidR="00D07B4D" w:rsidRPr="004304C8" w:rsidRDefault="00765D7E"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[ACT/ACT (ICMA) or 30/360]</w:t>
            </w:r>
          </w:p>
        </w:tc>
      </w:tr>
      <w:tr w:rsidR="004304C8" w:rsidRPr="004304C8" w14:paraId="0958BBBF" w14:textId="79C09C59" w:rsidTr="00021B09">
        <w:trPr>
          <w:trHeight w:val="289"/>
        </w:trPr>
        <w:tc>
          <w:tcPr>
            <w:tcW w:w="2610" w:type="dxa"/>
            <w:shd w:val="clear" w:color="auto" w:fill="D9E2F3" w:themeFill="accent1" w:themeFillTint="33"/>
            <w:noWrap/>
            <w:hideMark/>
          </w:tcPr>
          <w:p w14:paraId="3009F715" w14:textId="3DC49842"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021B09">
        <w:trPr>
          <w:trHeight w:val="289"/>
        </w:trPr>
        <w:tc>
          <w:tcPr>
            <w:tcW w:w="2610" w:type="dxa"/>
            <w:shd w:val="clear" w:color="auto" w:fill="D9E2F3" w:themeFill="accent1" w:themeFillTint="33"/>
            <w:noWrap/>
          </w:tcPr>
          <w:p w14:paraId="32D4B2B5" w14:textId="3A11E7E1"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5FEF3DCD" w:rsidR="00D07B4D" w:rsidRPr="004304C8" w:rsidRDefault="003A2F1E"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B30872" w:rsidRPr="004304C8">
              <w:rPr>
                <w:rFonts w:ascii="Arial" w:eastAsia="Times New Roman" w:hAnsi="Arial" w:cs="Arial"/>
                <w:color w:val="000000" w:themeColor="text1"/>
                <w:sz w:val="20"/>
                <w:szCs w:val="20"/>
              </w:rPr>
              <w:t>Johannesburg</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021B09">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021B09">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021B09">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021B09">
            <w:pPr>
              <w:spacing w:before="60" w:after="60"/>
              <w:rPr>
                <w:rFonts w:ascii="Arial" w:eastAsia="Times New Roman" w:hAnsi="Arial" w:cs="Arial"/>
                <w:b/>
                <w:bCs/>
                <w:color w:val="000000" w:themeColor="text1"/>
                <w:sz w:val="20"/>
                <w:szCs w:val="20"/>
              </w:rPr>
            </w:pPr>
            <w:r w:rsidRPr="00021B09">
              <w:rPr>
                <w:rFonts w:ascii="Arial" w:hAnsi="Arial"/>
                <w:color w:val="000000" w:themeColor="text1"/>
                <w:sz w:val="20"/>
              </w:rPr>
              <w:t>Citibank N.A.</w:t>
            </w:r>
          </w:p>
        </w:tc>
      </w:tr>
      <w:tr w:rsidR="004304C8" w:rsidRPr="004304C8" w14:paraId="546771EB" w14:textId="77777777" w:rsidTr="00021B09">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0CA0EF1"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021B09">
        <w:trPr>
          <w:trHeight w:val="290"/>
        </w:trPr>
        <w:tc>
          <w:tcPr>
            <w:tcW w:w="2610" w:type="dxa"/>
            <w:shd w:val="clear" w:color="auto" w:fill="D9E2F3" w:themeFill="accent1" w:themeFillTint="33"/>
            <w:noWrap/>
          </w:tcPr>
          <w:p w14:paraId="66CAE21E" w14:textId="0D021BB4" w:rsidR="00D07B4D" w:rsidRPr="00021B09"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021B09">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021B09">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021B09">
        <w:trPr>
          <w:trHeight w:val="290"/>
        </w:trPr>
        <w:tc>
          <w:tcPr>
            <w:tcW w:w="2610" w:type="dxa"/>
            <w:shd w:val="clear" w:color="auto" w:fill="D9E2F3" w:themeFill="accent1" w:themeFillTint="33"/>
            <w:noWrap/>
            <w:hideMark/>
          </w:tcPr>
          <w:p w14:paraId="17DCE520" w14:textId="7777777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75F02B72"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w:t>
            </w:r>
            <w:proofErr w:type="gramStart"/>
            <w:r w:rsidRPr="004304C8">
              <w:rPr>
                <w:rFonts w:ascii="Arial" w:eastAsia="Times New Roman" w:hAnsi="Arial" w:cs="Arial"/>
                <w:color w:val="000000" w:themeColor="text1"/>
                <w:sz w:val="20"/>
                <w:szCs w:val="20"/>
              </w:rPr>
              <w:t>on the basis of</w:t>
            </w:r>
            <w:proofErr w:type="gramEnd"/>
            <w:r w:rsidRPr="004304C8">
              <w:rPr>
                <w:rFonts w:ascii="Arial" w:eastAsia="Times New Roman" w:hAnsi="Arial" w:cs="Arial"/>
                <w:color w:val="000000" w:themeColor="text1"/>
                <w:sz w:val="20"/>
                <w:szCs w:val="20"/>
              </w:rPr>
              <w:t xml:space="preserve">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021B09">
              <w:rPr>
                <w:rFonts w:ascii="Arial" w:hAnsi="Arial"/>
                <w:color w:val="000000" w:themeColor="text1"/>
                <w:sz w:val="20"/>
              </w:rPr>
              <w:t xml:space="preserve">October </w:t>
            </w:r>
            <w:r w:rsidR="006F3069" w:rsidRPr="004304C8">
              <w:rPr>
                <w:rFonts w:ascii="Arial" w:hAnsi="Arial"/>
                <w:color w:val="000000" w:themeColor="text1"/>
                <w:sz w:val="20"/>
              </w:rPr>
              <w:t>3, 2023</w:t>
            </w:r>
            <w:r w:rsidRPr="00021B09">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021B09">
        <w:trPr>
          <w:trHeight w:val="290"/>
        </w:trPr>
        <w:tc>
          <w:tcPr>
            <w:tcW w:w="2610" w:type="dxa"/>
            <w:shd w:val="clear" w:color="auto" w:fill="D9E2F3" w:themeFill="accent1" w:themeFillTint="33"/>
            <w:noWrap/>
            <w:hideMark/>
          </w:tcPr>
          <w:p w14:paraId="24F2E886" w14:textId="7777777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021B09">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021B09">
        <w:trPr>
          <w:trHeight w:val="290"/>
        </w:trPr>
        <w:tc>
          <w:tcPr>
            <w:tcW w:w="2610" w:type="dxa"/>
            <w:shd w:val="clear" w:color="auto" w:fill="D9E2F3" w:themeFill="accent1" w:themeFillTint="33"/>
            <w:noWrap/>
            <w:hideMark/>
          </w:tcPr>
          <w:p w14:paraId="05FFE96D" w14:textId="7777777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75E9A28A" w14:textId="77777777" w:rsidTr="00021B09">
        <w:trPr>
          <w:trHeight w:val="107"/>
        </w:trPr>
        <w:tc>
          <w:tcPr>
            <w:tcW w:w="2610" w:type="dxa"/>
            <w:shd w:val="clear" w:color="auto" w:fill="D9E2F3" w:themeFill="accent1" w:themeFillTint="33"/>
            <w:noWrap/>
          </w:tcPr>
          <w:p w14:paraId="1DB1BD5D" w14:textId="7777777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021B09">
            <w:pPr>
              <w:spacing w:before="60" w:after="60"/>
              <w:rPr>
                <w:rFonts w:ascii="Arial" w:eastAsia="Times New Roman" w:hAnsi="Arial" w:cs="Arial"/>
                <w:b/>
                <w:bCs/>
                <w:color w:val="000000" w:themeColor="text1"/>
                <w:sz w:val="20"/>
                <w:szCs w:val="20"/>
              </w:rPr>
            </w:pPr>
          </w:p>
        </w:tc>
      </w:tr>
      <w:tr w:rsidR="004304C8" w:rsidRPr="004304C8" w14:paraId="114A0D86" w14:textId="77777777" w:rsidTr="00021B09">
        <w:trPr>
          <w:trHeight w:val="152"/>
        </w:trPr>
        <w:tc>
          <w:tcPr>
            <w:tcW w:w="2610" w:type="dxa"/>
            <w:shd w:val="clear" w:color="auto" w:fill="D9E2F3" w:themeFill="accent1" w:themeFillTint="33"/>
            <w:noWrap/>
            <w:hideMark/>
          </w:tcPr>
          <w:p w14:paraId="1F0D8E55" w14:textId="6B84D274"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021B09">
            <w:pPr>
              <w:spacing w:before="60" w:after="60"/>
              <w:rPr>
                <w:rFonts w:ascii="Arial" w:eastAsia="Times New Roman" w:hAnsi="Arial" w:cs="Arial"/>
                <w:b/>
                <w:bCs/>
                <w:color w:val="000000" w:themeColor="text1"/>
                <w:sz w:val="20"/>
                <w:szCs w:val="20"/>
              </w:rPr>
            </w:pPr>
          </w:p>
        </w:tc>
      </w:tr>
      <w:tr w:rsidR="004304C8" w:rsidRPr="004304C8" w14:paraId="47DF4094" w14:textId="77777777" w:rsidTr="00021B09">
        <w:trPr>
          <w:trHeight w:val="89"/>
        </w:trPr>
        <w:tc>
          <w:tcPr>
            <w:tcW w:w="2610" w:type="dxa"/>
            <w:shd w:val="clear" w:color="auto" w:fill="D9E2F3" w:themeFill="accent1" w:themeFillTint="33"/>
            <w:noWrap/>
          </w:tcPr>
          <w:p w14:paraId="7A904E14" w14:textId="5EA6ACBC" w:rsidR="0025481A" w:rsidRPr="004304C8" w:rsidRDefault="0025481A" w:rsidP="0025481A">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Determination Agent</w:t>
            </w:r>
          </w:p>
        </w:tc>
        <w:tc>
          <w:tcPr>
            <w:tcW w:w="6750" w:type="dxa"/>
          </w:tcPr>
          <w:p w14:paraId="0D105D7D" w14:textId="3B3D838F" w:rsidR="0025481A" w:rsidRPr="004304C8" w:rsidRDefault="0025481A" w:rsidP="0025481A">
            <w:pPr>
              <w:spacing w:before="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[Swap Dealer]</w:t>
            </w:r>
          </w:p>
        </w:tc>
      </w:tr>
    </w:tbl>
    <w:p w14:paraId="40BA284A" w14:textId="77777777" w:rsidR="00130416" w:rsidRPr="004304C8" w:rsidRDefault="00130416" w:rsidP="00037CDD">
      <w:pPr>
        <w:spacing w:beforeLines="20" w:before="48" w:afterLines="20" w:after="48" w:line="240" w:lineRule="auto"/>
        <w:jc w:val="both"/>
        <w:rPr>
          <w:rFonts w:ascii="Arial" w:hAnsi="Arial" w:cs="Arial"/>
          <w:b/>
          <w:bCs/>
          <w:color w:val="000000" w:themeColor="text1"/>
          <w:sz w:val="20"/>
          <w:szCs w:val="20"/>
        </w:rPr>
      </w:pPr>
    </w:p>
    <w:p w14:paraId="5419D2EF" w14:textId="77777777" w:rsidR="00CD52D8" w:rsidRPr="004304C8" w:rsidRDefault="00130416"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br w:type="page"/>
      </w:r>
    </w:p>
    <w:p w14:paraId="574FE89D" w14:textId="714F985F" w:rsidR="007D3AAB" w:rsidRPr="004304C8" w:rsidRDefault="007D3AAB" w:rsidP="00021B09">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021B09">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021B09">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021B09">
        <w:trPr>
          <w:trHeight w:val="290"/>
        </w:trPr>
        <w:tc>
          <w:tcPr>
            <w:tcW w:w="2795" w:type="dxa"/>
            <w:vMerge w:val="restart"/>
            <w:shd w:val="clear" w:color="auto" w:fill="D9E2F3" w:themeFill="accent1" w:themeFillTint="33"/>
            <w:noWrap/>
          </w:tcPr>
          <w:p w14:paraId="093B6EC5" w14:textId="352988F3" w:rsidR="005B78CA" w:rsidRPr="004304C8" w:rsidRDefault="00B6363D" w:rsidP="00021B09">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021B09">
        <w:trPr>
          <w:trHeight w:val="290"/>
        </w:trPr>
        <w:tc>
          <w:tcPr>
            <w:tcW w:w="2795" w:type="dxa"/>
            <w:vMerge/>
            <w:shd w:val="clear" w:color="auto" w:fill="D9E2F3" w:themeFill="accent1" w:themeFillTint="33"/>
            <w:noWrap/>
          </w:tcPr>
          <w:p w14:paraId="093809A5" w14:textId="77777777" w:rsidR="005B78CA" w:rsidRPr="004304C8" w:rsidDel="00A72468" w:rsidRDefault="005B78CA" w:rsidP="00021B09">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021B09">
        <w:trPr>
          <w:trHeight w:val="290"/>
        </w:trPr>
        <w:tc>
          <w:tcPr>
            <w:tcW w:w="2795" w:type="dxa"/>
            <w:shd w:val="clear" w:color="auto" w:fill="D9E2F3" w:themeFill="accent1" w:themeFillTint="33"/>
            <w:noWrap/>
          </w:tcPr>
          <w:p w14:paraId="59833323" w14:textId="15779591" w:rsidR="00B6363D" w:rsidRPr="004304C8" w:rsidDel="00A72468" w:rsidRDefault="00B6363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3FABB28" w:rsidR="00B6363D" w:rsidRPr="004304C8" w:rsidRDefault="00B6363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021B09">
        <w:trPr>
          <w:trHeight w:val="290"/>
        </w:trPr>
        <w:tc>
          <w:tcPr>
            <w:tcW w:w="2795" w:type="dxa"/>
            <w:shd w:val="clear" w:color="auto" w:fill="D9E2F3" w:themeFill="accent1" w:themeFillTint="33"/>
            <w:noWrap/>
          </w:tcPr>
          <w:p w14:paraId="3239D03E" w14:textId="64EAAB1F" w:rsidR="0025481A" w:rsidRPr="004304C8" w:rsidRDefault="0025481A"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19B3A9F1" w:rsidR="0025481A" w:rsidRPr="004304C8" w:rsidRDefault="0025481A"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021B09">
        <w:trPr>
          <w:trHeight w:val="290"/>
        </w:trPr>
        <w:tc>
          <w:tcPr>
            <w:tcW w:w="2795" w:type="dxa"/>
            <w:shd w:val="clear" w:color="auto" w:fill="D9E2F3" w:themeFill="accent1" w:themeFillTint="33"/>
            <w:noWrap/>
          </w:tcPr>
          <w:p w14:paraId="3BD933A8" w14:textId="1C8B48B0" w:rsidR="00A72468" w:rsidRPr="004304C8" w:rsidDel="001F00F6" w:rsidRDefault="00A72468"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021B09">
        <w:trPr>
          <w:trHeight w:val="290"/>
        </w:trPr>
        <w:tc>
          <w:tcPr>
            <w:tcW w:w="2795" w:type="dxa"/>
            <w:shd w:val="clear" w:color="auto" w:fill="D9E2F3" w:themeFill="accent1" w:themeFillTint="33"/>
            <w:noWrap/>
          </w:tcPr>
          <w:p w14:paraId="77C2BE40" w14:textId="26703C04" w:rsidR="00A72468" w:rsidRPr="00021B09" w:rsidDel="001F00F6" w:rsidRDefault="00A72468" w:rsidP="00021B09">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3ABB2225" w:rsidR="00A72468" w:rsidRPr="004304C8" w:rsidRDefault="00A72468"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021B09">
        <w:trPr>
          <w:trHeight w:val="290"/>
        </w:trPr>
        <w:tc>
          <w:tcPr>
            <w:tcW w:w="2795" w:type="dxa"/>
            <w:shd w:val="clear" w:color="auto" w:fill="D9E2F3" w:themeFill="accent1" w:themeFillTint="33"/>
            <w:noWrap/>
          </w:tcPr>
          <w:p w14:paraId="3AD12495" w14:textId="77777777" w:rsidR="009302C5" w:rsidRPr="004304C8" w:rsidRDefault="009302C5"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71233130" w:rsidR="009302C5" w:rsidRPr="004304C8" w:rsidRDefault="009302C5"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Party A pays</w:t>
            </w:r>
            <w:r w:rsidR="001F4E36">
              <w:rPr>
                <w:rFonts w:ascii="Arial" w:hAnsi="Arial" w:cs="Arial"/>
                <w:color w:val="000000" w:themeColor="text1"/>
                <w:sz w:val="20"/>
                <w:szCs w:val="20"/>
              </w:rPr>
              <w:t xml:space="preserve"> the</w:t>
            </w:r>
            <w:r w:rsidRPr="004304C8">
              <w:rPr>
                <w:rFonts w:ascii="Arial" w:hAnsi="Arial" w:cs="Arial"/>
                <w:color w:val="000000" w:themeColor="text1"/>
                <w:sz w:val="20"/>
                <w:szCs w:val="20"/>
              </w:rPr>
              <w:t xml:space="preserve">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1F4E36">
              <w:rPr>
                <w:rFonts w:ascii="Arial" w:hAnsi="Arial" w:cs="Arial"/>
                <w:color w:val="000000" w:themeColor="text1"/>
                <w:sz w:val="20"/>
                <w:szCs w:val="20"/>
              </w:rPr>
              <w:t xml:space="preserve">the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021B09">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2AFDEA4E"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1F4E36">
              <w:rPr>
                <w:rFonts w:ascii="Arial" w:hAnsi="Arial" w:cs="Arial"/>
                <w:color w:val="000000" w:themeColor="text1"/>
                <w:sz w:val="20"/>
                <w:szCs w:val="20"/>
                <w:lang w:val="en-AU"/>
              </w:rPr>
              <w:t xml:space="preserve">the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1F4E36">
              <w:rPr>
                <w:rFonts w:ascii="Arial" w:hAnsi="Arial" w:cs="Arial"/>
                <w:color w:val="000000" w:themeColor="text1"/>
                <w:sz w:val="20"/>
                <w:szCs w:val="20"/>
                <w:lang w:val="en-AU"/>
              </w:rPr>
              <w:t xml:space="preserve">the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021B09">
              <w:rPr>
                <w:rFonts w:ascii="Arial" w:hAnsi="Arial"/>
                <w:color w:val="000000" w:themeColor="text1"/>
                <w:sz w:val="20"/>
                <w:lang w:val="en-AU"/>
              </w:rPr>
              <w: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w:t>
            </w:r>
            <w:r w:rsidR="009F1FCD"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in accordance with the Business Day Convention on the Notes.</w:t>
            </w:r>
          </w:p>
          <w:p w14:paraId="2D8FF9A7" w14:textId="60FDB588" w:rsidR="009302C5" w:rsidRPr="004304C8" w:rsidRDefault="009302C5" w:rsidP="00993087">
            <w:pPr>
              <w:spacing w:before="160" w:after="60"/>
              <w:jc w:val="both"/>
              <w:rPr>
                <w:rFonts w:ascii="Arial" w:eastAsia="Times New Roman" w:hAnsi="Arial" w:cs="Arial"/>
                <w:color w:val="000000" w:themeColor="text1"/>
                <w:sz w:val="20"/>
                <w:szCs w:val="20"/>
              </w:rPr>
            </w:pPr>
            <w:r w:rsidRPr="00021B09">
              <w:rPr>
                <w:rFonts w:ascii="Arial" w:hAnsi="Arial"/>
                <w:color w:val="000000" w:themeColor="text1"/>
                <w:sz w:val="20"/>
                <w:lang w:val="en-AU"/>
              </w:rPr>
              <w:t xml:space="preserve">For the avoidance of doubt, no </w:t>
            </w:r>
            <w:r w:rsidR="00AA0F31">
              <w:rPr>
                <w:rFonts w:ascii="Arial" w:hAnsi="Arial"/>
                <w:color w:val="000000" w:themeColor="text1"/>
                <w:sz w:val="20"/>
                <w:lang w:val="en-AU"/>
              </w:rPr>
              <w:t>Delayed Payment</w:t>
            </w:r>
            <w:r w:rsidRPr="00021B09">
              <w:rPr>
                <w:rFonts w:ascii="Arial" w:hAnsi="Arial"/>
                <w:color w:val="000000" w:themeColor="text1"/>
                <w:sz w:val="20"/>
                <w:lang w:val="en-AU"/>
              </w:rPr>
              <w:t xml:space="preserve"> for Final Exchange</w:t>
            </w:r>
            <w:r w:rsidR="00FD6535" w:rsidRPr="00021B09">
              <w:rPr>
                <w:rFonts w:ascii="Arial" w:hAnsi="Arial"/>
                <w:color w:val="000000" w:themeColor="text1"/>
                <w:sz w:val="20"/>
                <w:lang w:val="en-AU"/>
              </w:rPr>
              <w:t>.</w:t>
            </w:r>
          </w:p>
        </w:tc>
      </w:tr>
      <w:tr w:rsidR="004304C8" w:rsidRPr="004304C8" w14:paraId="07274A8E" w14:textId="77777777" w:rsidTr="00021B09">
        <w:trPr>
          <w:trHeight w:val="290"/>
        </w:trPr>
        <w:tc>
          <w:tcPr>
            <w:tcW w:w="2795" w:type="dxa"/>
            <w:shd w:val="clear" w:color="auto" w:fill="D9E2F3" w:themeFill="accent1" w:themeFillTint="33"/>
            <w:noWrap/>
          </w:tcPr>
          <w:p w14:paraId="6D6CE022" w14:textId="77777777" w:rsidR="009302C5" w:rsidRPr="004304C8" w:rsidRDefault="009302C5"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1CEAB858"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021B09">
        <w:trPr>
          <w:trHeight w:val="290"/>
        </w:trPr>
        <w:tc>
          <w:tcPr>
            <w:tcW w:w="2795" w:type="dxa"/>
            <w:shd w:val="clear" w:color="auto" w:fill="D9E2F3" w:themeFill="accent1" w:themeFillTint="33"/>
            <w:noWrap/>
          </w:tcPr>
          <w:p w14:paraId="0CDE1CEE" w14:textId="68738F64" w:rsidR="00616DCC" w:rsidRPr="004304C8" w:rsidRDefault="00616DCC"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5CB245AB" w:rsidR="00616DCC" w:rsidRPr="004304C8" w:rsidRDefault="00B317A3" w:rsidP="00021B09">
            <w:pPr>
              <w:spacing w:before="60" w:after="60"/>
              <w:rPr>
                <w:rFonts w:ascii="Arial" w:eastAsia="Times New Roman" w:hAnsi="Arial" w:cs="Arial"/>
                <w:color w:val="000000" w:themeColor="text1"/>
                <w:sz w:val="20"/>
                <w:szCs w:val="20"/>
              </w:rPr>
            </w:pPr>
            <w:r w:rsidRPr="00021B09">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1218825B" w:rsidR="00B317A3" w:rsidRPr="00EA318A"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28E23B9B"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0A156FBF"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28A87208"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36C94625"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4304C8">
              <w:rPr>
                <w:rFonts w:ascii="Arial" w:eastAsia="Times New Roman" w:hAnsi="Arial" w:cs="Arial"/>
                <w:color w:val="000000" w:themeColor="text1"/>
                <w:sz w:val="20"/>
                <w:szCs w:val="20"/>
              </w:rPr>
              <w:t>cent</w:t>
            </w:r>
            <w:r w:rsidRPr="004304C8">
              <w:rPr>
                <w:rFonts w:ascii="Arial" w:hAnsi="Arial" w:cs="Arial"/>
                <w:color w:val="000000" w:themeColor="text1"/>
                <w:sz w:val="20"/>
                <w:szCs w:val="20"/>
              </w:rPr>
              <w:t xml:space="preserve"> with 0.005 rounded upwards</w:t>
            </w:r>
            <w:r w:rsidR="002D220D" w:rsidRPr="004304C8">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5"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5"/>
      <w:tr w:rsidR="004304C8" w:rsidRPr="004304C8" w14:paraId="6BFE793E" w14:textId="77777777" w:rsidTr="00754F11">
        <w:trPr>
          <w:trHeight w:val="290"/>
        </w:trPr>
        <w:tc>
          <w:tcPr>
            <w:tcW w:w="2795" w:type="dxa"/>
            <w:shd w:val="clear" w:color="auto" w:fill="D9E2F3" w:themeFill="accent1" w:themeFillTint="33"/>
            <w:noWrap/>
          </w:tcPr>
          <w:p w14:paraId="01D1DAB7" w14:textId="612B56F9"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lastRenderedPageBreak/>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021B09">
        <w:trPr>
          <w:trHeight w:val="290"/>
        </w:trPr>
        <w:tc>
          <w:tcPr>
            <w:tcW w:w="2795" w:type="dxa"/>
            <w:shd w:val="clear" w:color="auto" w:fill="D9E2F3" w:themeFill="accent1" w:themeFillTint="33"/>
            <w:noWrap/>
          </w:tcPr>
          <w:p w14:paraId="4A09EEB3" w14:textId="77777777" w:rsidR="00616DCC" w:rsidRPr="004304C8" w:rsidRDefault="00616DCC"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3450CCFE" w:rsidR="00616DCC" w:rsidRPr="004304C8" w:rsidRDefault="00616DCC"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7340D9">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021B09">
        <w:trPr>
          <w:trHeight w:val="290"/>
        </w:trPr>
        <w:tc>
          <w:tcPr>
            <w:tcW w:w="2795" w:type="dxa"/>
            <w:shd w:val="clear" w:color="auto" w:fill="D9E2F3" w:themeFill="accent1" w:themeFillTint="33"/>
            <w:noWrap/>
          </w:tcPr>
          <w:p w14:paraId="2B644C79" w14:textId="1AD4F016"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021B09">
        <w:trPr>
          <w:trHeight w:val="290"/>
        </w:trPr>
        <w:tc>
          <w:tcPr>
            <w:tcW w:w="2795" w:type="dxa"/>
            <w:shd w:val="clear" w:color="auto" w:fill="D9E2F3" w:themeFill="accent1" w:themeFillTint="33"/>
            <w:noWrap/>
          </w:tcPr>
          <w:p w14:paraId="5E4520BC" w14:textId="760B3E3A" w:rsidR="002614DF" w:rsidRPr="00021B09"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2B1F80C3" w:rsidR="002614DF" w:rsidRPr="004304C8" w:rsidRDefault="002614DF"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021B09">
        <w:trPr>
          <w:trHeight w:val="290"/>
        </w:trPr>
        <w:tc>
          <w:tcPr>
            <w:tcW w:w="2795" w:type="dxa"/>
            <w:shd w:val="clear" w:color="auto" w:fill="D9E2F3" w:themeFill="accent1" w:themeFillTint="33"/>
            <w:noWrap/>
          </w:tcPr>
          <w:p w14:paraId="1C3DDE08" w14:textId="1E8E1361" w:rsidR="002614DF" w:rsidRPr="00021B09"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021B09">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021B09">
        <w:trPr>
          <w:trHeight w:val="290"/>
        </w:trPr>
        <w:tc>
          <w:tcPr>
            <w:tcW w:w="2795" w:type="dxa"/>
            <w:shd w:val="clear" w:color="auto" w:fill="D9E2F3" w:themeFill="accent1" w:themeFillTint="33"/>
            <w:noWrap/>
          </w:tcPr>
          <w:p w14:paraId="125381FD" w14:textId="729B7D3F" w:rsidR="002614DF" w:rsidRPr="00021B09" w:rsidRDefault="002614DF" w:rsidP="002614DF">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506CE0C3" w:rsidR="002614DF" w:rsidRPr="004304C8" w:rsidRDefault="00193BC1"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614DF" w:rsidRPr="004304C8">
              <w:rPr>
                <w:rFonts w:ascii="Arial" w:eastAsia="Times New Roman" w:hAnsi="Arial" w:cs="Arial"/>
                <w:color w:val="000000" w:themeColor="text1"/>
                <w:sz w:val="20"/>
                <w:szCs w:val="20"/>
              </w:rPr>
              <w:t>Johannesburg and New York</w:t>
            </w:r>
            <w:r w:rsidRPr="004304C8">
              <w:rPr>
                <w:rFonts w:ascii="Arial" w:eastAsia="Times New Roman" w:hAnsi="Arial" w:cs="Arial"/>
                <w:color w:val="000000" w:themeColor="text1"/>
                <w:sz w:val="20"/>
                <w:szCs w:val="20"/>
              </w:rPr>
              <w:t>]</w:t>
            </w:r>
          </w:p>
        </w:tc>
      </w:tr>
      <w:tr w:rsidR="004304C8" w:rsidRPr="004304C8" w14:paraId="2724B1C3" w14:textId="77777777" w:rsidTr="00021B09">
        <w:trPr>
          <w:trHeight w:val="290"/>
        </w:trPr>
        <w:tc>
          <w:tcPr>
            <w:tcW w:w="2795" w:type="dxa"/>
            <w:shd w:val="clear" w:color="auto" w:fill="D9E2F3" w:themeFill="accent1" w:themeFillTint="33"/>
            <w:noWrap/>
          </w:tcPr>
          <w:p w14:paraId="6E8DA689" w14:textId="0E04E15B" w:rsidR="002614DF" w:rsidRPr="004304C8" w:rsidRDefault="002614DF"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7BF76F01" w:rsidR="002614DF" w:rsidRPr="004304C8" w:rsidRDefault="00C00344"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021B09">
        <w:trPr>
          <w:trHeight w:val="290"/>
        </w:trPr>
        <w:tc>
          <w:tcPr>
            <w:tcW w:w="2795" w:type="dxa"/>
            <w:shd w:val="clear" w:color="auto" w:fill="D9E2F3" w:themeFill="accent1" w:themeFillTint="33"/>
            <w:noWrap/>
          </w:tcPr>
          <w:p w14:paraId="45C4599C" w14:textId="173A37EB" w:rsidR="002614DF" w:rsidRPr="004304C8" w:rsidRDefault="002614DF"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5E6A7538" w:rsidR="002614DF" w:rsidRPr="004304C8" w:rsidRDefault="002614DF"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E8792E">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990BF9" w:rsidRPr="004304C8" w14:paraId="1C5C3C0F" w14:textId="77777777" w:rsidTr="00CA6A8B">
        <w:trPr>
          <w:trHeight w:val="290"/>
        </w:trPr>
        <w:tc>
          <w:tcPr>
            <w:tcW w:w="2795" w:type="dxa"/>
            <w:shd w:val="clear" w:color="auto" w:fill="D9E2F3" w:themeFill="accent1" w:themeFillTint="33"/>
            <w:noWrap/>
          </w:tcPr>
          <w:p w14:paraId="0D209601" w14:textId="77777777" w:rsidR="00990BF9" w:rsidRPr="004304C8" w:rsidRDefault="00990BF9" w:rsidP="00CA6A8B">
            <w:pPr>
              <w:spacing w:before="60" w:after="60"/>
              <w:rPr>
                <w:rFonts w:ascii="Arial" w:eastAsia="Times New Roman" w:hAnsi="Arial" w:cs="Arial"/>
                <w:color w:val="000000" w:themeColor="text1"/>
                <w:sz w:val="20"/>
                <w:szCs w:val="20"/>
              </w:rPr>
            </w:pPr>
            <w:r>
              <w:rPr>
                <w:rFonts w:ascii="Arial" w:hAnsi="Arial" w:cs="Arial"/>
                <w:color w:val="000000"/>
                <w:sz w:val="20"/>
                <w:szCs w:val="20"/>
              </w:rPr>
              <w:t>Currency Unavailability Hedge</w:t>
            </w:r>
          </w:p>
        </w:tc>
        <w:tc>
          <w:tcPr>
            <w:tcW w:w="6565" w:type="dxa"/>
          </w:tcPr>
          <w:p w14:paraId="36274A5A" w14:textId="4F6D577C" w:rsidR="00990BF9" w:rsidRPr="004304C8" w:rsidRDefault="00990BF9" w:rsidP="00CA6A8B">
            <w:pPr>
              <w:spacing w:before="60" w:after="60"/>
              <w:rPr>
                <w:rFonts w:ascii="Arial" w:hAnsi="Arial" w:cs="Arial"/>
                <w:color w:val="000000" w:themeColor="text1"/>
                <w:sz w:val="20"/>
                <w:szCs w:val="20"/>
              </w:rPr>
            </w:pPr>
            <w:r>
              <w:rPr>
                <w:rFonts w:ascii="Arial" w:hAnsi="Arial" w:cs="Arial"/>
                <w:color w:val="000000" w:themeColor="text1"/>
                <w:sz w:val="20"/>
                <w:szCs w:val="20"/>
              </w:rPr>
              <w:t>Party A</w:t>
            </w:r>
            <w:r w:rsidRPr="00FD57F0">
              <w:rPr>
                <w:rFonts w:ascii="Arial" w:hAnsi="Arial" w:cs="Arial"/>
                <w:color w:val="000000" w:themeColor="text1"/>
                <w:sz w:val="20"/>
                <w:szCs w:val="20"/>
              </w:rPr>
              <w:t xml:space="preserve"> agrees that if IFC determines that it is entitled to satisfy its obligations in respect of any payments denominated in </w:t>
            </w:r>
            <w:r>
              <w:rPr>
                <w:rFonts w:ascii="Arial" w:hAnsi="Arial" w:cs="Arial"/>
                <w:color w:val="000000" w:themeColor="text1"/>
                <w:sz w:val="20"/>
                <w:szCs w:val="20"/>
              </w:rPr>
              <w:t>ZAR</w:t>
            </w:r>
            <w:r w:rsidRPr="00FD57F0">
              <w:rPr>
                <w:rFonts w:ascii="Arial" w:hAnsi="Arial" w:cs="Arial"/>
                <w:color w:val="000000" w:themeColor="text1"/>
                <w:sz w:val="20"/>
                <w:szCs w:val="20"/>
              </w:rPr>
              <w:t xml:space="preserve"> under the Notes by making such payment in U.S. Dollars under Condition 6(i) of the Terms and Conditions of the Notes, </w:t>
            </w:r>
            <w:r>
              <w:rPr>
                <w:rFonts w:ascii="Arial" w:hAnsi="Arial" w:cs="Arial"/>
                <w:color w:val="000000" w:themeColor="text1"/>
                <w:sz w:val="20"/>
                <w:szCs w:val="20"/>
              </w:rPr>
              <w:t>Party A</w:t>
            </w:r>
            <w:r w:rsidRPr="00FD57F0">
              <w:rPr>
                <w:rFonts w:ascii="Arial" w:hAnsi="Arial" w:cs="Arial"/>
                <w:color w:val="000000" w:themeColor="text1"/>
                <w:sz w:val="20"/>
                <w:szCs w:val="20"/>
              </w:rPr>
              <w:t xml:space="preserve"> shall satisfy its corresponding payment obligations hereunder by making such payments in U.S. Dollars on the basis of the spot exchange rate at which </w:t>
            </w:r>
            <w:r>
              <w:rPr>
                <w:rFonts w:ascii="Arial" w:hAnsi="Arial" w:cs="Arial"/>
                <w:color w:val="000000" w:themeColor="text1"/>
                <w:sz w:val="20"/>
                <w:szCs w:val="20"/>
              </w:rPr>
              <w:t>ZAR</w:t>
            </w:r>
            <w:r w:rsidRPr="00FD57F0">
              <w:rPr>
                <w:rFonts w:ascii="Arial" w:hAnsi="Arial" w:cs="Arial"/>
                <w:color w:val="000000" w:themeColor="text1"/>
                <w:sz w:val="20"/>
                <w:szCs w:val="20"/>
              </w:rPr>
              <w:t xml:space="preserve"> can be sold in exchange for U.S. Dollars for settlement on the relevant date for payment in respect of the Notes, as determined by </w:t>
            </w:r>
            <w:r>
              <w:rPr>
                <w:rFonts w:ascii="Arial" w:hAnsi="Arial" w:cs="Arial"/>
                <w:color w:val="000000" w:themeColor="text1"/>
                <w:sz w:val="20"/>
                <w:szCs w:val="20"/>
              </w:rPr>
              <w:t>Calculation Agent (Party A)</w:t>
            </w:r>
            <w:r w:rsidRPr="00FD57F0">
              <w:rPr>
                <w:rFonts w:ascii="Arial" w:hAnsi="Arial" w:cs="Arial"/>
                <w:color w:val="000000" w:themeColor="text1"/>
                <w:sz w:val="20"/>
                <w:szCs w:val="20"/>
              </w:rPr>
              <w:t xml:space="preserve"> on the related spot fixing day in consultation with IFC, or if such spot exchange rate is not available on such day, then on the basis of an exchange rate for the relevant currency pair determined by </w:t>
            </w:r>
            <w:r>
              <w:rPr>
                <w:rFonts w:ascii="Arial" w:hAnsi="Arial" w:cs="Arial"/>
                <w:color w:val="000000" w:themeColor="text1"/>
                <w:sz w:val="20"/>
                <w:szCs w:val="20"/>
              </w:rPr>
              <w:t>Calculation Agent</w:t>
            </w:r>
            <w:r w:rsidRPr="00FD57F0">
              <w:rPr>
                <w:rFonts w:ascii="Arial" w:hAnsi="Arial" w:cs="Arial"/>
                <w:color w:val="000000" w:themeColor="text1"/>
                <w:sz w:val="20"/>
                <w:szCs w:val="20"/>
              </w:rPr>
              <w:t xml:space="preserve"> </w:t>
            </w:r>
            <w:r>
              <w:rPr>
                <w:rFonts w:ascii="Arial" w:hAnsi="Arial" w:cs="Arial"/>
                <w:color w:val="000000" w:themeColor="text1"/>
                <w:sz w:val="20"/>
                <w:szCs w:val="20"/>
              </w:rPr>
              <w:t xml:space="preserve">(Party A) </w:t>
            </w:r>
            <w:r w:rsidRPr="00FD57F0">
              <w:rPr>
                <w:rFonts w:ascii="Arial" w:hAnsi="Arial" w:cs="Arial"/>
                <w:color w:val="000000" w:themeColor="text1"/>
                <w:sz w:val="20"/>
                <w:szCs w:val="20"/>
              </w:rPr>
              <w:t>in consultation with IFC.</w:t>
            </w:r>
          </w:p>
        </w:tc>
      </w:tr>
      <w:tr w:rsidR="004304C8" w:rsidRPr="004304C8" w14:paraId="0FD74D49" w14:textId="77777777" w:rsidTr="00021B09">
        <w:trPr>
          <w:trHeight w:val="290"/>
        </w:trPr>
        <w:tc>
          <w:tcPr>
            <w:tcW w:w="2795" w:type="dxa"/>
            <w:shd w:val="clear" w:color="auto" w:fill="D9E2F3" w:themeFill="accent1" w:themeFillTint="33"/>
            <w:noWrap/>
          </w:tcPr>
          <w:p w14:paraId="736897C2" w14:textId="351FC8ED" w:rsidR="005B09CC" w:rsidRPr="00021B09" w:rsidRDefault="005B09CC" w:rsidP="00021B09">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5FB790F9"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w:t>
            </w:r>
            <w:proofErr w:type="gramStart"/>
            <w:r w:rsidRPr="004304C8">
              <w:rPr>
                <w:rFonts w:ascii="Arial" w:eastAsia="Times New Roman" w:hAnsi="Arial" w:cs="Arial"/>
                <w:color w:val="000000" w:themeColor="text1"/>
                <w:sz w:val="20"/>
                <w:szCs w:val="20"/>
              </w:rPr>
              <w:t>entered into</w:t>
            </w:r>
            <w:proofErr w:type="gramEnd"/>
            <w:r w:rsidRPr="004304C8">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7777777"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6F3777EA" w:rsidR="005B09CC" w:rsidRPr="004304C8" w:rsidRDefault="005B09CC" w:rsidP="00993087">
            <w:pPr>
              <w:spacing w:before="60" w:after="60"/>
              <w:jc w:val="both"/>
              <w:rPr>
                <w:rFonts w:ascii="Arial" w:eastAsia="Times New Roman" w:hAnsi="Arial" w:cs="Arial"/>
                <w:color w:val="000000" w:themeColor="text1"/>
                <w:sz w:val="20"/>
                <w:szCs w:val="20"/>
              </w:rPr>
            </w:pPr>
            <w:r w:rsidRPr="004304C8">
              <w:rPr>
                <w:rFonts w:ascii="Arial" w:hAnsi="Arial" w:cs="Arial"/>
                <w:color w:val="000000" w:themeColor="text1"/>
                <w:sz w:val="20"/>
              </w:rPr>
              <w:t xml:space="preserve">For the purposes of the swap confirmation, Notes means </w:t>
            </w:r>
            <w:r w:rsidR="005B4AD7"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 xml:space="preserve">; ISIN: </w:t>
            </w:r>
            <w:r w:rsidR="005B4AD7"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w:t>
            </w:r>
          </w:p>
        </w:tc>
      </w:tr>
      <w:bookmarkEnd w:id="4"/>
    </w:tbl>
    <w:p w14:paraId="74AE07A8" w14:textId="77777777" w:rsidR="00B749AE" w:rsidRPr="00021B09" w:rsidRDefault="00B749AE">
      <w:pPr>
        <w:rPr>
          <w:rFonts w:ascii="Arial" w:hAnsi="Arial"/>
          <w:b/>
          <w:i/>
          <w:color w:val="000000" w:themeColor="text1"/>
          <w:sz w:val="20"/>
          <w:lang w:val="en-GB"/>
        </w:rPr>
      </w:pPr>
      <w:r w:rsidRPr="00021B09">
        <w:rPr>
          <w:rFonts w:ascii="Arial" w:hAnsi="Arial"/>
          <w:b/>
          <w:i/>
          <w:color w:val="000000" w:themeColor="text1"/>
          <w:sz w:val="20"/>
          <w:lang w:val="en-GB"/>
        </w:rPr>
        <w:lastRenderedPageBreak/>
        <w:br w:type="page"/>
      </w:r>
    </w:p>
    <w:p w14:paraId="1247E266" w14:textId="620BAB0D" w:rsidR="00646CAA" w:rsidRPr="00021B09" w:rsidRDefault="00646CAA" w:rsidP="00646CAA">
      <w:pPr>
        <w:jc w:val="both"/>
        <w:rPr>
          <w:rFonts w:ascii="Arial" w:hAnsi="Arial"/>
          <w:b/>
          <w:i/>
          <w:color w:val="000000" w:themeColor="text1"/>
          <w:sz w:val="20"/>
          <w:lang w:val="en-GB"/>
        </w:rPr>
      </w:pPr>
      <w:r w:rsidRPr="00021B09">
        <w:rPr>
          <w:rFonts w:ascii="Arial" w:hAnsi="Arial"/>
          <w:b/>
          <w:i/>
          <w:color w:val="000000" w:themeColor="text1"/>
          <w:sz w:val="20"/>
          <w:lang w:val="en-GB"/>
        </w:rPr>
        <w:lastRenderedPageBreak/>
        <w:t>Disclaimer</w:t>
      </w:r>
    </w:p>
    <w:p w14:paraId="6AC52D88" w14:textId="77777777" w:rsidR="00646CAA" w:rsidRPr="00021B09" w:rsidRDefault="00646CAA" w:rsidP="00646CAA">
      <w:pPr>
        <w:jc w:val="both"/>
        <w:rPr>
          <w:rFonts w:ascii="Arial" w:hAnsi="Arial"/>
          <w:i/>
          <w:color w:val="000000" w:themeColor="text1"/>
          <w:sz w:val="20"/>
          <w:lang w:val="en-GB"/>
        </w:rPr>
      </w:pPr>
      <w:r w:rsidRPr="00021B09">
        <w:rPr>
          <w:rFonts w:ascii="Arial" w:hAnsi="Arial"/>
          <w:i/>
          <w:color w:val="000000" w:themeColor="text1"/>
          <w:sz w:val="20"/>
          <w:lang w:val="en-GB"/>
        </w:rPr>
        <w:t>This document has been prepared by International Finance Corporation for information purposes only.</w:t>
      </w:r>
    </w:p>
    <w:p w14:paraId="44D74A3D" w14:textId="5FDC975A" w:rsidR="00646CAA" w:rsidRPr="00A6269C" w:rsidRDefault="00646CAA" w:rsidP="00021B09">
      <w:pPr>
        <w:jc w:val="both"/>
        <w:rPr>
          <w:rFonts w:ascii="Arial" w:hAnsi="Arial"/>
          <w:i/>
          <w:color w:val="000000" w:themeColor="text1"/>
          <w:sz w:val="20"/>
          <w:lang w:val="en-GB"/>
        </w:rPr>
      </w:pPr>
      <w:r w:rsidRPr="00021B09">
        <w:rPr>
          <w:rFonts w:ascii="Arial" w:hAnsi="Arial"/>
          <w:i/>
          <w:color w:val="000000" w:themeColor="text1"/>
          <w:sz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021B09">
        <w:rPr>
          <w:rFonts w:ascii="Arial" w:hAnsi="Arial"/>
          <w:i/>
          <w:color w:val="000000" w:themeColor="text1"/>
          <w:sz w:val="20"/>
          <w:lang w:val="en-GB"/>
        </w:rPr>
        <w:t>enter into</w:t>
      </w:r>
      <w:proofErr w:type="gramEnd"/>
      <w:r w:rsidRPr="00021B09">
        <w:rPr>
          <w:rFonts w:ascii="Arial" w:hAnsi="Arial"/>
          <w:i/>
          <w:color w:val="000000" w:themeColor="text1"/>
          <w:sz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A6269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6B8B" w14:textId="77777777" w:rsidR="004E20F1" w:rsidRDefault="004E20F1" w:rsidP="008A6D64">
      <w:pPr>
        <w:spacing w:after="0" w:line="240" w:lineRule="auto"/>
      </w:pPr>
      <w:r>
        <w:separator/>
      </w:r>
    </w:p>
  </w:endnote>
  <w:endnote w:type="continuationSeparator" w:id="0">
    <w:p w14:paraId="1AA543F5" w14:textId="77777777" w:rsidR="004E20F1" w:rsidRDefault="004E20F1" w:rsidP="008A6D64">
      <w:pPr>
        <w:spacing w:after="0" w:line="240" w:lineRule="auto"/>
      </w:pPr>
      <w:r>
        <w:continuationSeparator/>
      </w:r>
    </w:p>
  </w:endnote>
  <w:endnote w:type="continuationNotice" w:id="1">
    <w:p w14:paraId="41264DE5" w14:textId="77777777" w:rsidR="004E20F1" w:rsidRDefault="004E2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lvmvHB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EA97" w14:textId="77777777" w:rsidR="004E20F1" w:rsidRDefault="004E20F1" w:rsidP="008A6D64">
      <w:pPr>
        <w:spacing w:after="0" w:line="240" w:lineRule="auto"/>
      </w:pPr>
      <w:r>
        <w:separator/>
      </w:r>
    </w:p>
  </w:footnote>
  <w:footnote w:type="continuationSeparator" w:id="0">
    <w:p w14:paraId="4FCFE18B" w14:textId="77777777" w:rsidR="004E20F1" w:rsidRDefault="004E20F1" w:rsidP="008A6D64">
      <w:pPr>
        <w:spacing w:after="0" w:line="240" w:lineRule="auto"/>
      </w:pPr>
      <w:r>
        <w:continuationSeparator/>
      </w:r>
    </w:p>
  </w:footnote>
  <w:footnote w:type="continuationNotice" w:id="1">
    <w:p w14:paraId="79C9250A" w14:textId="77777777" w:rsidR="004E20F1" w:rsidRDefault="004E20F1">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 w:id="3">
    <w:p w14:paraId="3F1AFE35" w14:textId="77777777" w:rsidR="0025481A" w:rsidRDefault="0025481A"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Interest Amount reference.</w:t>
      </w:r>
    </w:p>
  </w:footnote>
  <w:footnote w:id="4">
    <w:p w14:paraId="5458A6FA" w14:textId="54F0667D"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021B09">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7195CF63" w:rsidR="008D26E9" w:rsidRPr="008D26E9" w:rsidRDefault="008D26E9" w:rsidP="008D26E9">
                          <w:pPr>
                            <w:jc w:val="center"/>
                            <w:rPr>
                              <w:b/>
                              <w:bCs/>
                            </w:rPr>
                          </w:pPr>
                          <w:r w:rsidRPr="008D26E9">
                            <w:rPr>
                              <w:b/>
                              <w:bCs/>
                            </w:rPr>
                            <w:t xml:space="preserve">Version </w:t>
                          </w:r>
                          <w:r w:rsidR="001F4E36">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V1Nw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" fillcolor="white [3201]" strokeweight=".5pt">
              <v:textbox>
                <w:txbxContent>
                  <w:p w14:paraId="17FF9651" w14:textId="7195CF63" w:rsidR="008D26E9" w:rsidRPr="008D26E9" w:rsidRDefault="008D26E9" w:rsidP="008D26E9">
                    <w:pPr>
                      <w:jc w:val="center"/>
                      <w:rPr>
                        <w:b/>
                        <w:bCs/>
                      </w:rPr>
                    </w:pPr>
                    <w:r w:rsidRPr="008D26E9">
                      <w:rPr>
                        <w:b/>
                        <w:bCs/>
                      </w:rPr>
                      <w:t xml:space="preserve">Version </w:t>
                    </w:r>
                    <w:r w:rsidR="001F4E36">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5E3"/>
    <w:rsid w:val="00021B09"/>
    <w:rsid w:val="0002270F"/>
    <w:rsid w:val="00022C3F"/>
    <w:rsid w:val="00023F1B"/>
    <w:rsid w:val="0002526C"/>
    <w:rsid w:val="00025CCB"/>
    <w:rsid w:val="00026AF5"/>
    <w:rsid w:val="00026CF2"/>
    <w:rsid w:val="00031019"/>
    <w:rsid w:val="0003154B"/>
    <w:rsid w:val="00032E19"/>
    <w:rsid w:val="000332B7"/>
    <w:rsid w:val="00034873"/>
    <w:rsid w:val="0003487F"/>
    <w:rsid w:val="0003565F"/>
    <w:rsid w:val="00036F3A"/>
    <w:rsid w:val="00037CDD"/>
    <w:rsid w:val="00037D43"/>
    <w:rsid w:val="00040AB9"/>
    <w:rsid w:val="00043CDF"/>
    <w:rsid w:val="00044B06"/>
    <w:rsid w:val="00044C52"/>
    <w:rsid w:val="00045562"/>
    <w:rsid w:val="00045B48"/>
    <w:rsid w:val="00047685"/>
    <w:rsid w:val="000517EE"/>
    <w:rsid w:val="000522A1"/>
    <w:rsid w:val="00053BC5"/>
    <w:rsid w:val="00054BD6"/>
    <w:rsid w:val="00054E6F"/>
    <w:rsid w:val="000564A3"/>
    <w:rsid w:val="00064E30"/>
    <w:rsid w:val="0006557A"/>
    <w:rsid w:val="00067517"/>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7084"/>
    <w:rsid w:val="000972FA"/>
    <w:rsid w:val="000A0F51"/>
    <w:rsid w:val="000A1123"/>
    <w:rsid w:val="000A1BA1"/>
    <w:rsid w:val="000A25D4"/>
    <w:rsid w:val="000A7BC7"/>
    <w:rsid w:val="000C0FEB"/>
    <w:rsid w:val="000C1A63"/>
    <w:rsid w:val="000C1AF4"/>
    <w:rsid w:val="000C22E8"/>
    <w:rsid w:val="000C269C"/>
    <w:rsid w:val="000C30D0"/>
    <w:rsid w:val="000C4B68"/>
    <w:rsid w:val="000C6A07"/>
    <w:rsid w:val="000C6CC2"/>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9D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516D4"/>
    <w:rsid w:val="0015242E"/>
    <w:rsid w:val="001527DC"/>
    <w:rsid w:val="001546F3"/>
    <w:rsid w:val="00154F5A"/>
    <w:rsid w:val="00157CF3"/>
    <w:rsid w:val="00160FD0"/>
    <w:rsid w:val="00161DA0"/>
    <w:rsid w:val="00163A68"/>
    <w:rsid w:val="00163B28"/>
    <w:rsid w:val="001643C0"/>
    <w:rsid w:val="00164779"/>
    <w:rsid w:val="00165310"/>
    <w:rsid w:val="0016577D"/>
    <w:rsid w:val="0016601F"/>
    <w:rsid w:val="0016694D"/>
    <w:rsid w:val="0017015D"/>
    <w:rsid w:val="0017231D"/>
    <w:rsid w:val="0017527F"/>
    <w:rsid w:val="001756A3"/>
    <w:rsid w:val="00177258"/>
    <w:rsid w:val="00182EDA"/>
    <w:rsid w:val="00183259"/>
    <w:rsid w:val="00193BC1"/>
    <w:rsid w:val="001945DE"/>
    <w:rsid w:val="001974A8"/>
    <w:rsid w:val="00197950"/>
    <w:rsid w:val="001A11DC"/>
    <w:rsid w:val="001A1C5C"/>
    <w:rsid w:val="001A358F"/>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4E36"/>
    <w:rsid w:val="001F7970"/>
    <w:rsid w:val="0020050A"/>
    <w:rsid w:val="00200BBD"/>
    <w:rsid w:val="002019F3"/>
    <w:rsid w:val="0020503D"/>
    <w:rsid w:val="00210C11"/>
    <w:rsid w:val="00212164"/>
    <w:rsid w:val="00214AA0"/>
    <w:rsid w:val="002156DA"/>
    <w:rsid w:val="0021696F"/>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EF4"/>
    <w:rsid w:val="002E13ED"/>
    <w:rsid w:val="002E1D99"/>
    <w:rsid w:val="002E1E00"/>
    <w:rsid w:val="002E2C11"/>
    <w:rsid w:val="002E347D"/>
    <w:rsid w:val="002E3F83"/>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D0E"/>
    <w:rsid w:val="00336E17"/>
    <w:rsid w:val="00340CF3"/>
    <w:rsid w:val="00341411"/>
    <w:rsid w:val="00342354"/>
    <w:rsid w:val="00342D9A"/>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86E"/>
    <w:rsid w:val="003E1CB3"/>
    <w:rsid w:val="003E2208"/>
    <w:rsid w:val="003E2B0B"/>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AB8"/>
    <w:rsid w:val="00437E66"/>
    <w:rsid w:val="00440B94"/>
    <w:rsid w:val="00441A75"/>
    <w:rsid w:val="0044333C"/>
    <w:rsid w:val="00443866"/>
    <w:rsid w:val="0044485B"/>
    <w:rsid w:val="004460EF"/>
    <w:rsid w:val="004467AE"/>
    <w:rsid w:val="0044773A"/>
    <w:rsid w:val="0044788B"/>
    <w:rsid w:val="0045103F"/>
    <w:rsid w:val="004518DC"/>
    <w:rsid w:val="00451A11"/>
    <w:rsid w:val="00452596"/>
    <w:rsid w:val="00453F1B"/>
    <w:rsid w:val="004570DF"/>
    <w:rsid w:val="004601A0"/>
    <w:rsid w:val="00461F19"/>
    <w:rsid w:val="00463B1D"/>
    <w:rsid w:val="004645B8"/>
    <w:rsid w:val="0046582F"/>
    <w:rsid w:val="0047066C"/>
    <w:rsid w:val="00471413"/>
    <w:rsid w:val="0047273F"/>
    <w:rsid w:val="0047295D"/>
    <w:rsid w:val="00473B6D"/>
    <w:rsid w:val="00473C11"/>
    <w:rsid w:val="004801F6"/>
    <w:rsid w:val="00480819"/>
    <w:rsid w:val="00483210"/>
    <w:rsid w:val="00483996"/>
    <w:rsid w:val="00484704"/>
    <w:rsid w:val="00485B51"/>
    <w:rsid w:val="0048631D"/>
    <w:rsid w:val="004920DE"/>
    <w:rsid w:val="00493E86"/>
    <w:rsid w:val="004958BF"/>
    <w:rsid w:val="00495C59"/>
    <w:rsid w:val="0049673D"/>
    <w:rsid w:val="0049704B"/>
    <w:rsid w:val="004A16B1"/>
    <w:rsid w:val="004A40BC"/>
    <w:rsid w:val="004A4521"/>
    <w:rsid w:val="004A6396"/>
    <w:rsid w:val="004B2A5C"/>
    <w:rsid w:val="004B33E6"/>
    <w:rsid w:val="004B39EE"/>
    <w:rsid w:val="004B5090"/>
    <w:rsid w:val="004C1D84"/>
    <w:rsid w:val="004C4359"/>
    <w:rsid w:val="004C4E33"/>
    <w:rsid w:val="004C5215"/>
    <w:rsid w:val="004D17C8"/>
    <w:rsid w:val="004D17DC"/>
    <w:rsid w:val="004D2194"/>
    <w:rsid w:val="004D266B"/>
    <w:rsid w:val="004D582C"/>
    <w:rsid w:val="004D7182"/>
    <w:rsid w:val="004D7990"/>
    <w:rsid w:val="004E14C0"/>
    <w:rsid w:val="004E20F1"/>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2361"/>
    <w:rsid w:val="00502F16"/>
    <w:rsid w:val="00505180"/>
    <w:rsid w:val="0050619B"/>
    <w:rsid w:val="00506632"/>
    <w:rsid w:val="00506B57"/>
    <w:rsid w:val="00512151"/>
    <w:rsid w:val="00513391"/>
    <w:rsid w:val="00513FFC"/>
    <w:rsid w:val="00514B9A"/>
    <w:rsid w:val="00515A52"/>
    <w:rsid w:val="005174DB"/>
    <w:rsid w:val="00520F72"/>
    <w:rsid w:val="00521784"/>
    <w:rsid w:val="00522C6E"/>
    <w:rsid w:val="00522F82"/>
    <w:rsid w:val="005238A0"/>
    <w:rsid w:val="00524A08"/>
    <w:rsid w:val="005255EF"/>
    <w:rsid w:val="00526A6B"/>
    <w:rsid w:val="00530A1D"/>
    <w:rsid w:val="00534AC1"/>
    <w:rsid w:val="00534FAE"/>
    <w:rsid w:val="005369FE"/>
    <w:rsid w:val="005376AD"/>
    <w:rsid w:val="00537E25"/>
    <w:rsid w:val="00540427"/>
    <w:rsid w:val="00540B5C"/>
    <w:rsid w:val="00542964"/>
    <w:rsid w:val="005466A8"/>
    <w:rsid w:val="005471B0"/>
    <w:rsid w:val="00547EEF"/>
    <w:rsid w:val="00550106"/>
    <w:rsid w:val="0055252D"/>
    <w:rsid w:val="00552A4E"/>
    <w:rsid w:val="00553548"/>
    <w:rsid w:val="00557734"/>
    <w:rsid w:val="0056195B"/>
    <w:rsid w:val="00562F63"/>
    <w:rsid w:val="00563C1F"/>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64D"/>
    <w:rsid w:val="005926F1"/>
    <w:rsid w:val="00592A6A"/>
    <w:rsid w:val="00592B3A"/>
    <w:rsid w:val="00596F2B"/>
    <w:rsid w:val="005974F1"/>
    <w:rsid w:val="005A13C2"/>
    <w:rsid w:val="005A228F"/>
    <w:rsid w:val="005A3A35"/>
    <w:rsid w:val="005A56F1"/>
    <w:rsid w:val="005A58E5"/>
    <w:rsid w:val="005B09CC"/>
    <w:rsid w:val="005B0A6D"/>
    <w:rsid w:val="005B3AF3"/>
    <w:rsid w:val="005B4AD7"/>
    <w:rsid w:val="005B50F3"/>
    <w:rsid w:val="005B540E"/>
    <w:rsid w:val="005B59CA"/>
    <w:rsid w:val="005B6F93"/>
    <w:rsid w:val="005B78CA"/>
    <w:rsid w:val="005C01B5"/>
    <w:rsid w:val="005C1E54"/>
    <w:rsid w:val="005C526D"/>
    <w:rsid w:val="005C65E6"/>
    <w:rsid w:val="005C6B1B"/>
    <w:rsid w:val="005C75B7"/>
    <w:rsid w:val="005D18D6"/>
    <w:rsid w:val="005D1B4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22D9"/>
    <w:rsid w:val="00623D85"/>
    <w:rsid w:val="00623F5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1DB9"/>
    <w:rsid w:val="006B4A94"/>
    <w:rsid w:val="006B53E9"/>
    <w:rsid w:val="006B55BA"/>
    <w:rsid w:val="006B5F1B"/>
    <w:rsid w:val="006B71E0"/>
    <w:rsid w:val="006C1233"/>
    <w:rsid w:val="006C1A5F"/>
    <w:rsid w:val="006C3F32"/>
    <w:rsid w:val="006C4990"/>
    <w:rsid w:val="006C5AB6"/>
    <w:rsid w:val="006D13A3"/>
    <w:rsid w:val="006D1D90"/>
    <w:rsid w:val="006D236A"/>
    <w:rsid w:val="006D41C4"/>
    <w:rsid w:val="006D5156"/>
    <w:rsid w:val="006D5877"/>
    <w:rsid w:val="006D5B23"/>
    <w:rsid w:val="006D7A93"/>
    <w:rsid w:val="006E0798"/>
    <w:rsid w:val="006E08B1"/>
    <w:rsid w:val="006E0F8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40D9"/>
    <w:rsid w:val="0073576A"/>
    <w:rsid w:val="00735A5E"/>
    <w:rsid w:val="007404D9"/>
    <w:rsid w:val="007416DC"/>
    <w:rsid w:val="0074236B"/>
    <w:rsid w:val="007432D4"/>
    <w:rsid w:val="00743A30"/>
    <w:rsid w:val="00744ACF"/>
    <w:rsid w:val="00744F82"/>
    <w:rsid w:val="00752D2E"/>
    <w:rsid w:val="007538B8"/>
    <w:rsid w:val="00754883"/>
    <w:rsid w:val="00754B0B"/>
    <w:rsid w:val="00754F11"/>
    <w:rsid w:val="00756056"/>
    <w:rsid w:val="00756206"/>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BE3"/>
    <w:rsid w:val="007A5A45"/>
    <w:rsid w:val="007A64FC"/>
    <w:rsid w:val="007A7D01"/>
    <w:rsid w:val="007B0A68"/>
    <w:rsid w:val="007B353F"/>
    <w:rsid w:val="007B521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93E"/>
    <w:rsid w:val="00827128"/>
    <w:rsid w:val="008316FD"/>
    <w:rsid w:val="0083331E"/>
    <w:rsid w:val="008337E1"/>
    <w:rsid w:val="0083394B"/>
    <w:rsid w:val="0083494A"/>
    <w:rsid w:val="0083687C"/>
    <w:rsid w:val="0084227C"/>
    <w:rsid w:val="008428A0"/>
    <w:rsid w:val="00847C7E"/>
    <w:rsid w:val="00850893"/>
    <w:rsid w:val="0085295C"/>
    <w:rsid w:val="0085348D"/>
    <w:rsid w:val="0085438F"/>
    <w:rsid w:val="0085513D"/>
    <w:rsid w:val="0085671D"/>
    <w:rsid w:val="008573C2"/>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34B6"/>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6020"/>
    <w:rsid w:val="009466A9"/>
    <w:rsid w:val="00947AA6"/>
    <w:rsid w:val="009510B2"/>
    <w:rsid w:val="0095124B"/>
    <w:rsid w:val="0095137B"/>
    <w:rsid w:val="00951D5D"/>
    <w:rsid w:val="00956271"/>
    <w:rsid w:val="0096263D"/>
    <w:rsid w:val="00970BE6"/>
    <w:rsid w:val="0097259D"/>
    <w:rsid w:val="00973DB3"/>
    <w:rsid w:val="00974DA6"/>
    <w:rsid w:val="0097658F"/>
    <w:rsid w:val="009803B5"/>
    <w:rsid w:val="00982F9E"/>
    <w:rsid w:val="00983275"/>
    <w:rsid w:val="0098517D"/>
    <w:rsid w:val="009854CB"/>
    <w:rsid w:val="00985B04"/>
    <w:rsid w:val="00990BF9"/>
    <w:rsid w:val="009913B8"/>
    <w:rsid w:val="00992CF5"/>
    <w:rsid w:val="00992F92"/>
    <w:rsid w:val="0099373C"/>
    <w:rsid w:val="00997C4F"/>
    <w:rsid w:val="009A2594"/>
    <w:rsid w:val="009A265C"/>
    <w:rsid w:val="009A3281"/>
    <w:rsid w:val="009A4005"/>
    <w:rsid w:val="009A7B45"/>
    <w:rsid w:val="009A7B47"/>
    <w:rsid w:val="009B0C7F"/>
    <w:rsid w:val="009B1BFA"/>
    <w:rsid w:val="009B232D"/>
    <w:rsid w:val="009B2607"/>
    <w:rsid w:val="009B37C9"/>
    <w:rsid w:val="009B5D0B"/>
    <w:rsid w:val="009C0FFA"/>
    <w:rsid w:val="009C5B14"/>
    <w:rsid w:val="009D0497"/>
    <w:rsid w:val="009D1AE5"/>
    <w:rsid w:val="009D285C"/>
    <w:rsid w:val="009D2E5D"/>
    <w:rsid w:val="009D38F9"/>
    <w:rsid w:val="009D54F1"/>
    <w:rsid w:val="009D5A98"/>
    <w:rsid w:val="009D5D20"/>
    <w:rsid w:val="009D7ECB"/>
    <w:rsid w:val="009E1D45"/>
    <w:rsid w:val="009E44EB"/>
    <w:rsid w:val="009E4824"/>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2790"/>
    <w:rsid w:val="00A13333"/>
    <w:rsid w:val="00A15BDA"/>
    <w:rsid w:val="00A1692D"/>
    <w:rsid w:val="00A175B3"/>
    <w:rsid w:val="00A200F4"/>
    <w:rsid w:val="00A20724"/>
    <w:rsid w:val="00A21963"/>
    <w:rsid w:val="00A22069"/>
    <w:rsid w:val="00A24E54"/>
    <w:rsid w:val="00A25AF6"/>
    <w:rsid w:val="00A260FC"/>
    <w:rsid w:val="00A305EB"/>
    <w:rsid w:val="00A313DB"/>
    <w:rsid w:val="00A33A65"/>
    <w:rsid w:val="00A36596"/>
    <w:rsid w:val="00A4240F"/>
    <w:rsid w:val="00A44CB5"/>
    <w:rsid w:val="00A470F1"/>
    <w:rsid w:val="00A476EC"/>
    <w:rsid w:val="00A4799B"/>
    <w:rsid w:val="00A51844"/>
    <w:rsid w:val="00A53B1B"/>
    <w:rsid w:val="00A53E7A"/>
    <w:rsid w:val="00A54D0A"/>
    <w:rsid w:val="00A5573D"/>
    <w:rsid w:val="00A57B83"/>
    <w:rsid w:val="00A60F3D"/>
    <w:rsid w:val="00A60FD5"/>
    <w:rsid w:val="00A61830"/>
    <w:rsid w:val="00A6269C"/>
    <w:rsid w:val="00A70644"/>
    <w:rsid w:val="00A72468"/>
    <w:rsid w:val="00A74404"/>
    <w:rsid w:val="00A74D10"/>
    <w:rsid w:val="00A81860"/>
    <w:rsid w:val="00A81EB5"/>
    <w:rsid w:val="00A8391D"/>
    <w:rsid w:val="00A865CB"/>
    <w:rsid w:val="00A90970"/>
    <w:rsid w:val="00A909D8"/>
    <w:rsid w:val="00A90AB1"/>
    <w:rsid w:val="00A90AD0"/>
    <w:rsid w:val="00A90CC0"/>
    <w:rsid w:val="00A92F43"/>
    <w:rsid w:val="00A93D54"/>
    <w:rsid w:val="00A948DD"/>
    <w:rsid w:val="00A94CFA"/>
    <w:rsid w:val="00A953B1"/>
    <w:rsid w:val="00A96AF7"/>
    <w:rsid w:val="00AA0F31"/>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49C1"/>
    <w:rsid w:val="00AC4C41"/>
    <w:rsid w:val="00AC5A23"/>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4191"/>
    <w:rsid w:val="00B34DF8"/>
    <w:rsid w:val="00B35882"/>
    <w:rsid w:val="00B403FA"/>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49AE"/>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6D2"/>
    <w:rsid w:val="00BD0AF3"/>
    <w:rsid w:val="00BD1964"/>
    <w:rsid w:val="00BD448F"/>
    <w:rsid w:val="00BD46CF"/>
    <w:rsid w:val="00BE0BDD"/>
    <w:rsid w:val="00BE2DC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D8E"/>
    <w:rsid w:val="00C50AA4"/>
    <w:rsid w:val="00C50E44"/>
    <w:rsid w:val="00C51796"/>
    <w:rsid w:val="00C55B03"/>
    <w:rsid w:val="00C55ED3"/>
    <w:rsid w:val="00C56004"/>
    <w:rsid w:val="00C60421"/>
    <w:rsid w:val="00C64105"/>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BA7"/>
    <w:rsid w:val="00C870E7"/>
    <w:rsid w:val="00C9050C"/>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70F2"/>
    <w:rsid w:val="00D51499"/>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2431"/>
    <w:rsid w:val="00D83DC7"/>
    <w:rsid w:val="00D84C82"/>
    <w:rsid w:val="00D861B7"/>
    <w:rsid w:val="00D90648"/>
    <w:rsid w:val="00D94006"/>
    <w:rsid w:val="00D948BF"/>
    <w:rsid w:val="00D958AC"/>
    <w:rsid w:val="00D969FC"/>
    <w:rsid w:val="00D9769D"/>
    <w:rsid w:val="00DA1628"/>
    <w:rsid w:val="00DA52B8"/>
    <w:rsid w:val="00DA5C90"/>
    <w:rsid w:val="00DA5F2F"/>
    <w:rsid w:val="00DB13E1"/>
    <w:rsid w:val="00DB3B8F"/>
    <w:rsid w:val="00DB4076"/>
    <w:rsid w:val="00DC1BD2"/>
    <w:rsid w:val="00DC44F3"/>
    <w:rsid w:val="00DC453F"/>
    <w:rsid w:val="00DC48C7"/>
    <w:rsid w:val="00DC6BA2"/>
    <w:rsid w:val="00DC7CDA"/>
    <w:rsid w:val="00DD17FA"/>
    <w:rsid w:val="00DD5CE8"/>
    <w:rsid w:val="00DD6945"/>
    <w:rsid w:val="00DD7EC6"/>
    <w:rsid w:val="00DE299F"/>
    <w:rsid w:val="00DE2C08"/>
    <w:rsid w:val="00DE2C9B"/>
    <w:rsid w:val="00DE6DCD"/>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1724"/>
    <w:rsid w:val="00E22A79"/>
    <w:rsid w:val="00E23AE5"/>
    <w:rsid w:val="00E26114"/>
    <w:rsid w:val="00E27C63"/>
    <w:rsid w:val="00E32599"/>
    <w:rsid w:val="00E33DC0"/>
    <w:rsid w:val="00E342EB"/>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6A7B"/>
    <w:rsid w:val="00E76E58"/>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7480"/>
    <w:rsid w:val="00EA00B6"/>
    <w:rsid w:val="00EA2B12"/>
    <w:rsid w:val="00EA2D6B"/>
    <w:rsid w:val="00EA318A"/>
    <w:rsid w:val="00EA3885"/>
    <w:rsid w:val="00EB1CB1"/>
    <w:rsid w:val="00EB2C9D"/>
    <w:rsid w:val="00EB61D7"/>
    <w:rsid w:val="00EB7219"/>
    <w:rsid w:val="00EB78E7"/>
    <w:rsid w:val="00EC35C7"/>
    <w:rsid w:val="00EC42E8"/>
    <w:rsid w:val="00EC4484"/>
    <w:rsid w:val="00EC44C3"/>
    <w:rsid w:val="00EC4AA5"/>
    <w:rsid w:val="00EC5E87"/>
    <w:rsid w:val="00EC6451"/>
    <w:rsid w:val="00ED1A99"/>
    <w:rsid w:val="00ED4FDE"/>
    <w:rsid w:val="00ED536B"/>
    <w:rsid w:val="00EE27C1"/>
    <w:rsid w:val="00EE2C64"/>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D05"/>
    <w:rsid w:val="00F313E1"/>
    <w:rsid w:val="00F32EA4"/>
    <w:rsid w:val="00F3331A"/>
    <w:rsid w:val="00F34048"/>
    <w:rsid w:val="00F36D5A"/>
    <w:rsid w:val="00F3729B"/>
    <w:rsid w:val="00F37709"/>
    <w:rsid w:val="00F3799B"/>
    <w:rsid w:val="00F37A5C"/>
    <w:rsid w:val="00F40136"/>
    <w:rsid w:val="00F41280"/>
    <w:rsid w:val="00F42395"/>
    <w:rsid w:val="00F464D9"/>
    <w:rsid w:val="00F47570"/>
    <w:rsid w:val="00F50158"/>
    <w:rsid w:val="00F52294"/>
    <w:rsid w:val="00F562D9"/>
    <w:rsid w:val="00F56559"/>
    <w:rsid w:val="00F5699F"/>
    <w:rsid w:val="00F60200"/>
    <w:rsid w:val="00F62A3A"/>
    <w:rsid w:val="00F6434E"/>
    <w:rsid w:val="00F6589B"/>
    <w:rsid w:val="00F663DE"/>
    <w:rsid w:val="00F70F53"/>
    <w:rsid w:val="00F727CA"/>
    <w:rsid w:val="00F7286E"/>
    <w:rsid w:val="00F74C2B"/>
    <w:rsid w:val="00F759BF"/>
    <w:rsid w:val="00F75D9A"/>
    <w:rsid w:val="00F75DA9"/>
    <w:rsid w:val="00F771EB"/>
    <w:rsid w:val="00F77FC8"/>
    <w:rsid w:val="00F80FC0"/>
    <w:rsid w:val="00F81730"/>
    <w:rsid w:val="00F834D3"/>
    <w:rsid w:val="00F83A64"/>
    <w:rsid w:val="00F8423D"/>
    <w:rsid w:val="00F8499E"/>
    <w:rsid w:val="00F85EFF"/>
    <w:rsid w:val="00F86A02"/>
    <w:rsid w:val="00F87FD3"/>
    <w:rsid w:val="00F92234"/>
    <w:rsid w:val="00F92241"/>
    <w:rsid w:val="00F92A63"/>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5412"/>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5A45"/>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A6917"/>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2024-05-10T20:34:00Z</dcterms:created>
  <dcterms:modified xsi:type="dcterms:W3CDTF">2024-05-24T13:51:00Z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