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352DE3" w:rsidRDefault="00646CAA" w:rsidP="00947AA6">
      <w:pPr>
        <w:jc w:val="both"/>
        <w:rPr>
          <w:rFonts w:ascii="Arial" w:hAnsi="Arial"/>
          <w:i/>
          <w:color w:val="000000" w:themeColor="text1"/>
          <w:sz w:val="20"/>
          <w:lang w:val="en-GB"/>
        </w:rPr>
      </w:pPr>
      <w:r w:rsidRPr="00352DE3">
        <w:rPr>
          <w:rFonts w:ascii="Arial" w:hAnsi="Arial"/>
          <w:i/>
          <w:color w:val="000000" w:themeColor="text1"/>
          <w:sz w:val="20"/>
          <w:lang w:val="en-GB"/>
        </w:rPr>
        <w:t xml:space="preserve">Set out below is a form of </w:t>
      </w:r>
      <w:proofErr w:type="spellStart"/>
      <w:r w:rsidRPr="00352DE3">
        <w:rPr>
          <w:rFonts w:ascii="Arial" w:hAnsi="Arial"/>
          <w:i/>
          <w:color w:val="000000" w:themeColor="text1"/>
          <w:sz w:val="20"/>
          <w:lang w:val="en-GB"/>
        </w:rPr>
        <w:t>termsheet</w:t>
      </w:r>
      <w:proofErr w:type="spellEnd"/>
      <w:r w:rsidRPr="00352DE3">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352DE3">
        <w:rPr>
          <w:rFonts w:ascii="Arial" w:hAnsi="Arial"/>
          <w:i/>
          <w:color w:val="000000" w:themeColor="text1"/>
          <w:sz w:val="20"/>
          <w:lang w:val="en-GB"/>
        </w:rPr>
        <w:t>enter into</w:t>
      </w:r>
      <w:proofErr w:type="gramEnd"/>
      <w:r w:rsidRPr="00352DE3">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352DE3">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352DE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352DE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352DE3">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352DE3">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352DE3">
        <w:trPr>
          <w:trHeight w:val="289"/>
        </w:trPr>
        <w:tc>
          <w:tcPr>
            <w:tcW w:w="2610" w:type="dxa"/>
            <w:shd w:val="clear" w:color="auto" w:fill="D9E2F3" w:themeFill="accent1" w:themeFillTint="33"/>
            <w:noWrap/>
          </w:tcPr>
          <w:p w14:paraId="19255E4E" w14:textId="6768E694" w:rsidR="00F562D9" w:rsidRPr="004304C8" w:rsidRDefault="00F562D9"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352DE3">
        <w:trPr>
          <w:trHeight w:val="289"/>
        </w:trPr>
        <w:tc>
          <w:tcPr>
            <w:tcW w:w="2610" w:type="dxa"/>
            <w:shd w:val="clear" w:color="auto" w:fill="D9E2F3" w:themeFill="accent1" w:themeFillTint="33"/>
            <w:noWrap/>
          </w:tcPr>
          <w:p w14:paraId="4EC6395D" w14:textId="3E629947" w:rsidR="00232031" w:rsidRPr="004304C8" w:rsidRDefault="00232031"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352DE3">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352DE3">
        <w:trPr>
          <w:trHeight w:val="289"/>
        </w:trPr>
        <w:tc>
          <w:tcPr>
            <w:tcW w:w="2610" w:type="dxa"/>
            <w:shd w:val="clear" w:color="auto" w:fill="D9E2F3" w:themeFill="accent1" w:themeFillTint="33"/>
            <w:noWrap/>
          </w:tcPr>
          <w:p w14:paraId="523A0BCB" w14:textId="679F06A4" w:rsidR="00232031" w:rsidRPr="004304C8" w:rsidRDefault="00261D0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7F6FCC4E" w:rsidR="00232031" w:rsidRPr="004304C8" w:rsidRDefault="00D44F80" w:rsidP="00352DE3">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352DE3">
        <w:trPr>
          <w:trHeight w:val="289"/>
        </w:trPr>
        <w:tc>
          <w:tcPr>
            <w:tcW w:w="2610" w:type="dxa"/>
            <w:shd w:val="clear" w:color="auto" w:fill="D9E2F3" w:themeFill="accent1" w:themeFillTint="33"/>
            <w:noWrap/>
          </w:tcPr>
          <w:p w14:paraId="39071B53" w14:textId="73492A31" w:rsidR="002156DA" w:rsidRPr="004304C8" w:rsidRDefault="002156DA"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352DE3">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352DE3">
        <w:trPr>
          <w:trHeight w:val="289"/>
        </w:trPr>
        <w:tc>
          <w:tcPr>
            <w:tcW w:w="2610" w:type="dxa"/>
            <w:shd w:val="clear" w:color="auto" w:fill="D9E2F3" w:themeFill="accent1" w:themeFillTint="33"/>
            <w:noWrap/>
            <w:hideMark/>
          </w:tcPr>
          <w:p w14:paraId="3C289918" w14:textId="47579990" w:rsidR="00232031" w:rsidRPr="004304C8" w:rsidRDefault="00232031"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352DE3">
        <w:trPr>
          <w:trHeight w:val="289"/>
        </w:trPr>
        <w:tc>
          <w:tcPr>
            <w:tcW w:w="2610" w:type="dxa"/>
            <w:shd w:val="clear" w:color="auto" w:fill="D9E2F3" w:themeFill="accent1" w:themeFillTint="33"/>
            <w:noWrap/>
          </w:tcPr>
          <w:p w14:paraId="3A880553" w14:textId="55F84E30" w:rsidR="0031009F" w:rsidRPr="004304C8" w:rsidRDefault="0031009F"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134C7D18" w:rsidR="0031009F" w:rsidRPr="004304C8" w:rsidRDefault="00855B2C" w:rsidP="00352DE3">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USD</w:t>
            </w:r>
          </w:p>
        </w:tc>
      </w:tr>
      <w:tr w:rsidR="004304C8" w:rsidRPr="004304C8" w14:paraId="40D0B0F8" w14:textId="77777777" w:rsidTr="00352DE3">
        <w:trPr>
          <w:trHeight w:val="289"/>
        </w:trPr>
        <w:tc>
          <w:tcPr>
            <w:tcW w:w="2610" w:type="dxa"/>
            <w:shd w:val="clear" w:color="auto" w:fill="D9E2F3" w:themeFill="accent1" w:themeFillTint="33"/>
            <w:noWrap/>
            <w:hideMark/>
          </w:tcPr>
          <w:p w14:paraId="318D6365" w14:textId="6B3AA7BE" w:rsidR="00C36950" w:rsidRPr="004304C8" w:rsidRDefault="0017231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352DE3">
            <w:pPr>
              <w:spacing w:before="60" w:after="60"/>
              <w:rPr>
                <w:rFonts w:ascii="Arial" w:eastAsia="Times New Roman" w:hAnsi="Arial" w:cs="Arial"/>
                <w:color w:val="000000" w:themeColor="text1"/>
                <w:sz w:val="20"/>
                <w:szCs w:val="20"/>
              </w:rPr>
            </w:pPr>
          </w:p>
        </w:tc>
      </w:tr>
      <w:tr w:rsidR="004304C8" w:rsidRPr="004304C8" w14:paraId="311FEB44" w14:textId="77777777" w:rsidTr="00352DE3">
        <w:trPr>
          <w:trHeight w:val="289"/>
        </w:trPr>
        <w:tc>
          <w:tcPr>
            <w:tcW w:w="2610" w:type="dxa"/>
            <w:shd w:val="clear" w:color="auto" w:fill="D9E2F3" w:themeFill="accent1" w:themeFillTint="33"/>
            <w:noWrap/>
          </w:tcPr>
          <w:p w14:paraId="3B4C6AA9" w14:textId="50846D26" w:rsidR="006251C8" w:rsidRPr="004304C8" w:rsidRDefault="006251C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352DE3">
            <w:pPr>
              <w:spacing w:before="60" w:after="60"/>
              <w:rPr>
                <w:rFonts w:ascii="Arial" w:eastAsia="Times New Roman" w:hAnsi="Arial" w:cs="Arial"/>
                <w:color w:val="000000" w:themeColor="text1"/>
                <w:sz w:val="20"/>
                <w:szCs w:val="20"/>
              </w:rPr>
            </w:pPr>
          </w:p>
        </w:tc>
      </w:tr>
      <w:tr w:rsidR="004304C8" w:rsidRPr="004304C8" w14:paraId="5CACF054" w14:textId="77777777" w:rsidTr="00352DE3">
        <w:trPr>
          <w:trHeight w:val="289"/>
        </w:trPr>
        <w:tc>
          <w:tcPr>
            <w:tcW w:w="2610" w:type="dxa"/>
            <w:shd w:val="clear" w:color="auto" w:fill="D9E2F3" w:themeFill="accent1" w:themeFillTint="33"/>
            <w:noWrap/>
          </w:tcPr>
          <w:p w14:paraId="1E599712" w14:textId="57C25071" w:rsidR="00B919A6" w:rsidRPr="004304C8" w:rsidRDefault="00B919A6"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352DE3">
            <w:pPr>
              <w:spacing w:before="60" w:after="60"/>
              <w:rPr>
                <w:rFonts w:ascii="Arial" w:eastAsia="Times New Roman" w:hAnsi="Arial" w:cs="Arial"/>
                <w:color w:val="000000" w:themeColor="text1"/>
                <w:sz w:val="20"/>
                <w:szCs w:val="20"/>
              </w:rPr>
            </w:pPr>
          </w:p>
        </w:tc>
      </w:tr>
      <w:tr w:rsidR="004304C8" w:rsidRPr="004304C8" w14:paraId="3ABC94EF" w14:textId="77777777" w:rsidTr="00352DE3">
        <w:trPr>
          <w:trHeight w:val="289"/>
        </w:trPr>
        <w:tc>
          <w:tcPr>
            <w:tcW w:w="2610" w:type="dxa"/>
            <w:shd w:val="clear" w:color="auto" w:fill="D9E2F3" w:themeFill="accent1" w:themeFillTint="33"/>
            <w:noWrap/>
          </w:tcPr>
          <w:p w14:paraId="4690991A" w14:textId="77777777" w:rsidR="00C36950" w:rsidRPr="004304C8" w:rsidRDefault="00C36950"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352DE3">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352DE3">
        <w:trPr>
          <w:trHeight w:val="289"/>
        </w:trPr>
        <w:tc>
          <w:tcPr>
            <w:tcW w:w="2610" w:type="dxa"/>
            <w:shd w:val="clear" w:color="auto" w:fill="D9E2F3" w:themeFill="accent1" w:themeFillTint="33"/>
            <w:noWrap/>
          </w:tcPr>
          <w:p w14:paraId="0A1E4C63" w14:textId="52F12BE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0D3EBBDA" w14:textId="77777777" w:rsidTr="00B749AE">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B749AE">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B749AE">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352DE3">
        <w:trPr>
          <w:trHeight w:val="289"/>
        </w:trPr>
        <w:tc>
          <w:tcPr>
            <w:tcW w:w="2610" w:type="dxa"/>
            <w:shd w:val="clear" w:color="auto" w:fill="D9E2F3" w:themeFill="accent1" w:themeFillTint="33"/>
            <w:noWrap/>
          </w:tcPr>
          <w:p w14:paraId="009BC6B5" w14:textId="74C2CDEE"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352DE3">
            <w:pPr>
              <w:spacing w:before="60" w:after="60"/>
              <w:rPr>
                <w:rFonts w:ascii="Arial" w:eastAsia="Times New Roman" w:hAnsi="Arial" w:cs="Arial"/>
                <w:color w:val="000000" w:themeColor="text1"/>
                <w:sz w:val="20"/>
                <w:szCs w:val="20"/>
              </w:rPr>
            </w:pPr>
            <w:r w:rsidRPr="00352DE3">
              <w:rPr>
                <w:rFonts w:ascii="Arial" w:hAnsi="Arial"/>
                <w:color w:val="000000" w:themeColor="text1"/>
                <w:sz w:val="20"/>
              </w:rPr>
              <w:t xml:space="preserve">100% of the </w:t>
            </w:r>
            <w:r w:rsidR="00A313DB" w:rsidRPr="004304C8">
              <w:rPr>
                <w:rFonts w:ascii="Arial" w:hAnsi="Arial"/>
                <w:color w:val="000000" w:themeColor="text1"/>
                <w:sz w:val="20"/>
              </w:rPr>
              <w:t>Principal</w:t>
            </w:r>
            <w:r w:rsidRPr="004304C8">
              <w:rPr>
                <w:rFonts w:ascii="Arial" w:hAnsi="Arial"/>
                <w:color w:val="000000" w:themeColor="text1"/>
                <w:sz w:val="20"/>
              </w:rPr>
              <w:t xml:space="preserve"> </w:t>
            </w:r>
            <w:r w:rsidRPr="00352DE3">
              <w:rPr>
                <w:rFonts w:ascii="Arial" w:hAnsi="Arial"/>
                <w:color w:val="000000" w:themeColor="text1"/>
                <w:sz w:val="20"/>
              </w:rPr>
              <w:t>Amount</w:t>
            </w:r>
          </w:p>
        </w:tc>
      </w:tr>
      <w:tr w:rsidR="004304C8" w:rsidRPr="004304C8" w14:paraId="2E479A98" w14:textId="77777777" w:rsidTr="00352DE3">
        <w:trPr>
          <w:trHeight w:val="50"/>
        </w:trPr>
        <w:tc>
          <w:tcPr>
            <w:tcW w:w="2610" w:type="dxa"/>
            <w:shd w:val="clear" w:color="auto" w:fill="D9E2F3" w:themeFill="accent1" w:themeFillTint="33"/>
            <w:noWrap/>
          </w:tcPr>
          <w:p w14:paraId="6A5380D1"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5A04C062" w14:textId="77777777" w:rsidTr="00352DE3">
        <w:trPr>
          <w:trHeight w:val="289"/>
        </w:trPr>
        <w:tc>
          <w:tcPr>
            <w:tcW w:w="2610" w:type="dxa"/>
            <w:shd w:val="clear" w:color="auto" w:fill="D9E2F3" w:themeFill="accent1" w:themeFillTint="33"/>
            <w:noWrap/>
          </w:tcPr>
          <w:p w14:paraId="0FF7C9CD" w14:textId="7146A915"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352DE3">
        <w:trPr>
          <w:trHeight w:val="289"/>
        </w:trPr>
        <w:tc>
          <w:tcPr>
            <w:tcW w:w="2610" w:type="dxa"/>
            <w:shd w:val="clear" w:color="auto" w:fill="D9E2F3" w:themeFill="accent1" w:themeFillTint="33"/>
            <w:noWrap/>
          </w:tcPr>
          <w:p w14:paraId="75C7B5B8" w14:textId="14FFD003"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281BD583"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F67405"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352DE3">
        <w:trPr>
          <w:trHeight w:val="289"/>
        </w:trPr>
        <w:tc>
          <w:tcPr>
            <w:tcW w:w="2610" w:type="dxa"/>
            <w:shd w:val="clear" w:color="auto" w:fill="D9E2F3" w:themeFill="accent1" w:themeFillTint="33"/>
            <w:noWrap/>
          </w:tcPr>
          <w:p w14:paraId="79841C5A" w14:textId="475E33F3"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570B8D63"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46D52092" w14:textId="77777777" w:rsidTr="00352DE3">
        <w:trPr>
          <w:trHeight w:val="289"/>
        </w:trPr>
        <w:tc>
          <w:tcPr>
            <w:tcW w:w="2610" w:type="dxa"/>
            <w:shd w:val="clear" w:color="auto" w:fill="D9E2F3" w:themeFill="accent1" w:themeFillTint="33"/>
            <w:noWrap/>
          </w:tcPr>
          <w:p w14:paraId="3ED6A15A" w14:textId="088A24BC"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229875EC"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36F23DF3" w14:textId="77777777" w:rsidTr="00352DE3">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352DE3">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t>PROVISIONS RELATING TO INTEREST</w:t>
            </w:r>
          </w:p>
        </w:tc>
      </w:tr>
      <w:bookmarkEnd w:id="1"/>
      <w:tr w:rsidR="004304C8" w:rsidRPr="004304C8" w14:paraId="749B7E16" w14:textId="77777777" w:rsidTr="00352DE3">
        <w:trPr>
          <w:trHeight w:val="289"/>
        </w:trPr>
        <w:tc>
          <w:tcPr>
            <w:tcW w:w="2610" w:type="dxa"/>
            <w:shd w:val="clear" w:color="auto" w:fill="D9E2F3" w:themeFill="accent1" w:themeFillTint="33"/>
            <w:noWrap/>
          </w:tcPr>
          <w:p w14:paraId="3E442AE2" w14:textId="7D8A93F2"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6C4D6C72" w14:textId="77777777" w:rsidTr="00352DE3">
        <w:trPr>
          <w:trHeight w:val="289"/>
        </w:trPr>
        <w:tc>
          <w:tcPr>
            <w:tcW w:w="2610" w:type="dxa"/>
            <w:shd w:val="clear" w:color="auto" w:fill="D9E2F3" w:themeFill="accent1" w:themeFillTint="33"/>
            <w:noWrap/>
          </w:tcPr>
          <w:p w14:paraId="00F25918" w14:textId="2D70D70A"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lastRenderedPageBreak/>
              <w:t>Interest Amount</w:t>
            </w:r>
          </w:p>
        </w:tc>
        <w:tc>
          <w:tcPr>
            <w:tcW w:w="6750" w:type="dxa"/>
          </w:tcPr>
          <w:p w14:paraId="48F9BA8C" w14:textId="523DC98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25FFBB6C" w:rsidR="0025481A" w:rsidRPr="004304C8" w:rsidRDefault="00D07B4D" w:rsidP="00352DE3">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352DE3">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352DE3">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2DBAD631" w:rsidR="00D07B4D" w:rsidRPr="004304C8" w:rsidRDefault="00715639" w:rsidP="00352DE3">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352DE3">
        <w:trPr>
          <w:trHeight w:val="404"/>
        </w:trPr>
        <w:tc>
          <w:tcPr>
            <w:tcW w:w="2610" w:type="dxa"/>
            <w:shd w:val="clear" w:color="auto" w:fill="D9E2F3" w:themeFill="accent1" w:themeFillTint="33"/>
            <w:noWrap/>
          </w:tcPr>
          <w:p w14:paraId="2C89788A" w14:textId="27ED11F0"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49D5BD56"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E64D63" w:rsidRPr="003032B4">
              <w:rPr>
                <w:rFonts w:ascii="Arial" w:eastAsia="Times New Roman" w:hAnsi="Arial" w:cs="Arial"/>
                <w:color w:val="000000" w:themeColor="text1"/>
                <w:sz w:val="20"/>
                <w:szCs w:val="20"/>
              </w:rPr>
              <w:t xml:space="preserve"> </w:t>
            </w:r>
            <w:r w:rsidR="0022169F" w:rsidRPr="003032B4">
              <w:rPr>
                <w:rFonts w:ascii="Arial" w:eastAsia="Times New Roman" w:hAnsi="Arial" w:cs="Arial"/>
                <w:color w:val="000000" w:themeColor="text1"/>
                <w:sz w:val="20"/>
                <w:szCs w:val="20"/>
              </w:rPr>
              <w:t xml:space="preserve">or </w:t>
            </w:r>
            <w:proofErr w:type="gramStart"/>
            <w:r w:rsidR="0022169F" w:rsidRPr="003032B4">
              <w:rPr>
                <w:rFonts w:ascii="Arial" w:eastAsia="Times New Roman" w:hAnsi="Arial" w:cs="Arial"/>
                <w:color w:val="000000" w:themeColor="text1"/>
                <w:sz w:val="20"/>
                <w:szCs w:val="20"/>
              </w:rPr>
              <w:t>Semi-Annually</w:t>
            </w:r>
            <w:proofErr w:type="gramEnd"/>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352DE3">
        <w:trPr>
          <w:trHeight w:val="289"/>
        </w:trPr>
        <w:tc>
          <w:tcPr>
            <w:tcW w:w="2610" w:type="dxa"/>
            <w:shd w:val="clear" w:color="auto" w:fill="D9E2F3" w:themeFill="accent1" w:themeFillTint="33"/>
            <w:noWrap/>
            <w:hideMark/>
          </w:tcPr>
          <w:p w14:paraId="406D1A7E" w14:textId="52A92385"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6BD02CAE" w:rsidR="00D07B4D" w:rsidRPr="00352DE3" w:rsidRDefault="00765D7E" w:rsidP="00352DE3">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30/360</w:t>
            </w:r>
          </w:p>
        </w:tc>
      </w:tr>
      <w:tr w:rsidR="004304C8" w:rsidRPr="004304C8" w14:paraId="0958BBBF" w14:textId="79C09C59" w:rsidTr="00352DE3">
        <w:trPr>
          <w:trHeight w:val="289"/>
        </w:trPr>
        <w:tc>
          <w:tcPr>
            <w:tcW w:w="2610" w:type="dxa"/>
            <w:shd w:val="clear" w:color="auto" w:fill="D9E2F3" w:themeFill="accent1" w:themeFillTint="33"/>
            <w:noWrap/>
            <w:hideMark/>
          </w:tcPr>
          <w:p w14:paraId="3009F715" w14:textId="3DC49842"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352DE3">
        <w:trPr>
          <w:trHeight w:val="289"/>
        </w:trPr>
        <w:tc>
          <w:tcPr>
            <w:tcW w:w="2610" w:type="dxa"/>
            <w:shd w:val="clear" w:color="auto" w:fill="D9E2F3" w:themeFill="accent1" w:themeFillTint="33"/>
            <w:noWrap/>
          </w:tcPr>
          <w:p w14:paraId="32D4B2B5" w14:textId="3A11E7E1"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3DEE15C8" w:rsidR="00D07B4D" w:rsidRPr="004304C8" w:rsidRDefault="00901698" w:rsidP="00352DE3">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6325BA">
              <w:rPr>
                <w:rFonts w:ascii="Arial" w:eastAsia="Times New Roman" w:hAnsi="Arial" w:cs="Arial"/>
                <w:color w:val="000000" w:themeColor="text1"/>
                <w:sz w:val="20"/>
                <w:szCs w:val="20"/>
              </w:rPr>
              <w:sym w:font="Wingdings" w:char="F06C"/>
            </w:r>
            <w:r w:rsidR="00D07B4D" w:rsidRPr="004304C8">
              <w:rPr>
                <w:rFonts w:ascii="Arial" w:eastAsia="Times New Roman" w:hAnsi="Arial" w:cs="Arial"/>
                <w:color w:val="000000" w:themeColor="text1"/>
                <w:sz w:val="20"/>
                <w:szCs w:val="20"/>
              </w:rPr>
              <w:t xml:space="preserve"> and New York</w:t>
            </w:r>
            <w:r w:rsidR="003A2F1E" w:rsidRPr="004304C8">
              <w:rPr>
                <w:rFonts w:ascii="Arial" w:eastAsia="Times New Roman" w:hAnsi="Arial" w:cs="Arial"/>
                <w:color w:val="000000" w:themeColor="text1"/>
                <w:sz w:val="20"/>
                <w:szCs w:val="20"/>
              </w:rPr>
              <w:t>]</w:t>
            </w:r>
          </w:p>
        </w:tc>
      </w:tr>
      <w:tr w:rsidR="004304C8" w:rsidRPr="004304C8" w14:paraId="18B2C503" w14:textId="77777777" w:rsidTr="00352DE3">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352DE3">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352DE3">
        <w:trPr>
          <w:trHeight w:val="89"/>
        </w:trPr>
        <w:tc>
          <w:tcPr>
            <w:tcW w:w="2610" w:type="dxa"/>
            <w:shd w:val="clear" w:color="auto" w:fill="D9E2F3" w:themeFill="accent1" w:themeFillTint="33"/>
            <w:noWrap/>
          </w:tcPr>
          <w:p w14:paraId="44C650C6" w14:textId="63EC5996"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352DE3">
            <w:pPr>
              <w:spacing w:before="60" w:after="60"/>
              <w:rPr>
                <w:rFonts w:ascii="Arial" w:eastAsia="Times New Roman" w:hAnsi="Arial" w:cs="Arial"/>
                <w:b/>
                <w:bCs/>
                <w:color w:val="000000" w:themeColor="text1"/>
                <w:sz w:val="20"/>
                <w:szCs w:val="20"/>
              </w:rPr>
            </w:pPr>
            <w:r w:rsidRPr="00352DE3">
              <w:rPr>
                <w:rFonts w:ascii="Arial" w:hAnsi="Arial"/>
                <w:color w:val="000000" w:themeColor="text1"/>
                <w:sz w:val="20"/>
              </w:rPr>
              <w:t>Citibank N.A.</w:t>
            </w:r>
          </w:p>
        </w:tc>
      </w:tr>
      <w:tr w:rsidR="004304C8" w:rsidRPr="004304C8" w14:paraId="546771EB" w14:textId="77777777" w:rsidTr="00352DE3">
        <w:trPr>
          <w:trHeight w:val="290"/>
        </w:trPr>
        <w:tc>
          <w:tcPr>
            <w:tcW w:w="2610" w:type="dxa"/>
            <w:shd w:val="clear" w:color="auto" w:fill="D9E2F3" w:themeFill="accent1" w:themeFillTint="33"/>
            <w:noWrap/>
            <w:hideMark/>
          </w:tcPr>
          <w:p w14:paraId="0240B76C"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702F723E"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352DE3">
        <w:trPr>
          <w:trHeight w:val="290"/>
        </w:trPr>
        <w:tc>
          <w:tcPr>
            <w:tcW w:w="2610" w:type="dxa"/>
            <w:shd w:val="clear" w:color="auto" w:fill="D9E2F3" w:themeFill="accent1" w:themeFillTint="33"/>
            <w:noWrap/>
          </w:tcPr>
          <w:p w14:paraId="66CAE21E" w14:textId="0D021BB4" w:rsidR="00D07B4D" w:rsidRPr="004304C8" w:rsidRDefault="00D07B4D" w:rsidP="00352DE3">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352DE3">
        <w:trPr>
          <w:trHeight w:val="290"/>
        </w:trPr>
        <w:tc>
          <w:tcPr>
            <w:tcW w:w="2610" w:type="dxa"/>
            <w:shd w:val="clear" w:color="auto" w:fill="D9E2F3" w:themeFill="accent1" w:themeFillTint="33"/>
            <w:noWrap/>
          </w:tcPr>
          <w:p w14:paraId="18D35A37" w14:textId="24ED74D3"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352DE3">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352DE3">
        <w:trPr>
          <w:trHeight w:val="290"/>
        </w:trPr>
        <w:tc>
          <w:tcPr>
            <w:tcW w:w="2610" w:type="dxa"/>
            <w:shd w:val="clear" w:color="auto" w:fill="D9E2F3" w:themeFill="accent1" w:themeFillTint="33"/>
            <w:noWrap/>
            <w:hideMark/>
          </w:tcPr>
          <w:p w14:paraId="17DCE520"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6940F0FE"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w:t>
            </w:r>
            <w:proofErr w:type="gramStart"/>
            <w:r w:rsidRPr="004304C8">
              <w:rPr>
                <w:rFonts w:ascii="Arial" w:eastAsia="Times New Roman" w:hAnsi="Arial" w:cs="Arial"/>
                <w:color w:val="000000" w:themeColor="text1"/>
                <w:sz w:val="20"/>
                <w:szCs w:val="20"/>
              </w:rPr>
              <w:t>on the basis of</w:t>
            </w:r>
            <w:proofErr w:type="gramEnd"/>
            <w:r w:rsidRPr="004304C8">
              <w:rPr>
                <w:rFonts w:ascii="Arial" w:eastAsia="Times New Roman" w:hAnsi="Arial" w:cs="Arial"/>
                <w:color w:val="000000" w:themeColor="text1"/>
                <w:sz w:val="20"/>
                <w:szCs w:val="20"/>
              </w:rPr>
              <w:t xml:space="preserve">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352DE3">
              <w:rPr>
                <w:rFonts w:ascii="Arial" w:hAnsi="Arial"/>
                <w:color w:val="000000" w:themeColor="text1"/>
                <w:sz w:val="20"/>
              </w:rPr>
              <w:t xml:space="preserve">October </w:t>
            </w:r>
            <w:r w:rsidR="006F3069" w:rsidRPr="004304C8">
              <w:rPr>
                <w:rFonts w:ascii="Arial" w:hAnsi="Arial"/>
                <w:color w:val="000000" w:themeColor="text1"/>
                <w:sz w:val="20"/>
              </w:rPr>
              <w:t>3, 2023</w:t>
            </w:r>
            <w:r w:rsidRPr="00352DE3">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352DE3">
        <w:trPr>
          <w:trHeight w:val="290"/>
        </w:trPr>
        <w:tc>
          <w:tcPr>
            <w:tcW w:w="2610" w:type="dxa"/>
            <w:shd w:val="clear" w:color="auto" w:fill="D9E2F3" w:themeFill="accent1" w:themeFillTint="33"/>
            <w:noWrap/>
            <w:hideMark/>
          </w:tcPr>
          <w:p w14:paraId="24F2E886"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352DE3">
                <w:pPr>
                  <w:spacing w:before="60" w:after="60"/>
                  <w:rPr>
                    <w:rFonts w:ascii="Arial" w:eastAsia="Times New Roman" w:hAnsi="Arial" w:cs="Arial"/>
                    <w:color w:val="000000" w:themeColor="text1"/>
                    <w:sz w:val="20"/>
                    <w:szCs w:val="20"/>
                  </w:rPr>
                </w:pPr>
                <w:r w:rsidRPr="00F67405">
                  <w:rPr>
                    <w:rStyle w:val="PlaceholderText"/>
                    <w:rFonts w:ascii="Arial" w:hAnsi="Arial"/>
                    <w:color w:val="7F7F7F" w:themeColor="text1" w:themeTint="80"/>
                    <w:sz w:val="20"/>
                  </w:rPr>
                  <w:t>Choose an item.</w:t>
                </w:r>
              </w:p>
            </w:tc>
          </w:sdtContent>
        </w:sdt>
      </w:tr>
      <w:tr w:rsidR="004304C8" w:rsidRPr="004304C8" w14:paraId="3D2A6000" w14:textId="77777777" w:rsidTr="00352DE3">
        <w:trPr>
          <w:trHeight w:val="290"/>
        </w:trPr>
        <w:tc>
          <w:tcPr>
            <w:tcW w:w="2610" w:type="dxa"/>
            <w:shd w:val="clear" w:color="auto" w:fill="D9E2F3" w:themeFill="accent1" w:themeFillTint="33"/>
            <w:noWrap/>
            <w:hideMark/>
          </w:tcPr>
          <w:p w14:paraId="05FFE96D"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75E9A28A" w14:textId="77777777" w:rsidTr="00352DE3">
        <w:trPr>
          <w:trHeight w:val="107"/>
        </w:trPr>
        <w:tc>
          <w:tcPr>
            <w:tcW w:w="2610" w:type="dxa"/>
            <w:shd w:val="clear" w:color="auto" w:fill="D9E2F3" w:themeFill="accent1" w:themeFillTint="33"/>
            <w:noWrap/>
          </w:tcPr>
          <w:p w14:paraId="1DB1BD5D"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352DE3">
            <w:pPr>
              <w:spacing w:before="60" w:after="60"/>
              <w:rPr>
                <w:rFonts w:ascii="Arial" w:eastAsia="Times New Roman" w:hAnsi="Arial" w:cs="Arial"/>
                <w:b/>
                <w:bCs/>
                <w:color w:val="000000" w:themeColor="text1"/>
                <w:sz w:val="20"/>
                <w:szCs w:val="20"/>
              </w:rPr>
            </w:pPr>
          </w:p>
        </w:tc>
      </w:tr>
      <w:tr w:rsidR="004304C8" w:rsidRPr="004304C8" w14:paraId="114A0D86" w14:textId="77777777" w:rsidTr="00352DE3">
        <w:trPr>
          <w:trHeight w:val="152"/>
        </w:trPr>
        <w:tc>
          <w:tcPr>
            <w:tcW w:w="2610" w:type="dxa"/>
            <w:shd w:val="clear" w:color="auto" w:fill="D9E2F3" w:themeFill="accent1" w:themeFillTint="33"/>
            <w:noWrap/>
            <w:hideMark/>
          </w:tcPr>
          <w:p w14:paraId="1F0D8E55" w14:textId="6B84D274"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352DE3">
            <w:pPr>
              <w:spacing w:before="60" w:after="60"/>
              <w:rPr>
                <w:rFonts w:ascii="Arial" w:eastAsia="Times New Roman" w:hAnsi="Arial" w:cs="Arial"/>
                <w:b/>
                <w:bCs/>
                <w:color w:val="000000" w:themeColor="text1"/>
                <w:sz w:val="20"/>
                <w:szCs w:val="20"/>
              </w:rPr>
            </w:pPr>
          </w:p>
        </w:tc>
      </w:tr>
    </w:tbl>
    <w:p w14:paraId="02A8E852" w14:textId="77777777" w:rsidR="003D68B8" w:rsidRDefault="003D68B8" w:rsidP="00352DE3">
      <w:pPr>
        <w:spacing w:beforeLines="20" w:before="48" w:afterLines="20" w:after="48"/>
        <w:jc w:val="center"/>
        <w:rPr>
          <w:rFonts w:ascii="Arial" w:hAnsi="Arial" w:cs="Arial"/>
          <w:b/>
          <w:bCs/>
          <w:color w:val="000000" w:themeColor="text1"/>
          <w:sz w:val="20"/>
          <w:szCs w:val="20"/>
        </w:rPr>
      </w:pPr>
    </w:p>
    <w:p w14:paraId="0C3FE0A1" w14:textId="77777777" w:rsidR="003D68B8" w:rsidRDefault="003D68B8">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74FE89D" w14:textId="714F985F" w:rsidR="007D3AAB" w:rsidRPr="004304C8" w:rsidRDefault="007D3AAB" w:rsidP="00352DE3">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2ADBAAEC" w:rsidR="00036F3A" w:rsidRPr="004304C8" w:rsidRDefault="002F3F56" w:rsidP="00352DE3">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 xml:space="preserve">Associated </w:t>
      </w:r>
      <w:r w:rsidR="00855B2C">
        <w:rPr>
          <w:rFonts w:ascii="Arial" w:hAnsi="Arial" w:cs="Arial"/>
          <w:b/>
          <w:bCs/>
          <w:color w:val="000000" w:themeColor="text1"/>
          <w:sz w:val="20"/>
          <w:szCs w:val="20"/>
        </w:rPr>
        <w:t>Interest Rate</w:t>
      </w:r>
      <w:r w:rsidRPr="004304C8">
        <w:rPr>
          <w:rFonts w:ascii="Arial" w:hAnsi="Arial" w:cs="Arial"/>
          <w:b/>
          <w:bCs/>
          <w:color w:val="000000" w:themeColor="text1"/>
          <w:sz w:val="20"/>
          <w:szCs w:val="20"/>
        </w:rPr>
        <w:t xml:space="preserve">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352DE3">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352DE3">
        <w:trPr>
          <w:trHeight w:val="290"/>
        </w:trPr>
        <w:tc>
          <w:tcPr>
            <w:tcW w:w="2795" w:type="dxa"/>
            <w:vMerge w:val="restart"/>
            <w:shd w:val="clear" w:color="auto" w:fill="D9E2F3" w:themeFill="accent1" w:themeFillTint="33"/>
            <w:noWrap/>
          </w:tcPr>
          <w:p w14:paraId="093B6EC5" w14:textId="4343DDE5" w:rsidR="005B78CA" w:rsidRPr="004304C8" w:rsidRDefault="00B6363D" w:rsidP="00352DE3">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352DE3">
        <w:trPr>
          <w:trHeight w:val="290"/>
        </w:trPr>
        <w:tc>
          <w:tcPr>
            <w:tcW w:w="2795" w:type="dxa"/>
            <w:vMerge/>
            <w:shd w:val="clear" w:color="auto" w:fill="D9E2F3" w:themeFill="accent1" w:themeFillTint="33"/>
            <w:noWrap/>
          </w:tcPr>
          <w:p w14:paraId="093809A5" w14:textId="77777777" w:rsidR="005B78CA" w:rsidRPr="004304C8" w:rsidDel="00A72468" w:rsidRDefault="005B78CA" w:rsidP="00352DE3">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352DE3">
        <w:trPr>
          <w:trHeight w:val="290"/>
        </w:trPr>
        <w:tc>
          <w:tcPr>
            <w:tcW w:w="2795" w:type="dxa"/>
            <w:shd w:val="clear" w:color="auto" w:fill="D9E2F3" w:themeFill="accent1" w:themeFillTint="33"/>
            <w:noWrap/>
          </w:tcPr>
          <w:p w14:paraId="3BD933A8" w14:textId="1AE9A11A" w:rsidR="00A72468" w:rsidRPr="004304C8" w:rsidDel="001F00F6" w:rsidRDefault="00A7246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DA4753B" w:rsidR="00A72468" w:rsidRPr="004304C8" w:rsidRDefault="00A7246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352DE3">
        <w:trPr>
          <w:trHeight w:val="290"/>
        </w:trPr>
        <w:tc>
          <w:tcPr>
            <w:tcW w:w="2795" w:type="dxa"/>
            <w:shd w:val="clear" w:color="auto" w:fill="D9E2F3" w:themeFill="accent1" w:themeFillTint="33"/>
            <w:noWrap/>
          </w:tcPr>
          <w:p w14:paraId="77C2BE40" w14:textId="4748CF50" w:rsidR="00A72468" w:rsidRPr="004304C8" w:rsidDel="001F00F6" w:rsidRDefault="00A72468" w:rsidP="00352DE3">
            <w:pPr>
              <w:spacing w:before="60" w:after="60"/>
              <w:rPr>
                <w:rFonts w:ascii="Arial" w:eastAsia="Times New Roman" w:hAnsi="Arial" w:cs="Arial"/>
                <w:color w:val="000000" w:themeColor="text1"/>
                <w:sz w:val="20"/>
                <w:szCs w:val="20"/>
              </w:rPr>
            </w:pPr>
            <w:bookmarkStart w:id="5" w:name="_Hlk165288637"/>
            <w:r w:rsidRPr="004304C8">
              <w:rPr>
                <w:rFonts w:ascii="Arial" w:eastAsia="Times New Roman" w:hAnsi="Arial" w:cs="Arial"/>
                <w:color w:val="000000" w:themeColor="text1"/>
                <w:sz w:val="20"/>
                <w:szCs w:val="20"/>
              </w:rPr>
              <w:t>Termination Date</w:t>
            </w:r>
            <w:bookmarkEnd w:id="5"/>
          </w:p>
        </w:tc>
        <w:tc>
          <w:tcPr>
            <w:tcW w:w="6565" w:type="dxa"/>
          </w:tcPr>
          <w:p w14:paraId="05099823" w14:textId="49322682" w:rsidR="00A72468" w:rsidRPr="004304C8" w:rsidRDefault="00A7246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0F6013" w:rsidRPr="009245C3" w14:paraId="3E197CB4" w14:textId="77777777" w:rsidTr="00352DE3">
        <w:trPr>
          <w:trHeight w:val="50"/>
        </w:trPr>
        <w:tc>
          <w:tcPr>
            <w:tcW w:w="2795" w:type="dxa"/>
            <w:shd w:val="clear" w:color="auto" w:fill="D9E2F3" w:themeFill="accent1" w:themeFillTint="33"/>
            <w:noWrap/>
          </w:tcPr>
          <w:p w14:paraId="21B4D20C" w14:textId="3868DEAE" w:rsidR="00036F3A" w:rsidRPr="009245C3" w:rsidRDefault="00036F3A" w:rsidP="00352DE3">
            <w:pPr>
              <w:spacing w:before="60" w:after="60"/>
              <w:rPr>
                <w:rFonts w:ascii="Arial" w:eastAsia="Times New Roman" w:hAnsi="Arial" w:cs="Arial"/>
                <w:color w:val="000000" w:themeColor="text1"/>
                <w:sz w:val="20"/>
                <w:szCs w:val="20"/>
              </w:rPr>
            </w:pPr>
            <w:r w:rsidRPr="00352DE3">
              <w:rPr>
                <w:rFonts w:ascii="Arial" w:hAnsi="Arial"/>
                <w:color w:val="000000" w:themeColor="text1"/>
                <w:sz w:val="20"/>
              </w:rPr>
              <w:t>Notional</w:t>
            </w:r>
            <w:r w:rsidR="008A04AC">
              <w:rPr>
                <w:rFonts w:ascii="Arial" w:hAnsi="Arial"/>
                <w:color w:val="000000" w:themeColor="text1"/>
                <w:sz w:val="20"/>
              </w:rPr>
              <w:t xml:space="preserve"> Amount</w:t>
            </w:r>
          </w:p>
        </w:tc>
        <w:tc>
          <w:tcPr>
            <w:tcW w:w="6565" w:type="dxa"/>
          </w:tcPr>
          <w:p w14:paraId="30EAE32A" w14:textId="77777777" w:rsidR="00036F3A" w:rsidRPr="009245C3" w:rsidRDefault="00036F3A" w:rsidP="00352DE3">
            <w:pPr>
              <w:spacing w:before="60" w:after="60"/>
              <w:rPr>
                <w:rFonts w:ascii="Arial" w:eastAsia="Times New Roman" w:hAnsi="Arial" w:cs="Arial"/>
                <w:color w:val="000000" w:themeColor="text1"/>
                <w:sz w:val="20"/>
                <w:szCs w:val="20"/>
              </w:rPr>
            </w:pPr>
          </w:p>
        </w:tc>
      </w:tr>
      <w:tr w:rsidR="004304C8" w:rsidRPr="004304C8" w14:paraId="1F992DFA" w14:textId="77777777" w:rsidTr="00352DE3">
        <w:trPr>
          <w:trHeight w:val="290"/>
        </w:trPr>
        <w:tc>
          <w:tcPr>
            <w:tcW w:w="2795" w:type="dxa"/>
            <w:shd w:val="clear" w:color="auto" w:fill="D9E2F3" w:themeFill="accent1" w:themeFillTint="33"/>
            <w:noWrap/>
          </w:tcPr>
          <w:p w14:paraId="3AD12495" w14:textId="77777777" w:rsidR="009302C5" w:rsidRPr="004304C8" w:rsidRDefault="009302C5"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23FC2D68" w:rsidR="009302C5" w:rsidRPr="004304C8" w:rsidRDefault="00855B2C" w:rsidP="00352DE3">
            <w:pPr>
              <w:spacing w:before="60" w:after="60"/>
              <w:rPr>
                <w:rFonts w:ascii="Arial" w:eastAsia="Times New Roman" w:hAnsi="Arial" w:cs="Arial"/>
                <w:color w:val="000000" w:themeColor="text1"/>
                <w:sz w:val="20"/>
                <w:szCs w:val="20"/>
              </w:rPr>
            </w:pPr>
            <w:r>
              <w:rPr>
                <w:rFonts w:ascii="Arial" w:hAnsi="Arial" w:cs="Arial"/>
                <w:color w:val="000000" w:themeColor="text1"/>
                <w:sz w:val="20"/>
                <w:szCs w:val="20"/>
              </w:rPr>
              <w:t>None</w:t>
            </w:r>
          </w:p>
        </w:tc>
      </w:tr>
      <w:tr w:rsidR="004304C8" w:rsidRPr="004304C8" w14:paraId="07694AF2" w14:textId="77777777" w:rsidTr="00352DE3">
        <w:trPr>
          <w:trHeight w:val="290"/>
        </w:trPr>
        <w:tc>
          <w:tcPr>
            <w:tcW w:w="2795" w:type="dxa"/>
            <w:shd w:val="clear" w:color="auto" w:fill="D9E2F3" w:themeFill="accent1" w:themeFillTint="33"/>
            <w:noWrap/>
          </w:tcPr>
          <w:p w14:paraId="52859A86" w14:textId="77777777" w:rsidR="009302C5" w:rsidRPr="004304C8" w:rsidRDefault="009302C5" w:rsidP="00352DE3">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2D8FF9A7" w14:textId="4FF6B40C" w:rsidR="009302C5" w:rsidRPr="004304C8" w:rsidRDefault="00B97081" w:rsidP="00352DE3">
            <w:pPr>
              <w:spacing w:before="60" w:after="60"/>
              <w:rPr>
                <w:rFonts w:ascii="Arial" w:eastAsia="Times New Roman" w:hAnsi="Arial" w:cs="Arial"/>
                <w:color w:val="000000" w:themeColor="text1"/>
                <w:sz w:val="20"/>
                <w:szCs w:val="20"/>
              </w:rPr>
            </w:pPr>
            <w:r w:rsidRPr="00352DE3">
              <w:rPr>
                <w:rFonts w:ascii="Arial" w:hAnsi="Arial"/>
                <w:color w:val="000000" w:themeColor="text1"/>
                <w:sz w:val="20"/>
              </w:rPr>
              <w:t>None</w:t>
            </w:r>
          </w:p>
        </w:tc>
      </w:tr>
      <w:tr w:rsidR="004304C8" w:rsidRPr="004304C8" w14:paraId="07274A8E" w14:textId="77777777" w:rsidTr="00352DE3">
        <w:trPr>
          <w:trHeight w:val="290"/>
        </w:trPr>
        <w:tc>
          <w:tcPr>
            <w:tcW w:w="2795" w:type="dxa"/>
            <w:shd w:val="clear" w:color="auto" w:fill="D9E2F3" w:themeFill="accent1" w:themeFillTint="33"/>
            <w:noWrap/>
          </w:tcPr>
          <w:p w14:paraId="6D6CE022" w14:textId="77777777" w:rsidR="009302C5" w:rsidRPr="004304C8" w:rsidRDefault="009302C5"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48BA6C97"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352DE3">
        <w:trPr>
          <w:trHeight w:val="290"/>
        </w:trPr>
        <w:tc>
          <w:tcPr>
            <w:tcW w:w="2795" w:type="dxa"/>
            <w:shd w:val="clear" w:color="auto" w:fill="D9E2F3" w:themeFill="accent1" w:themeFillTint="33"/>
            <w:noWrap/>
          </w:tcPr>
          <w:p w14:paraId="0CDE1CEE" w14:textId="2D53B722" w:rsidR="00616DCC" w:rsidRPr="004304C8" w:rsidRDefault="00616DCC"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6314BC94" w:rsidR="00616DCC" w:rsidRPr="004304C8" w:rsidRDefault="00B317A3" w:rsidP="00352DE3">
            <w:pPr>
              <w:spacing w:before="60" w:after="60"/>
              <w:rPr>
                <w:rFonts w:ascii="Arial" w:eastAsia="Times New Roman" w:hAnsi="Arial" w:cs="Arial"/>
                <w:color w:val="000000" w:themeColor="text1"/>
                <w:sz w:val="20"/>
                <w:szCs w:val="20"/>
              </w:rPr>
            </w:pPr>
            <w:r w:rsidRPr="00352DE3">
              <w:rPr>
                <w:rFonts w:ascii="Arial" w:hAnsi="Arial"/>
                <w:color w:val="000000" w:themeColor="text1"/>
                <w:sz w:val="20"/>
              </w:rPr>
              <w:t>Party A</w:t>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0C78FF41"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18E514D7"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406F70D7"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1717602B"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w:t>
            </w:r>
            <w:r w:rsidR="00855B2C">
              <w:rPr>
                <w:rFonts w:ascii="Arial" w:eastAsia="Times New Roman" w:hAnsi="Arial" w:cs="Arial"/>
                <w:color w:val="000000" w:themeColor="text1"/>
                <w:sz w:val="20"/>
                <w:szCs w:val="20"/>
              </w:rPr>
              <w:t>USD</w:t>
            </w:r>
            <w:r w:rsidR="00B44F7E" w:rsidRPr="0006661C">
              <w:rPr>
                <w:rFonts w:ascii="Arial" w:eastAsia="Times New Roman" w:hAnsi="Arial" w:cs="Arial"/>
                <w:color w:val="000000" w:themeColor="text1"/>
                <w:sz w:val="20"/>
                <w:szCs w:val="20"/>
              </w:rPr>
              <w:t xml:space="preserve"> </w:t>
            </w:r>
            <w:r w:rsidRPr="004304C8">
              <w:rPr>
                <w:rFonts w:ascii="Arial" w:hAnsi="Arial" w:cs="Arial"/>
                <w:color w:val="000000" w:themeColor="text1"/>
                <w:sz w:val="20"/>
                <w:szCs w:val="20"/>
              </w:rPr>
              <w:t>0.005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6"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6"/>
      <w:tr w:rsidR="004304C8" w:rsidRPr="004304C8" w14:paraId="6BFE793E" w14:textId="77777777" w:rsidTr="00754F11">
        <w:trPr>
          <w:trHeight w:val="290"/>
        </w:trPr>
        <w:tc>
          <w:tcPr>
            <w:tcW w:w="2795" w:type="dxa"/>
            <w:shd w:val="clear" w:color="auto" w:fill="D9E2F3" w:themeFill="accent1" w:themeFillTint="33"/>
            <w:noWrap/>
          </w:tcPr>
          <w:p w14:paraId="01D1DAB7" w14:textId="76D10F5C"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64CF6E40" w14:textId="77777777" w:rsidTr="00352DE3">
        <w:trPr>
          <w:trHeight w:val="290"/>
        </w:trPr>
        <w:tc>
          <w:tcPr>
            <w:tcW w:w="2795" w:type="dxa"/>
            <w:shd w:val="clear" w:color="auto" w:fill="D9E2F3" w:themeFill="accent1" w:themeFillTint="33"/>
            <w:noWrap/>
          </w:tcPr>
          <w:p w14:paraId="4A09EEB3" w14:textId="77777777" w:rsidR="00616DCC" w:rsidRPr="004304C8" w:rsidRDefault="00616DCC"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77A9420E" w:rsidR="00616DCC" w:rsidRPr="004304C8" w:rsidRDefault="00616DCC"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D86F3D">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352DE3">
        <w:trPr>
          <w:trHeight w:val="290"/>
        </w:trPr>
        <w:tc>
          <w:tcPr>
            <w:tcW w:w="2795" w:type="dxa"/>
            <w:shd w:val="clear" w:color="auto" w:fill="D9E2F3" w:themeFill="accent1" w:themeFillTint="33"/>
            <w:noWrap/>
          </w:tcPr>
          <w:p w14:paraId="2B644C79" w14:textId="7FA56EE9" w:rsidR="00616DCC" w:rsidRPr="004304C8" w:rsidRDefault="00616DCC"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352DE3">
        <w:trPr>
          <w:trHeight w:val="290"/>
        </w:trPr>
        <w:tc>
          <w:tcPr>
            <w:tcW w:w="2795" w:type="dxa"/>
            <w:shd w:val="clear" w:color="auto" w:fill="D9E2F3" w:themeFill="accent1" w:themeFillTint="33"/>
            <w:noWrap/>
          </w:tcPr>
          <w:p w14:paraId="5E4520BC" w14:textId="089CDF80" w:rsidR="002614DF" w:rsidRPr="00352DE3" w:rsidRDefault="002614DF" w:rsidP="00352DE3">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42AAEE14" w:rsidR="002614DF" w:rsidRPr="004304C8" w:rsidRDefault="002614DF"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352DE3">
        <w:trPr>
          <w:trHeight w:val="290"/>
        </w:trPr>
        <w:tc>
          <w:tcPr>
            <w:tcW w:w="2795" w:type="dxa"/>
            <w:shd w:val="clear" w:color="auto" w:fill="D9E2F3" w:themeFill="accent1" w:themeFillTint="33"/>
            <w:noWrap/>
          </w:tcPr>
          <w:p w14:paraId="1C3DDE08" w14:textId="1E8E1361" w:rsidR="002614DF" w:rsidRPr="00352DE3" w:rsidRDefault="008F1D69" w:rsidP="00352DE3">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352DE3">
        <w:trPr>
          <w:trHeight w:val="290"/>
        </w:trPr>
        <w:tc>
          <w:tcPr>
            <w:tcW w:w="2795" w:type="dxa"/>
            <w:shd w:val="clear" w:color="auto" w:fill="D9E2F3" w:themeFill="accent1" w:themeFillTint="33"/>
            <w:noWrap/>
          </w:tcPr>
          <w:p w14:paraId="6428D0C2" w14:textId="77777777" w:rsidR="002614DF" w:rsidRPr="004304C8" w:rsidRDefault="002614DF"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352DE3">
        <w:trPr>
          <w:trHeight w:val="290"/>
        </w:trPr>
        <w:tc>
          <w:tcPr>
            <w:tcW w:w="2795" w:type="dxa"/>
            <w:shd w:val="clear" w:color="auto" w:fill="D9E2F3" w:themeFill="accent1" w:themeFillTint="33"/>
            <w:noWrap/>
          </w:tcPr>
          <w:p w14:paraId="125381FD" w14:textId="327C5A6C" w:rsidR="002614DF" w:rsidRPr="00352DE3" w:rsidRDefault="002614DF" w:rsidP="00352DE3">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57830D90" w:rsidR="002614DF" w:rsidRPr="004304C8" w:rsidRDefault="00193BC1"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E6034" w:rsidRPr="004304C8">
              <w:rPr>
                <w:rFonts w:ascii="Arial" w:eastAsia="Times New Roman" w:hAnsi="Arial" w:cs="Arial"/>
                <w:color w:val="000000" w:themeColor="text1"/>
                <w:sz w:val="20"/>
                <w:szCs w:val="20"/>
              </w:rPr>
              <w:sym w:font="Wingdings" w:char="F06C"/>
            </w:r>
            <w:r w:rsidR="002E6034">
              <w:rPr>
                <w:rFonts w:ascii="Arial" w:eastAsia="Times New Roman" w:hAnsi="Arial" w:cs="Arial"/>
                <w:color w:val="000000" w:themeColor="text1"/>
                <w:sz w:val="20"/>
                <w:szCs w:val="20"/>
              </w:rPr>
              <w:t xml:space="preserve"> </w:t>
            </w:r>
            <w:r w:rsidR="002614DF"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2724B1C3" w14:textId="77777777" w:rsidTr="00352DE3">
        <w:trPr>
          <w:trHeight w:val="290"/>
        </w:trPr>
        <w:tc>
          <w:tcPr>
            <w:tcW w:w="2795" w:type="dxa"/>
            <w:shd w:val="clear" w:color="auto" w:fill="D9E2F3" w:themeFill="accent1" w:themeFillTint="33"/>
            <w:noWrap/>
          </w:tcPr>
          <w:p w14:paraId="6E8DA689" w14:textId="0E04E15B" w:rsidR="002614DF" w:rsidRPr="004304C8" w:rsidRDefault="002614DF"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59AC2DBE" w:rsidR="002614DF" w:rsidRPr="004304C8" w:rsidRDefault="00C00344"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352DE3">
        <w:trPr>
          <w:trHeight w:val="290"/>
        </w:trPr>
        <w:tc>
          <w:tcPr>
            <w:tcW w:w="2795" w:type="dxa"/>
            <w:shd w:val="clear" w:color="auto" w:fill="D9E2F3" w:themeFill="accent1" w:themeFillTint="33"/>
            <w:noWrap/>
          </w:tcPr>
          <w:p w14:paraId="45C4599C" w14:textId="173A37EB" w:rsidR="002614DF" w:rsidRPr="004304C8" w:rsidRDefault="002614DF"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335818D6" w:rsidR="002614DF" w:rsidRPr="004304C8" w:rsidRDefault="002614DF"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546360">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352DE3">
        <w:trPr>
          <w:trHeight w:val="290"/>
        </w:trPr>
        <w:tc>
          <w:tcPr>
            <w:tcW w:w="2795" w:type="dxa"/>
            <w:shd w:val="clear" w:color="auto" w:fill="D9E2F3" w:themeFill="accent1" w:themeFillTint="33"/>
            <w:noWrap/>
          </w:tcPr>
          <w:p w14:paraId="736897C2" w14:textId="3D63C976" w:rsidR="005B09CC" w:rsidRPr="000D20D9" w:rsidRDefault="005B09CC" w:rsidP="00352DE3">
            <w:pPr>
              <w:pStyle w:val="Tabletext"/>
              <w:spacing w:before="60" w:after="60"/>
              <w:rPr>
                <w:color w:val="000000" w:themeColor="text1"/>
                <w:sz w:val="20"/>
              </w:rPr>
            </w:pPr>
            <w:r w:rsidRPr="00352DE3">
              <w:rPr>
                <w:color w:val="000000" w:themeColor="text1"/>
                <w:sz w:val="20"/>
                <w:lang w:val="en-US"/>
              </w:rPr>
              <w:t>No</w:t>
            </w:r>
            <w:r w:rsidRPr="004304C8">
              <w:rPr>
                <w:color w:val="000000" w:themeColor="text1"/>
                <w:sz w:val="20"/>
                <w:lang w:val="en-US"/>
              </w:rPr>
              <w:t xml:space="preserve"> </w:t>
            </w:r>
            <w:r w:rsidRPr="00352DE3">
              <w:rPr>
                <w:color w:val="000000" w:themeColor="text1"/>
                <w:sz w:val="20"/>
                <w:lang w:val="en-US"/>
              </w:rPr>
              <w:t>Mismatch Clause</w:t>
            </w:r>
          </w:p>
        </w:tc>
        <w:tc>
          <w:tcPr>
            <w:tcW w:w="6565" w:type="dxa"/>
          </w:tcPr>
          <w:p w14:paraId="0E92DD33" w14:textId="014AFF03"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507E956"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5C2062E2" w:rsidR="005B09CC" w:rsidRPr="00352DE3" w:rsidRDefault="005B09CC" w:rsidP="00352DE3">
            <w:pPr>
              <w:spacing w:before="60" w:after="60"/>
              <w:jc w:val="both"/>
              <w:rPr>
                <w:color w:val="000000" w:themeColor="text1"/>
                <w:sz w:val="20"/>
              </w:rPr>
            </w:pPr>
            <w:r w:rsidRPr="00F67405">
              <w:rPr>
                <w:rFonts w:ascii="Arial" w:hAnsi="Arial"/>
                <w:color w:val="000000" w:themeColor="text1"/>
                <w:sz w:val="20"/>
              </w:rPr>
              <w:t xml:space="preserve">For the purposes of the swap confirmation, Notes means </w:t>
            </w:r>
            <w:r w:rsidR="00F67405" w:rsidRPr="004304C8">
              <w:rPr>
                <w:rFonts w:ascii="Arial" w:eastAsia="Times New Roman" w:hAnsi="Arial" w:cs="Arial"/>
                <w:color w:val="000000" w:themeColor="text1"/>
                <w:sz w:val="20"/>
                <w:szCs w:val="20"/>
              </w:rPr>
              <w:sym w:font="Wingdings" w:char="F06C"/>
            </w:r>
            <w:r w:rsidRPr="00F67405">
              <w:rPr>
                <w:rFonts w:ascii="Arial" w:hAnsi="Arial"/>
                <w:color w:val="000000" w:themeColor="text1"/>
                <w:sz w:val="20"/>
              </w:rPr>
              <w:t xml:space="preserve">; ISIN: </w:t>
            </w:r>
            <w:r w:rsidR="00F67405" w:rsidRPr="004304C8">
              <w:rPr>
                <w:rFonts w:ascii="Arial" w:eastAsia="Times New Roman" w:hAnsi="Arial" w:cs="Arial"/>
                <w:color w:val="000000" w:themeColor="text1"/>
                <w:sz w:val="20"/>
                <w:szCs w:val="20"/>
              </w:rPr>
              <w:sym w:font="Wingdings" w:char="F06C"/>
            </w:r>
            <w:r w:rsidRPr="00F67405">
              <w:rPr>
                <w:rFonts w:ascii="Arial" w:hAnsi="Arial"/>
                <w:color w:val="000000" w:themeColor="text1"/>
                <w:sz w:val="20"/>
              </w:rPr>
              <w:t>.</w:t>
            </w:r>
          </w:p>
        </w:tc>
      </w:tr>
      <w:bookmarkEnd w:id="4"/>
    </w:tbl>
    <w:p w14:paraId="74AE07A8" w14:textId="77777777" w:rsidR="00B749AE" w:rsidRPr="004304C8" w:rsidRDefault="00B749AE">
      <w:pPr>
        <w:rPr>
          <w:rFonts w:ascii="Arial" w:hAnsi="Arial"/>
          <w:b/>
          <w:i/>
          <w:color w:val="000000" w:themeColor="text1"/>
          <w:sz w:val="20"/>
          <w:lang w:val="en-GB"/>
        </w:rPr>
      </w:pPr>
      <w:r w:rsidRPr="004304C8">
        <w:rPr>
          <w:rFonts w:ascii="Arial" w:hAnsi="Arial"/>
          <w:b/>
          <w:i/>
          <w:color w:val="000000" w:themeColor="text1"/>
          <w:sz w:val="20"/>
          <w:lang w:val="en-GB"/>
        </w:rPr>
        <w:br w:type="page"/>
      </w:r>
    </w:p>
    <w:p w14:paraId="1247E266" w14:textId="620BAB0D" w:rsidR="00646CAA" w:rsidRPr="00352DE3" w:rsidRDefault="00646CAA" w:rsidP="00646CAA">
      <w:pPr>
        <w:jc w:val="both"/>
        <w:rPr>
          <w:rFonts w:ascii="Arial" w:hAnsi="Arial"/>
          <w:b/>
          <w:i/>
          <w:color w:val="000000" w:themeColor="text1"/>
          <w:sz w:val="20"/>
          <w:lang w:val="en-GB"/>
        </w:rPr>
      </w:pPr>
      <w:r w:rsidRPr="00352DE3">
        <w:rPr>
          <w:rFonts w:ascii="Arial" w:hAnsi="Arial"/>
          <w:b/>
          <w:i/>
          <w:color w:val="000000" w:themeColor="text1"/>
          <w:sz w:val="20"/>
          <w:lang w:val="en-GB"/>
        </w:rPr>
        <w:lastRenderedPageBreak/>
        <w:t>Disclaimer</w:t>
      </w:r>
    </w:p>
    <w:p w14:paraId="6AC52D88" w14:textId="77777777" w:rsidR="00646CAA" w:rsidRPr="00352DE3" w:rsidRDefault="00646CAA" w:rsidP="00646CAA">
      <w:pPr>
        <w:jc w:val="both"/>
        <w:rPr>
          <w:rFonts w:ascii="Arial" w:hAnsi="Arial"/>
          <w:i/>
          <w:color w:val="000000" w:themeColor="text1"/>
          <w:sz w:val="20"/>
          <w:lang w:val="en-GB"/>
        </w:rPr>
      </w:pPr>
      <w:r w:rsidRPr="00352DE3">
        <w:rPr>
          <w:rFonts w:ascii="Arial" w:hAnsi="Arial"/>
          <w:i/>
          <w:color w:val="000000" w:themeColor="text1"/>
          <w:sz w:val="20"/>
          <w:lang w:val="en-GB"/>
        </w:rPr>
        <w:t>This document has been prepared by International Finance Corporation for information purposes only.</w:t>
      </w:r>
    </w:p>
    <w:p w14:paraId="44D74A3D" w14:textId="66715D99" w:rsidR="00646CAA" w:rsidRPr="00BC2B20" w:rsidRDefault="00646CAA" w:rsidP="00352DE3">
      <w:pPr>
        <w:jc w:val="both"/>
        <w:rPr>
          <w:rFonts w:ascii="Arial" w:hAnsi="Arial"/>
          <w:i/>
          <w:color w:val="000000" w:themeColor="text1"/>
          <w:sz w:val="20"/>
          <w:lang w:val="en-GB"/>
        </w:rPr>
      </w:pPr>
      <w:r w:rsidRPr="00352DE3">
        <w:rPr>
          <w:rFonts w:ascii="Arial" w:hAnsi="Arial"/>
          <w:i/>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352DE3">
        <w:rPr>
          <w:rFonts w:ascii="Arial" w:hAnsi="Arial"/>
          <w:i/>
          <w:color w:val="000000" w:themeColor="text1"/>
          <w:sz w:val="20"/>
          <w:lang w:val="en-GB"/>
        </w:rPr>
        <w:t>enter into</w:t>
      </w:r>
      <w:proofErr w:type="gramEnd"/>
      <w:r w:rsidRPr="00352DE3">
        <w:rPr>
          <w:rFonts w:ascii="Arial" w:hAnsi="Arial"/>
          <w:i/>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BC2B2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9601" w14:textId="77777777" w:rsidR="000D20D9" w:rsidRDefault="000D20D9" w:rsidP="008A6D64">
      <w:pPr>
        <w:spacing w:after="0" w:line="240" w:lineRule="auto"/>
      </w:pPr>
      <w:r>
        <w:separator/>
      </w:r>
    </w:p>
  </w:endnote>
  <w:endnote w:type="continuationSeparator" w:id="0">
    <w:p w14:paraId="57EAFF20" w14:textId="77777777" w:rsidR="000D20D9" w:rsidRDefault="000D20D9" w:rsidP="008A6D64">
      <w:pPr>
        <w:spacing w:after="0" w:line="240" w:lineRule="auto"/>
      </w:pPr>
      <w:r>
        <w:continuationSeparator/>
      </w:r>
    </w:p>
  </w:endnote>
  <w:endnote w:type="continuationNotice" w:id="1">
    <w:p w14:paraId="58FB2A2C" w14:textId="77777777" w:rsidR="000D20D9" w:rsidRDefault="000D2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8ADA" w14:textId="77777777" w:rsidR="000D20D9" w:rsidRDefault="000D20D9" w:rsidP="008A6D64">
      <w:pPr>
        <w:spacing w:after="0" w:line="240" w:lineRule="auto"/>
      </w:pPr>
      <w:r>
        <w:separator/>
      </w:r>
    </w:p>
  </w:footnote>
  <w:footnote w:type="continuationSeparator" w:id="0">
    <w:p w14:paraId="60BE3FC1" w14:textId="77777777" w:rsidR="000D20D9" w:rsidRDefault="000D20D9" w:rsidP="008A6D64">
      <w:pPr>
        <w:spacing w:after="0" w:line="240" w:lineRule="auto"/>
      </w:pPr>
      <w:r>
        <w:continuationSeparator/>
      </w:r>
    </w:p>
  </w:footnote>
  <w:footnote w:type="continuationNotice" w:id="1">
    <w:p w14:paraId="175ECBBD" w14:textId="77777777" w:rsidR="000D20D9" w:rsidRDefault="000D20D9">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Interest Amount reference.</w:t>
      </w:r>
    </w:p>
  </w:footnote>
  <w:footnote w:id="4">
    <w:p w14:paraId="5458A6FA" w14:textId="6E423BB8"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352DE3">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7F245181" w:rsidR="008D26E9" w:rsidRDefault="008D26E9" w:rsidP="008D26E9">
                          <w:pPr>
                            <w:jc w:val="center"/>
                            <w:rPr>
                              <w:b/>
                              <w:bCs/>
                            </w:rPr>
                          </w:pPr>
                          <w:r w:rsidRPr="008D26E9">
                            <w:rPr>
                              <w:b/>
                              <w:bCs/>
                            </w:rPr>
                            <w:t xml:space="preserve">Version </w:t>
                          </w:r>
                          <w:r w:rsidR="00D44F80">
                            <w:rPr>
                              <w:b/>
                              <w:bCs/>
                            </w:rPr>
                            <w:t>2</w:t>
                          </w:r>
                        </w:p>
                        <w:p w14:paraId="55A2CD93" w14:textId="77777777" w:rsidR="00D44F80" w:rsidRDefault="00D44F80" w:rsidP="008D26E9">
                          <w:pPr>
                            <w:jc w:val="center"/>
                            <w:rPr>
                              <w:b/>
                              <w:bCs/>
                            </w:rPr>
                          </w:pPr>
                        </w:p>
                        <w:p w14:paraId="08A3C80C" w14:textId="77777777" w:rsidR="00D44F80" w:rsidRPr="008D26E9" w:rsidRDefault="00D44F80" w:rsidP="008D26E9">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7F245181" w:rsidR="008D26E9" w:rsidRDefault="008D26E9" w:rsidP="008D26E9">
                    <w:pPr>
                      <w:jc w:val="center"/>
                      <w:rPr>
                        <w:b/>
                        <w:bCs/>
                      </w:rPr>
                    </w:pPr>
                    <w:r w:rsidRPr="008D26E9">
                      <w:rPr>
                        <w:b/>
                        <w:bCs/>
                      </w:rPr>
                      <w:t xml:space="preserve">Version </w:t>
                    </w:r>
                    <w:r w:rsidR="00D44F80">
                      <w:rPr>
                        <w:b/>
                        <w:bCs/>
                      </w:rPr>
                      <w:t>2</w:t>
                    </w:r>
                  </w:p>
                  <w:p w14:paraId="55A2CD93" w14:textId="77777777" w:rsidR="00D44F80" w:rsidRDefault="00D44F80" w:rsidP="008D26E9">
                    <w:pPr>
                      <w:jc w:val="center"/>
                      <w:rPr>
                        <w:b/>
                        <w:bCs/>
                      </w:rPr>
                    </w:pPr>
                  </w:p>
                  <w:p w14:paraId="08A3C80C" w14:textId="77777777" w:rsidR="00D44F80" w:rsidRPr="008D26E9" w:rsidRDefault="00D44F80" w:rsidP="008D26E9">
                    <w:pPr>
                      <w:jc w:val="center"/>
                      <w:rPr>
                        <w:b/>
                        <w:bCs/>
                      </w:rPr>
                    </w:pP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270F"/>
    <w:rsid w:val="00022C3F"/>
    <w:rsid w:val="00023F1B"/>
    <w:rsid w:val="0002526C"/>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665B"/>
    <w:rsid w:val="00097084"/>
    <w:rsid w:val="000972FA"/>
    <w:rsid w:val="000A0F51"/>
    <w:rsid w:val="000A1123"/>
    <w:rsid w:val="000A1BA1"/>
    <w:rsid w:val="000A25D4"/>
    <w:rsid w:val="000A7BC7"/>
    <w:rsid w:val="000C0FEB"/>
    <w:rsid w:val="000C1A63"/>
    <w:rsid w:val="000C1AF4"/>
    <w:rsid w:val="000C22E8"/>
    <w:rsid w:val="000C269C"/>
    <w:rsid w:val="000C30D0"/>
    <w:rsid w:val="000C4B68"/>
    <w:rsid w:val="000C6A07"/>
    <w:rsid w:val="000C6CC2"/>
    <w:rsid w:val="000D12CC"/>
    <w:rsid w:val="000D20D9"/>
    <w:rsid w:val="000D2CDC"/>
    <w:rsid w:val="000D32EE"/>
    <w:rsid w:val="000D3457"/>
    <w:rsid w:val="000D4065"/>
    <w:rsid w:val="000D71DD"/>
    <w:rsid w:val="000E1DC8"/>
    <w:rsid w:val="000E1FE9"/>
    <w:rsid w:val="000E456B"/>
    <w:rsid w:val="000E582E"/>
    <w:rsid w:val="000E7DC9"/>
    <w:rsid w:val="000E7E4F"/>
    <w:rsid w:val="000F1197"/>
    <w:rsid w:val="000F15CF"/>
    <w:rsid w:val="000F1AD2"/>
    <w:rsid w:val="000F2A90"/>
    <w:rsid w:val="000F4096"/>
    <w:rsid w:val="000F5D50"/>
    <w:rsid w:val="000F6013"/>
    <w:rsid w:val="000F664A"/>
    <w:rsid w:val="000F69D9"/>
    <w:rsid w:val="00102CCD"/>
    <w:rsid w:val="00103149"/>
    <w:rsid w:val="00103508"/>
    <w:rsid w:val="00111118"/>
    <w:rsid w:val="001114D7"/>
    <w:rsid w:val="0011221B"/>
    <w:rsid w:val="00112FEC"/>
    <w:rsid w:val="0011543A"/>
    <w:rsid w:val="00117B93"/>
    <w:rsid w:val="00117D46"/>
    <w:rsid w:val="0012036C"/>
    <w:rsid w:val="0012418D"/>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93BC1"/>
    <w:rsid w:val="001945DE"/>
    <w:rsid w:val="001974A8"/>
    <w:rsid w:val="00197950"/>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20050A"/>
    <w:rsid w:val="00200BBD"/>
    <w:rsid w:val="002019F3"/>
    <w:rsid w:val="0020503D"/>
    <w:rsid w:val="00210C11"/>
    <w:rsid w:val="00212164"/>
    <w:rsid w:val="00214AA0"/>
    <w:rsid w:val="0021529D"/>
    <w:rsid w:val="002156DA"/>
    <w:rsid w:val="0021696F"/>
    <w:rsid w:val="002171C0"/>
    <w:rsid w:val="0022169F"/>
    <w:rsid w:val="00222860"/>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47D"/>
    <w:rsid w:val="002E3F83"/>
    <w:rsid w:val="002E6034"/>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AEB"/>
    <w:rsid w:val="00326DAF"/>
    <w:rsid w:val="00330B34"/>
    <w:rsid w:val="00330F1F"/>
    <w:rsid w:val="00332206"/>
    <w:rsid w:val="00332D0E"/>
    <w:rsid w:val="00336E17"/>
    <w:rsid w:val="00340CF3"/>
    <w:rsid w:val="00341411"/>
    <w:rsid w:val="00342354"/>
    <w:rsid w:val="00342D9A"/>
    <w:rsid w:val="00346786"/>
    <w:rsid w:val="003469BD"/>
    <w:rsid w:val="00351E57"/>
    <w:rsid w:val="00352DE3"/>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87B94"/>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8B8"/>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4C78"/>
    <w:rsid w:val="0046582F"/>
    <w:rsid w:val="0047066C"/>
    <w:rsid w:val="00471413"/>
    <w:rsid w:val="0047273F"/>
    <w:rsid w:val="0047295D"/>
    <w:rsid w:val="00473B6D"/>
    <w:rsid w:val="00473C11"/>
    <w:rsid w:val="004801F6"/>
    <w:rsid w:val="00480819"/>
    <w:rsid w:val="00483210"/>
    <w:rsid w:val="00483996"/>
    <w:rsid w:val="00484704"/>
    <w:rsid w:val="00485B51"/>
    <w:rsid w:val="0048631D"/>
    <w:rsid w:val="004920DE"/>
    <w:rsid w:val="00493E86"/>
    <w:rsid w:val="004958BF"/>
    <w:rsid w:val="004959D0"/>
    <w:rsid w:val="00495C59"/>
    <w:rsid w:val="0049673D"/>
    <w:rsid w:val="0049704B"/>
    <w:rsid w:val="004A16B1"/>
    <w:rsid w:val="004A40BC"/>
    <w:rsid w:val="004A4521"/>
    <w:rsid w:val="004A639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4E7"/>
    <w:rsid w:val="004E26FB"/>
    <w:rsid w:val="004E3BB9"/>
    <w:rsid w:val="004E3DA9"/>
    <w:rsid w:val="004E47BC"/>
    <w:rsid w:val="004E4FB5"/>
    <w:rsid w:val="004E637E"/>
    <w:rsid w:val="004F0544"/>
    <w:rsid w:val="004F0DC9"/>
    <w:rsid w:val="004F250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A2E"/>
    <w:rsid w:val="00514B9A"/>
    <w:rsid w:val="00515A52"/>
    <w:rsid w:val="005174DB"/>
    <w:rsid w:val="00520F72"/>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360"/>
    <w:rsid w:val="005466A8"/>
    <w:rsid w:val="005471B0"/>
    <w:rsid w:val="00547EEF"/>
    <w:rsid w:val="00550106"/>
    <w:rsid w:val="0055252D"/>
    <w:rsid w:val="00552A4E"/>
    <w:rsid w:val="00553548"/>
    <w:rsid w:val="00557734"/>
    <w:rsid w:val="0056195B"/>
    <w:rsid w:val="00562F63"/>
    <w:rsid w:val="00563C1F"/>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64D"/>
    <w:rsid w:val="005926F1"/>
    <w:rsid w:val="00592A6A"/>
    <w:rsid w:val="00592B3A"/>
    <w:rsid w:val="00596F2B"/>
    <w:rsid w:val="005974F1"/>
    <w:rsid w:val="005A13C2"/>
    <w:rsid w:val="005A228F"/>
    <w:rsid w:val="005A3A35"/>
    <w:rsid w:val="005A56F1"/>
    <w:rsid w:val="005A58E5"/>
    <w:rsid w:val="005B0058"/>
    <w:rsid w:val="005B09CC"/>
    <w:rsid w:val="005B0A6D"/>
    <w:rsid w:val="005B3AF3"/>
    <w:rsid w:val="005B50F3"/>
    <w:rsid w:val="005B540E"/>
    <w:rsid w:val="005B59CA"/>
    <w:rsid w:val="005B6F93"/>
    <w:rsid w:val="005B78CA"/>
    <w:rsid w:val="005C01B5"/>
    <w:rsid w:val="005C1E54"/>
    <w:rsid w:val="005C48BF"/>
    <w:rsid w:val="005C526D"/>
    <w:rsid w:val="005C65E6"/>
    <w:rsid w:val="005C6B1B"/>
    <w:rsid w:val="005C75B7"/>
    <w:rsid w:val="005D18D6"/>
    <w:rsid w:val="005D1B4B"/>
    <w:rsid w:val="005D58A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C1233"/>
    <w:rsid w:val="006C1A5F"/>
    <w:rsid w:val="006C3F32"/>
    <w:rsid w:val="006C4990"/>
    <w:rsid w:val="006C5AB6"/>
    <w:rsid w:val="006D13A3"/>
    <w:rsid w:val="006D1D90"/>
    <w:rsid w:val="006D2123"/>
    <w:rsid w:val="006D236A"/>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54EF"/>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206"/>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576"/>
    <w:rsid w:val="007A3BE3"/>
    <w:rsid w:val="007A5A45"/>
    <w:rsid w:val="007A64FC"/>
    <w:rsid w:val="007A7758"/>
    <w:rsid w:val="007A7D01"/>
    <w:rsid w:val="007B0A68"/>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331E"/>
    <w:rsid w:val="008337E1"/>
    <w:rsid w:val="0083394B"/>
    <w:rsid w:val="0083494A"/>
    <w:rsid w:val="0083687C"/>
    <w:rsid w:val="0084227C"/>
    <w:rsid w:val="008428A0"/>
    <w:rsid w:val="00847C7E"/>
    <w:rsid w:val="00850893"/>
    <w:rsid w:val="0085295C"/>
    <w:rsid w:val="0085348D"/>
    <w:rsid w:val="0085438F"/>
    <w:rsid w:val="0085513D"/>
    <w:rsid w:val="00855B2C"/>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4AC"/>
    <w:rsid w:val="008A06B8"/>
    <w:rsid w:val="008A0EF4"/>
    <w:rsid w:val="008A1AFE"/>
    <w:rsid w:val="008A3906"/>
    <w:rsid w:val="008A61F3"/>
    <w:rsid w:val="008A69DE"/>
    <w:rsid w:val="008A6D64"/>
    <w:rsid w:val="008A76B2"/>
    <w:rsid w:val="008B00B9"/>
    <w:rsid w:val="008B069C"/>
    <w:rsid w:val="008B319C"/>
    <w:rsid w:val="008B34CF"/>
    <w:rsid w:val="008B7AE1"/>
    <w:rsid w:val="008C0A44"/>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D5D"/>
    <w:rsid w:val="00956271"/>
    <w:rsid w:val="0096263D"/>
    <w:rsid w:val="00970BE6"/>
    <w:rsid w:val="0097259D"/>
    <w:rsid w:val="00973DB3"/>
    <w:rsid w:val="00974DA6"/>
    <w:rsid w:val="0097658F"/>
    <w:rsid w:val="009803B5"/>
    <w:rsid w:val="00982F9E"/>
    <w:rsid w:val="00983275"/>
    <w:rsid w:val="0098517D"/>
    <w:rsid w:val="009854CB"/>
    <w:rsid w:val="00985B04"/>
    <w:rsid w:val="0099045A"/>
    <w:rsid w:val="009913B8"/>
    <w:rsid w:val="00992CF5"/>
    <w:rsid w:val="00992F92"/>
    <w:rsid w:val="0099373C"/>
    <w:rsid w:val="009971DE"/>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5B14"/>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70644"/>
    <w:rsid w:val="00A72468"/>
    <w:rsid w:val="00A74404"/>
    <w:rsid w:val="00A74D10"/>
    <w:rsid w:val="00A81860"/>
    <w:rsid w:val="00A81EB5"/>
    <w:rsid w:val="00A8391D"/>
    <w:rsid w:val="00A865CB"/>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318B"/>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0155"/>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97081"/>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2B20"/>
    <w:rsid w:val="00BC3238"/>
    <w:rsid w:val="00BC76D2"/>
    <w:rsid w:val="00BD0AF3"/>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DBB"/>
    <w:rsid w:val="00C71407"/>
    <w:rsid w:val="00C71B24"/>
    <w:rsid w:val="00C72331"/>
    <w:rsid w:val="00C749A6"/>
    <w:rsid w:val="00C75628"/>
    <w:rsid w:val="00C802B0"/>
    <w:rsid w:val="00C80818"/>
    <w:rsid w:val="00C80ED0"/>
    <w:rsid w:val="00C817D9"/>
    <w:rsid w:val="00C82848"/>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4F80"/>
    <w:rsid w:val="00D470F2"/>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2431"/>
    <w:rsid w:val="00D83DC7"/>
    <w:rsid w:val="00D84C82"/>
    <w:rsid w:val="00D861B7"/>
    <w:rsid w:val="00D86F3D"/>
    <w:rsid w:val="00D90648"/>
    <w:rsid w:val="00D916B3"/>
    <w:rsid w:val="00D94006"/>
    <w:rsid w:val="00D948BF"/>
    <w:rsid w:val="00D958AC"/>
    <w:rsid w:val="00D969FC"/>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17FA"/>
    <w:rsid w:val="00DD5149"/>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5E72"/>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D1A99"/>
    <w:rsid w:val="00ED4FDE"/>
    <w:rsid w:val="00ED536B"/>
    <w:rsid w:val="00EE2195"/>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58CE"/>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2395"/>
    <w:rsid w:val="00F45A8E"/>
    <w:rsid w:val="00F464D9"/>
    <w:rsid w:val="00F47570"/>
    <w:rsid w:val="00F50158"/>
    <w:rsid w:val="00F52294"/>
    <w:rsid w:val="00F562D9"/>
    <w:rsid w:val="00F56559"/>
    <w:rsid w:val="00F5699F"/>
    <w:rsid w:val="00F60200"/>
    <w:rsid w:val="00F62A3A"/>
    <w:rsid w:val="00F6434E"/>
    <w:rsid w:val="00F6589B"/>
    <w:rsid w:val="00F663DE"/>
    <w:rsid w:val="00F67405"/>
    <w:rsid w:val="00F70F53"/>
    <w:rsid w:val="00F727CA"/>
    <w:rsid w:val="00F7286E"/>
    <w:rsid w:val="00F72C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412"/>
    <w:rsid w:val="00FC6B44"/>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700504"/>
    <w:rsid w:val="0071792F"/>
    <w:rsid w:val="007663AE"/>
    <w:rsid w:val="007C6844"/>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5.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2024-05-10T22:25:00Z</dcterms:created>
  <dcterms:modified xsi:type="dcterms:W3CDTF">2024-05-13T18:58:00Z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