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BC6C10" w:rsidRDefault="00646CAA" w:rsidP="00947AA6">
      <w:pPr>
        <w:jc w:val="both"/>
        <w:rPr>
          <w:rFonts w:ascii="Arial" w:hAnsi="Arial"/>
          <w:i/>
          <w:color w:val="000000" w:themeColor="text1"/>
          <w:sz w:val="20"/>
          <w:lang w:val="en-GB"/>
        </w:rPr>
      </w:pPr>
      <w:r w:rsidRPr="00BC6C10">
        <w:rPr>
          <w:rFonts w:ascii="Arial" w:hAnsi="Arial"/>
          <w:i/>
          <w:color w:val="000000" w:themeColor="text1"/>
          <w:sz w:val="20"/>
          <w:lang w:val="en-GB"/>
        </w:rPr>
        <w:t xml:space="preserve">Set out below is a form of </w:t>
      </w:r>
      <w:proofErr w:type="spellStart"/>
      <w:r w:rsidRPr="00BC6C10">
        <w:rPr>
          <w:rFonts w:ascii="Arial" w:hAnsi="Arial"/>
          <w:i/>
          <w:color w:val="000000" w:themeColor="text1"/>
          <w:sz w:val="20"/>
          <w:lang w:val="en-GB"/>
        </w:rPr>
        <w:t>termsheet</w:t>
      </w:r>
      <w:proofErr w:type="spellEnd"/>
      <w:r w:rsidRPr="00BC6C10">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BC6C10">
        <w:rPr>
          <w:rFonts w:ascii="Arial" w:hAnsi="Arial"/>
          <w:i/>
          <w:color w:val="000000" w:themeColor="text1"/>
          <w:sz w:val="20"/>
          <w:lang w:val="en-GB"/>
        </w:rPr>
        <w:t>enter into</w:t>
      </w:r>
      <w:proofErr w:type="gramEnd"/>
      <w:r w:rsidRPr="00BC6C10">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BC6C10">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C6C10">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C6C10">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BC6C10">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C6C10">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C6C10">
        <w:trPr>
          <w:trHeight w:val="289"/>
        </w:trPr>
        <w:tc>
          <w:tcPr>
            <w:tcW w:w="2610" w:type="dxa"/>
            <w:shd w:val="clear" w:color="auto" w:fill="D9E2F3" w:themeFill="accent1" w:themeFillTint="33"/>
            <w:noWrap/>
          </w:tcPr>
          <w:p w14:paraId="19255E4E" w14:textId="6768E694" w:rsidR="00F562D9" w:rsidRPr="004304C8" w:rsidRDefault="00F562D9"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C6C10">
        <w:trPr>
          <w:trHeight w:val="289"/>
        </w:trPr>
        <w:tc>
          <w:tcPr>
            <w:tcW w:w="2610" w:type="dxa"/>
            <w:shd w:val="clear" w:color="auto" w:fill="D9E2F3" w:themeFill="accent1" w:themeFillTint="33"/>
            <w:noWrap/>
          </w:tcPr>
          <w:p w14:paraId="4EC6395D" w14:textId="3E629947" w:rsidR="00232031" w:rsidRPr="004304C8" w:rsidRDefault="00232031"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C6C10">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C6C10">
        <w:trPr>
          <w:trHeight w:val="289"/>
        </w:trPr>
        <w:tc>
          <w:tcPr>
            <w:tcW w:w="2610" w:type="dxa"/>
            <w:shd w:val="clear" w:color="auto" w:fill="D9E2F3" w:themeFill="accent1" w:themeFillTint="33"/>
            <w:noWrap/>
          </w:tcPr>
          <w:p w14:paraId="523A0BCB" w14:textId="679F06A4" w:rsidR="00232031" w:rsidRPr="004304C8" w:rsidRDefault="00261D08"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0E0F43D" w:rsidR="00232031" w:rsidRPr="004304C8" w:rsidRDefault="000C738C" w:rsidP="00BC6C10">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BC6C10">
        <w:trPr>
          <w:trHeight w:val="289"/>
        </w:trPr>
        <w:tc>
          <w:tcPr>
            <w:tcW w:w="2610" w:type="dxa"/>
            <w:shd w:val="clear" w:color="auto" w:fill="D9E2F3" w:themeFill="accent1" w:themeFillTint="33"/>
            <w:noWrap/>
          </w:tcPr>
          <w:p w14:paraId="39071B53" w14:textId="73492A31" w:rsidR="002156DA" w:rsidRPr="004304C8" w:rsidRDefault="002156DA"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C6C10">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BC6C10">
        <w:trPr>
          <w:trHeight w:val="289"/>
        </w:trPr>
        <w:tc>
          <w:tcPr>
            <w:tcW w:w="2610" w:type="dxa"/>
            <w:shd w:val="clear" w:color="auto" w:fill="D9E2F3" w:themeFill="accent1" w:themeFillTint="33"/>
            <w:noWrap/>
            <w:hideMark/>
          </w:tcPr>
          <w:p w14:paraId="3C289918" w14:textId="47579990" w:rsidR="00232031" w:rsidRPr="004304C8" w:rsidRDefault="00232031"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C6C10">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C6C10">
        <w:trPr>
          <w:trHeight w:val="289"/>
        </w:trPr>
        <w:tc>
          <w:tcPr>
            <w:tcW w:w="2610" w:type="dxa"/>
            <w:shd w:val="clear" w:color="auto" w:fill="D9E2F3" w:themeFill="accent1" w:themeFillTint="33"/>
            <w:noWrap/>
          </w:tcPr>
          <w:p w14:paraId="3A880553" w14:textId="55F84E30" w:rsidR="0031009F" w:rsidRPr="004304C8" w:rsidRDefault="0031009F"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0AFF6E59" w:rsidR="0031009F" w:rsidRPr="004304C8" w:rsidRDefault="00C817D9" w:rsidP="00BC6C10">
            <w:pPr>
              <w:spacing w:before="60" w:after="60"/>
              <w:rPr>
                <w:rFonts w:ascii="Arial" w:eastAsia="Times New Roman" w:hAnsi="Arial" w:cs="Arial"/>
                <w:color w:val="000000" w:themeColor="text1"/>
                <w:sz w:val="20"/>
                <w:szCs w:val="20"/>
              </w:rPr>
            </w:pPr>
            <w:r w:rsidRPr="00161DA0">
              <w:rPr>
                <w:rFonts w:ascii="Arial" w:hAnsi="Arial" w:cs="Arial"/>
                <w:color w:val="000000" w:themeColor="text1"/>
                <w:sz w:val="20"/>
                <w:szCs w:val="20"/>
              </w:rPr>
              <w:t>Norwe</w:t>
            </w:r>
            <w:r>
              <w:rPr>
                <w:rFonts w:ascii="Arial" w:hAnsi="Arial" w:cs="Arial"/>
                <w:color w:val="000000" w:themeColor="text1"/>
                <w:sz w:val="20"/>
                <w:szCs w:val="20"/>
              </w:rPr>
              <w:t xml:space="preserve">gian </w:t>
            </w:r>
            <w:r w:rsidR="00161DA0">
              <w:rPr>
                <w:rFonts w:ascii="Arial" w:hAnsi="Arial" w:cs="Arial"/>
                <w:color w:val="000000" w:themeColor="text1"/>
                <w:sz w:val="20"/>
                <w:szCs w:val="20"/>
              </w:rPr>
              <w:t>K</w:t>
            </w:r>
            <w:r w:rsidR="00D41A62">
              <w:rPr>
                <w:rFonts w:ascii="Arial" w:hAnsi="Arial" w:cs="Arial"/>
                <w:color w:val="000000" w:themeColor="text1"/>
                <w:sz w:val="20"/>
                <w:szCs w:val="20"/>
              </w:rPr>
              <w:t xml:space="preserve">rone </w:t>
            </w:r>
            <w:r w:rsidR="0027079E">
              <w:rPr>
                <w:rFonts w:ascii="Arial" w:hAnsi="Arial" w:cs="Arial"/>
                <w:color w:val="000000" w:themeColor="text1"/>
                <w:sz w:val="20"/>
                <w:szCs w:val="20"/>
              </w:rPr>
              <w:t>(</w:t>
            </w:r>
            <w:r w:rsidR="00D41A62">
              <w:rPr>
                <w:rFonts w:ascii="Arial" w:hAnsi="Arial" w:cs="Arial"/>
                <w:color w:val="000000" w:themeColor="text1"/>
                <w:sz w:val="20"/>
                <w:szCs w:val="20"/>
              </w:rPr>
              <w:t>“</w:t>
            </w:r>
            <w:r w:rsidR="0027079E">
              <w:rPr>
                <w:rFonts w:ascii="Arial" w:hAnsi="Arial" w:cs="Arial"/>
                <w:color w:val="000000" w:themeColor="text1"/>
                <w:sz w:val="20"/>
                <w:szCs w:val="20"/>
              </w:rPr>
              <w:t>NOK</w:t>
            </w:r>
            <w:r w:rsidR="00D41A62">
              <w:rPr>
                <w:rFonts w:ascii="Arial" w:hAnsi="Arial" w:cs="Arial"/>
                <w:color w:val="000000" w:themeColor="text1"/>
                <w:sz w:val="20"/>
                <w:szCs w:val="20"/>
              </w:rPr>
              <w:t>”</w:t>
            </w:r>
            <w:r w:rsidR="0027079E">
              <w:rPr>
                <w:rFonts w:ascii="Arial" w:hAnsi="Arial" w:cs="Arial"/>
                <w:color w:val="000000" w:themeColor="text1"/>
                <w:sz w:val="20"/>
                <w:szCs w:val="20"/>
              </w:rPr>
              <w:t>)</w:t>
            </w:r>
          </w:p>
        </w:tc>
      </w:tr>
      <w:tr w:rsidR="004304C8" w:rsidRPr="004304C8" w14:paraId="40D0B0F8" w14:textId="77777777" w:rsidTr="00BC6C10">
        <w:trPr>
          <w:trHeight w:val="289"/>
        </w:trPr>
        <w:tc>
          <w:tcPr>
            <w:tcW w:w="2610" w:type="dxa"/>
            <w:shd w:val="clear" w:color="auto" w:fill="D9E2F3" w:themeFill="accent1" w:themeFillTint="33"/>
            <w:noWrap/>
            <w:hideMark/>
          </w:tcPr>
          <w:p w14:paraId="318D6365" w14:textId="6B3AA7BE" w:rsidR="00C36950" w:rsidRPr="004304C8" w:rsidRDefault="0017231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C6C10">
            <w:pPr>
              <w:spacing w:before="60" w:after="60"/>
              <w:rPr>
                <w:rFonts w:ascii="Arial" w:eastAsia="Times New Roman" w:hAnsi="Arial" w:cs="Arial"/>
                <w:color w:val="000000" w:themeColor="text1"/>
                <w:sz w:val="20"/>
                <w:szCs w:val="20"/>
              </w:rPr>
            </w:pPr>
          </w:p>
        </w:tc>
      </w:tr>
      <w:tr w:rsidR="004304C8" w:rsidRPr="004304C8" w14:paraId="311FEB44" w14:textId="77777777" w:rsidTr="00BC6C10">
        <w:trPr>
          <w:trHeight w:val="289"/>
        </w:trPr>
        <w:tc>
          <w:tcPr>
            <w:tcW w:w="2610" w:type="dxa"/>
            <w:shd w:val="clear" w:color="auto" w:fill="D9E2F3" w:themeFill="accent1" w:themeFillTint="33"/>
            <w:noWrap/>
          </w:tcPr>
          <w:p w14:paraId="3B4C6AA9" w14:textId="50846D26" w:rsidR="006251C8" w:rsidRPr="004304C8" w:rsidRDefault="006251C8"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C6C10">
            <w:pPr>
              <w:spacing w:before="60" w:after="60"/>
              <w:rPr>
                <w:rFonts w:ascii="Arial" w:eastAsia="Times New Roman" w:hAnsi="Arial" w:cs="Arial"/>
                <w:color w:val="000000" w:themeColor="text1"/>
                <w:sz w:val="20"/>
                <w:szCs w:val="20"/>
              </w:rPr>
            </w:pPr>
          </w:p>
        </w:tc>
      </w:tr>
      <w:tr w:rsidR="004304C8" w:rsidRPr="004304C8" w14:paraId="5CACF054" w14:textId="77777777" w:rsidTr="00BC6C10">
        <w:trPr>
          <w:trHeight w:val="289"/>
        </w:trPr>
        <w:tc>
          <w:tcPr>
            <w:tcW w:w="2610" w:type="dxa"/>
            <w:shd w:val="clear" w:color="auto" w:fill="D9E2F3" w:themeFill="accent1" w:themeFillTint="33"/>
            <w:noWrap/>
          </w:tcPr>
          <w:p w14:paraId="1E599712" w14:textId="57C25071" w:rsidR="00B919A6" w:rsidRPr="004304C8" w:rsidRDefault="00B919A6"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C6C10">
            <w:pPr>
              <w:spacing w:before="60" w:after="60"/>
              <w:rPr>
                <w:rFonts w:ascii="Arial" w:eastAsia="Times New Roman" w:hAnsi="Arial" w:cs="Arial"/>
                <w:color w:val="000000" w:themeColor="text1"/>
                <w:sz w:val="20"/>
                <w:szCs w:val="20"/>
              </w:rPr>
            </w:pPr>
          </w:p>
        </w:tc>
      </w:tr>
      <w:tr w:rsidR="004304C8" w:rsidRPr="004304C8" w14:paraId="3ABC94EF" w14:textId="77777777" w:rsidTr="00BC6C10">
        <w:trPr>
          <w:trHeight w:val="289"/>
        </w:trPr>
        <w:tc>
          <w:tcPr>
            <w:tcW w:w="2610" w:type="dxa"/>
            <w:shd w:val="clear" w:color="auto" w:fill="D9E2F3" w:themeFill="accent1" w:themeFillTint="33"/>
            <w:noWrap/>
          </w:tcPr>
          <w:p w14:paraId="4690991A" w14:textId="77777777" w:rsidR="00C36950" w:rsidRPr="004304C8" w:rsidRDefault="00C36950"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C6C10">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BC6C10">
        <w:trPr>
          <w:trHeight w:val="289"/>
        </w:trPr>
        <w:tc>
          <w:tcPr>
            <w:tcW w:w="2610" w:type="dxa"/>
            <w:shd w:val="clear" w:color="auto" w:fill="D9E2F3" w:themeFill="accent1" w:themeFillTint="33"/>
            <w:noWrap/>
          </w:tcPr>
          <w:p w14:paraId="0A1E4C63" w14:textId="52F12BE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0D3EBBDA" w14:textId="77777777" w:rsidTr="00BC6C10">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C6C10">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C6C10">
        <w:trPr>
          <w:trHeight w:val="289"/>
        </w:trPr>
        <w:tc>
          <w:tcPr>
            <w:tcW w:w="2610" w:type="dxa"/>
            <w:shd w:val="clear" w:color="auto" w:fill="D9E2F3" w:themeFill="accent1" w:themeFillTint="33"/>
            <w:noWrap/>
          </w:tcPr>
          <w:p w14:paraId="0621AA21" w14:textId="6E4CC43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BC6C10">
        <w:trPr>
          <w:trHeight w:val="289"/>
        </w:trPr>
        <w:tc>
          <w:tcPr>
            <w:tcW w:w="2610" w:type="dxa"/>
            <w:shd w:val="clear" w:color="auto" w:fill="D9E2F3" w:themeFill="accent1" w:themeFillTint="33"/>
            <w:noWrap/>
          </w:tcPr>
          <w:p w14:paraId="009BC6B5" w14:textId="74C2CDEE"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BC6C10">
            <w:pPr>
              <w:spacing w:before="60" w:after="60"/>
              <w:rPr>
                <w:rFonts w:ascii="Arial" w:eastAsia="Times New Roman" w:hAnsi="Arial" w:cs="Arial"/>
                <w:color w:val="000000" w:themeColor="text1"/>
                <w:sz w:val="20"/>
                <w:szCs w:val="20"/>
              </w:rPr>
            </w:pPr>
            <w:r w:rsidRPr="00BC6C10">
              <w:rPr>
                <w:rFonts w:ascii="Arial" w:hAnsi="Arial"/>
                <w:color w:val="000000" w:themeColor="text1"/>
                <w:sz w:val="20"/>
              </w:rPr>
              <w:t xml:space="preserve">100% of the </w:t>
            </w:r>
            <w:r w:rsidR="00A313DB" w:rsidRPr="00BC6C10">
              <w:rPr>
                <w:rFonts w:ascii="Arial" w:hAnsi="Arial"/>
                <w:color w:val="000000" w:themeColor="text1"/>
                <w:sz w:val="20"/>
              </w:rPr>
              <w:t>Principal</w:t>
            </w:r>
            <w:r w:rsidRPr="00BC6C10">
              <w:rPr>
                <w:rFonts w:ascii="Arial" w:hAnsi="Arial"/>
                <w:color w:val="000000" w:themeColor="text1"/>
                <w:sz w:val="20"/>
              </w:rPr>
              <w:t xml:space="preserve"> Amount</w:t>
            </w:r>
          </w:p>
        </w:tc>
      </w:tr>
      <w:tr w:rsidR="004304C8" w:rsidRPr="004304C8" w14:paraId="2E479A98" w14:textId="77777777" w:rsidTr="00BC6C10">
        <w:trPr>
          <w:trHeight w:val="50"/>
        </w:trPr>
        <w:tc>
          <w:tcPr>
            <w:tcW w:w="2610" w:type="dxa"/>
            <w:shd w:val="clear" w:color="auto" w:fill="D9E2F3" w:themeFill="accent1" w:themeFillTint="33"/>
            <w:noWrap/>
          </w:tcPr>
          <w:p w14:paraId="6A5380D1" w14:textId="7777777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5A04C062" w14:textId="77777777" w:rsidTr="00BC6C10">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BC6C10">
        <w:trPr>
          <w:trHeight w:val="289"/>
        </w:trPr>
        <w:tc>
          <w:tcPr>
            <w:tcW w:w="2610" w:type="dxa"/>
            <w:shd w:val="clear" w:color="auto" w:fill="D9E2F3" w:themeFill="accent1" w:themeFillTint="33"/>
            <w:noWrap/>
          </w:tcPr>
          <w:p w14:paraId="75C7B5B8" w14:textId="14FFD003"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1B988FB7"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E36DAB"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BC6C10">
        <w:trPr>
          <w:trHeight w:val="289"/>
        </w:trPr>
        <w:tc>
          <w:tcPr>
            <w:tcW w:w="2610" w:type="dxa"/>
            <w:shd w:val="clear" w:color="auto" w:fill="D9E2F3" w:themeFill="accent1" w:themeFillTint="33"/>
            <w:noWrap/>
          </w:tcPr>
          <w:p w14:paraId="79841C5A" w14:textId="475E33F3"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EF6C076"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46D52092" w14:textId="77777777" w:rsidTr="00BC6C10">
        <w:trPr>
          <w:trHeight w:val="289"/>
        </w:trPr>
        <w:tc>
          <w:tcPr>
            <w:tcW w:w="2610" w:type="dxa"/>
            <w:shd w:val="clear" w:color="auto" w:fill="D9E2F3" w:themeFill="accent1" w:themeFillTint="33"/>
            <w:noWrap/>
          </w:tcPr>
          <w:p w14:paraId="3ED6A15A" w14:textId="088A24BC"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4B423779"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36F23DF3" w14:textId="77777777" w:rsidTr="00BC6C10">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BC6C10">
        <w:trPr>
          <w:trHeight w:val="289"/>
        </w:trPr>
        <w:tc>
          <w:tcPr>
            <w:tcW w:w="2610" w:type="dxa"/>
            <w:shd w:val="clear" w:color="auto" w:fill="D9E2F3" w:themeFill="accent1" w:themeFillTint="33"/>
            <w:noWrap/>
          </w:tcPr>
          <w:p w14:paraId="3E442AE2" w14:textId="7D8A93F2"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6C4D6C72" w14:textId="77777777" w:rsidTr="00BC6C10">
        <w:trPr>
          <w:trHeight w:val="289"/>
        </w:trPr>
        <w:tc>
          <w:tcPr>
            <w:tcW w:w="2610" w:type="dxa"/>
            <w:shd w:val="clear" w:color="auto" w:fill="D9E2F3" w:themeFill="accent1" w:themeFillTint="33"/>
            <w:noWrap/>
          </w:tcPr>
          <w:p w14:paraId="00F25918" w14:textId="2D70D70A"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11552123" w:rsidR="0025481A" w:rsidRPr="004304C8" w:rsidRDefault="00D07B4D" w:rsidP="00BC6C10">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BC6C10">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BC6C10">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623AA2F0" w:rsidR="00D07B4D" w:rsidRPr="004304C8" w:rsidRDefault="00715639" w:rsidP="00BC6C10">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BC6C10">
        <w:trPr>
          <w:trHeight w:val="404"/>
        </w:trPr>
        <w:tc>
          <w:tcPr>
            <w:tcW w:w="2610" w:type="dxa"/>
            <w:shd w:val="clear" w:color="auto" w:fill="D9E2F3" w:themeFill="accent1" w:themeFillTint="33"/>
            <w:noWrap/>
          </w:tcPr>
          <w:p w14:paraId="2C89788A" w14:textId="27ED11F0"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7244965C"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BC6C10">
        <w:trPr>
          <w:trHeight w:val="289"/>
        </w:trPr>
        <w:tc>
          <w:tcPr>
            <w:tcW w:w="2610" w:type="dxa"/>
            <w:shd w:val="clear" w:color="auto" w:fill="D9E2F3" w:themeFill="accent1" w:themeFillTint="33"/>
            <w:noWrap/>
            <w:hideMark/>
          </w:tcPr>
          <w:p w14:paraId="406D1A7E" w14:textId="52A92385"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4C7904F1" w:rsidR="00D07B4D" w:rsidRPr="004304C8" w:rsidRDefault="00D07B4D" w:rsidP="00BC6C10">
            <w:pPr>
              <w:spacing w:before="60" w:after="60"/>
              <w:rPr>
                <w:rFonts w:ascii="Arial" w:eastAsia="Times New Roman" w:hAnsi="Arial" w:cs="Arial"/>
                <w:b/>
                <w:bCs/>
                <w:color w:val="000000" w:themeColor="text1"/>
                <w:sz w:val="20"/>
                <w:szCs w:val="20"/>
              </w:rPr>
            </w:pPr>
          </w:p>
        </w:tc>
      </w:tr>
      <w:tr w:rsidR="004304C8" w:rsidRPr="004304C8" w14:paraId="0958BBBF" w14:textId="79C09C59" w:rsidTr="00BC6C10">
        <w:trPr>
          <w:trHeight w:val="289"/>
        </w:trPr>
        <w:tc>
          <w:tcPr>
            <w:tcW w:w="2610" w:type="dxa"/>
            <w:shd w:val="clear" w:color="auto" w:fill="D9E2F3" w:themeFill="accent1" w:themeFillTint="33"/>
            <w:noWrap/>
            <w:hideMark/>
          </w:tcPr>
          <w:p w14:paraId="3009F715" w14:textId="3DC49842"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C6C10">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BC6C10">
        <w:trPr>
          <w:trHeight w:val="289"/>
        </w:trPr>
        <w:tc>
          <w:tcPr>
            <w:tcW w:w="2610" w:type="dxa"/>
            <w:shd w:val="clear" w:color="auto" w:fill="D9E2F3" w:themeFill="accent1" w:themeFillTint="33"/>
            <w:noWrap/>
          </w:tcPr>
          <w:p w14:paraId="32D4B2B5" w14:textId="3A11E7E1"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7F3AE47F" w:rsidR="00D07B4D" w:rsidRPr="004304C8" w:rsidRDefault="0082518B" w:rsidP="00BC6C10">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AC49C1">
              <w:rPr>
                <w:rFonts w:ascii="Arial" w:eastAsia="Times New Roman" w:hAnsi="Arial" w:cs="Arial"/>
                <w:color w:val="000000" w:themeColor="text1"/>
                <w:sz w:val="20"/>
                <w:szCs w:val="20"/>
              </w:rPr>
              <w:t>Oslo</w:t>
            </w:r>
            <w:r w:rsidR="00D07B4D" w:rsidRPr="004304C8">
              <w:rPr>
                <w:rFonts w:ascii="Arial" w:eastAsia="Times New Roman" w:hAnsi="Arial" w:cs="Arial"/>
                <w:color w:val="000000" w:themeColor="text1"/>
                <w:sz w:val="20"/>
                <w:szCs w:val="20"/>
              </w:rPr>
              <w:t xml:space="preserve"> and New York</w:t>
            </w:r>
            <w:r w:rsidR="003A2F1E" w:rsidRPr="004304C8">
              <w:rPr>
                <w:rFonts w:ascii="Arial" w:eastAsia="Times New Roman" w:hAnsi="Arial" w:cs="Arial"/>
                <w:color w:val="000000" w:themeColor="text1"/>
                <w:sz w:val="20"/>
                <w:szCs w:val="20"/>
              </w:rPr>
              <w:t>]</w:t>
            </w:r>
          </w:p>
        </w:tc>
      </w:tr>
      <w:tr w:rsidR="004304C8" w:rsidRPr="004304C8" w14:paraId="18B2C503" w14:textId="77777777" w:rsidTr="00BC6C10">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BC6C10">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C6C10">
            <w:pPr>
              <w:spacing w:before="60" w:after="60"/>
              <w:rPr>
                <w:rFonts w:ascii="Arial" w:eastAsia="Times New Roman" w:hAnsi="Arial" w:cs="Arial"/>
                <w:b/>
                <w:bCs/>
                <w:color w:val="000000" w:themeColor="text1"/>
                <w:sz w:val="20"/>
                <w:szCs w:val="20"/>
              </w:rPr>
            </w:pPr>
            <w:r w:rsidRPr="00BC6C10">
              <w:rPr>
                <w:rFonts w:ascii="Arial" w:hAnsi="Arial"/>
                <w:color w:val="000000" w:themeColor="text1"/>
                <w:sz w:val="20"/>
              </w:rPr>
              <w:t>Citibank N.A.</w:t>
            </w:r>
          </w:p>
        </w:tc>
      </w:tr>
      <w:tr w:rsidR="004304C8" w:rsidRPr="004304C8" w14:paraId="546771EB" w14:textId="77777777" w:rsidTr="00BC6C10">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05B497B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BC6C10">
        <w:trPr>
          <w:trHeight w:val="290"/>
        </w:trPr>
        <w:tc>
          <w:tcPr>
            <w:tcW w:w="2610" w:type="dxa"/>
            <w:shd w:val="clear" w:color="auto" w:fill="D9E2F3" w:themeFill="accent1" w:themeFillTint="33"/>
            <w:noWrap/>
          </w:tcPr>
          <w:p w14:paraId="66CAE21E" w14:textId="0D021BB4" w:rsidR="00D07B4D" w:rsidRPr="00BC6C10"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BC6C10">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C6C10">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BC6C10">
        <w:trPr>
          <w:trHeight w:val="290"/>
        </w:trPr>
        <w:tc>
          <w:tcPr>
            <w:tcW w:w="2610" w:type="dxa"/>
            <w:shd w:val="clear" w:color="auto" w:fill="D9E2F3" w:themeFill="accent1" w:themeFillTint="33"/>
            <w:noWrap/>
            <w:hideMark/>
          </w:tcPr>
          <w:p w14:paraId="17DCE520" w14:textId="7777777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611CB992"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BC6C10">
              <w:rPr>
                <w:rFonts w:ascii="Arial" w:hAnsi="Arial"/>
                <w:color w:val="000000" w:themeColor="text1"/>
                <w:sz w:val="20"/>
              </w:rPr>
              <w:t xml:space="preserve">October </w:t>
            </w:r>
            <w:r w:rsidR="006F3069" w:rsidRPr="004304C8">
              <w:rPr>
                <w:rFonts w:ascii="Arial" w:hAnsi="Arial"/>
                <w:color w:val="000000" w:themeColor="text1"/>
                <w:sz w:val="20"/>
              </w:rPr>
              <w:t>3, 2023</w:t>
            </w:r>
            <w:r w:rsidRPr="00BC6C10">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BC6C10">
        <w:trPr>
          <w:trHeight w:val="290"/>
        </w:trPr>
        <w:tc>
          <w:tcPr>
            <w:tcW w:w="2610" w:type="dxa"/>
            <w:shd w:val="clear" w:color="auto" w:fill="D9E2F3" w:themeFill="accent1" w:themeFillTint="33"/>
            <w:noWrap/>
            <w:hideMark/>
          </w:tcPr>
          <w:p w14:paraId="24F2E886" w14:textId="7777777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C6C10">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BC6C10">
        <w:trPr>
          <w:trHeight w:val="290"/>
        </w:trPr>
        <w:tc>
          <w:tcPr>
            <w:tcW w:w="2610" w:type="dxa"/>
            <w:shd w:val="clear" w:color="auto" w:fill="D9E2F3" w:themeFill="accent1" w:themeFillTint="33"/>
            <w:noWrap/>
            <w:hideMark/>
          </w:tcPr>
          <w:p w14:paraId="05FFE96D" w14:textId="7777777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C6C10">
            <w:pPr>
              <w:spacing w:before="60" w:after="60"/>
              <w:rPr>
                <w:rFonts w:ascii="Arial" w:eastAsia="Times New Roman" w:hAnsi="Arial" w:cs="Arial"/>
                <w:color w:val="000000" w:themeColor="text1"/>
                <w:sz w:val="20"/>
                <w:szCs w:val="20"/>
              </w:rPr>
            </w:pPr>
          </w:p>
        </w:tc>
      </w:tr>
      <w:tr w:rsidR="004304C8" w:rsidRPr="004304C8" w14:paraId="75E9A28A" w14:textId="77777777" w:rsidTr="00BC6C10">
        <w:trPr>
          <w:trHeight w:val="107"/>
        </w:trPr>
        <w:tc>
          <w:tcPr>
            <w:tcW w:w="2610" w:type="dxa"/>
            <w:shd w:val="clear" w:color="auto" w:fill="D9E2F3" w:themeFill="accent1" w:themeFillTint="33"/>
            <w:noWrap/>
          </w:tcPr>
          <w:p w14:paraId="1DB1BD5D" w14:textId="77777777"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C6C10">
            <w:pPr>
              <w:spacing w:before="60" w:after="60"/>
              <w:rPr>
                <w:rFonts w:ascii="Arial" w:eastAsia="Times New Roman" w:hAnsi="Arial" w:cs="Arial"/>
                <w:b/>
                <w:bCs/>
                <w:color w:val="000000" w:themeColor="text1"/>
                <w:sz w:val="20"/>
                <w:szCs w:val="20"/>
              </w:rPr>
            </w:pPr>
          </w:p>
        </w:tc>
      </w:tr>
      <w:tr w:rsidR="004304C8" w:rsidRPr="004304C8" w14:paraId="114A0D86" w14:textId="77777777" w:rsidTr="00BC6C10">
        <w:trPr>
          <w:trHeight w:val="152"/>
        </w:trPr>
        <w:tc>
          <w:tcPr>
            <w:tcW w:w="2610" w:type="dxa"/>
            <w:shd w:val="clear" w:color="auto" w:fill="D9E2F3" w:themeFill="accent1" w:themeFillTint="33"/>
            <w:noWrap/>
            <w:hideMark/>
          </w:tcPr>
          <w:p w14:paraId="1F0D8E55" w14:textId="6B84D274" w:rsidR="00D07B4D" w:rsidRPr="004304C8" w:rsidRDefault="00D07B4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C6C10">
            <w:pPr>
              <w:spacing w:before="60" w:after="60"/>
              <w:rPr>
                <w:rFonts w:ascii="Arial" w:eastAsia="Times New Roman" w:hAnsi="Arial" w:cs="Arial"/>
                <w:b/>
                <w:bCs/>
                <w:color w:val="000000" w:themeColor="text1"/>
                <w:sz w:val="20"/>
                <w:szCs w:val="20"/>
              </w:rPr>
            </w:pPr>
          </w:p>
        </w:tc>
      </w:tr>
      <w:tr w:rsidR="004304C8" w:rsidRPr="004304C8" w14:paraId="47DF4094" w14:textId="77777777" w:rsidTr="00BC6C10">
        <w:trPr>
          <w:trHeight w:val="89"/>
        </w:trPr>
        <w:tc>
          <w:tcPr>
            <w:tcW w:w="2610" w:type="dxa"/>
            <w:shd w:val="clear" w:color="auto" w:fill="D9E2F3" w:themeFill="accent1" w:themeFillTint="33"/>
            <w:noWrap/>
          </w:tcPr>
          <w:p w14:paraId="7A904E14" w14:textId="1702698E" w:rsidR="0025481A" w:rsidRPr="004304C8" w:rsidRDefault="00CD1C4D" w:rsidP="0082518B">
            <w:pPr>
              <w:spacing w:before="60" w:after="60"/>
              <w:jc w:val="both"/>
              <w:rPr>
                <w:rFonts w:ascii="Arial" w:eastAsia="Times New Roman" w:hAnsi="Arial" w:cs="Arial"/>
                <w:color w:val="000000" w:themeColor="text1"/>
                <w:sz w:val="20"/>
                <w:szCs w:val="20"/>
              </w:rPr>
            </w:pPr>
            <w:r w:rsidRPr="00034873">
              <w:rPr>
                <w:rFonts w:ascii="Arial" w:eastAsia="Times New Roman" w:hAnsi="Arial" w:cs="Arial"/>
                <w:color w:val="000000" w:themeColor="text1"/>
                <w:sz w:val="20"/>
                <w:szCs w:val="20"/>
              </w:rPr>
              <w:t>Selling Restrictions</w:t>
            </w:r>
          </w:p>
        </w:tc>
        <w:tc>
          <w:tcPr>
            <w:tcW w:w="6750" w:type="dxa"/>
          </w:tcPr>
          <w:p w14:paraId="0D105D7D" w14:textId="6AA502D8" w:rsidR="0025481A" w:rsidRPr="004304C8" w:rsidRDefault="00CD1C4D" w:rsidP="0025481A">
            <w:pPr>
              <w:spacing w:before="60" w:after="60"/>
              <w:jc w:val="both"/>
              <w:rPr>
                <w:rFonts w:ascii="Arial" w:eastAsia="Times New Roman" w:hAnsi="Arial" w:cs="Arial"/>
                <w:color w:val="000000" w:themeColor="text1"/>
                <w:sz w:val="20"/>
                <w:szCs w:val="20"/>
              </w:rPr>
            </w:pPr>
            <w:r w:rsidRPr="00161DA0">
              <w:rPr>
                <w:rFonts w:ascii="Arial" w:eastAsia="Times New Roman" w:hAnsi="Arial" w:cs="Arial"/>
                <w:color w:val="000000" w:themeColor="text1"/>
                <w:sz w:val="20"/>
                <w:szCs w:val="20"/>
              </w:rPr>
              <w:t>The Dealer represents and agrees that it has not offered or sold and will not offer or sell any Notes, directly or indirectly, in the Kingdom of Norway or to residents of the Kingdom of Norway and that is has not distributed and will not distribute the Prospectus o</w:t>
            </w:r>
            <w:r w:rsidR="00034873" w:rsidRPr="00161DA0">
              <w:rPr>
                <w:rFonts w:ascii="Arial" w:eastAsia="Times New Roman" w:hAnsi="Arial" w:cs="Arial"/>
                <w:color w:val="000000" w:themeColor="text1"/>
                <w:sz w:val="20"/>
                <w:szCs w:val="20"/>
              </w:rPr>
              <w:t>r</w:t>
            </w:r>
            <w:r w:rsidRPr="00161DA0">
              <w:rPr>
                <w:rFonts w:ascii="Arial" w:eastAsia="Times New Roman" w:hAnsi="Arial" w:cs="Arial"/>
                <w:color w:val="000000" w:themeColor="text1"/>
                <w:sz w:val="20"/>
                <w:szCs w:val="20"/>
              </w:rPr>
              <w:t xml:space="preserve"> any other offering material relating to the Notes in or from the Kingdom of Norway other than to Norwegian entities with permission from the Norwegian authorities to conduct investment services. </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7777777" w:rsidR="00CD52D8" w:rsidRPr="004304C8" w:rsidRDefault="00130416"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p>
    <w:p w14:paraId="574FE89D" w14:textId="714F985F" w:rsidR="007D3AAB" w:rsidRPr="004304C8" w:rsidRDefault="007D3AAB" w:rsidP="00BC6C10">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C6C10">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BC6C10">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BC6C10">
        <w:trPr>
          <w:trHeight w:val="290"/>
        </w:trPr>
        <w:tc>
          <w:tcPr>
            <w:tcW w:w="2795" w:type="dxa"/>
            <w:vMerge w:val="restart"/>
            <w:shd w:val="clear" w:color="auto" w:fill="D9E2F3" w:themeFill="accent1" w:themeFillTint="33"/>
            <w:noWrap/>
          </w:tcPr>
          <w:p w14:paraId="093B6EC5" w14:textId="2EB7FACB" w:rsidR="005B78CA" w:rsidRPr="004304C8" w:rsidRDefault="00B6363D" w:rsidP="00BC6C10">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BC6C10">
        <w:trPr>
          <w:trHeight w:val="290"/>
        </w:trPr>
        <w:tc>
          <w:tcPr>
            <w:tcW w:w="2795" w:type="dxa"/>
            <w:vMerge/>
            <w:shd w:val="clear" w:color="auto" w:fill="D9E2F3" w:themeFill="accent1" w:themeFillTint="33"/>
            <w:noWrap/>
          </w:tcPr>
          <w:p w14:paraId="093809A5" w14:textId="77777777" w:rsidR="005B78CA" w:rsidRPr="004304C8" w:rsidDel="00A72468" w:rsidRDefault="005B78CA" w:rsidP="00BC6C10">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BC6C10">
        <w:trPr>
          <w:trHeight w:val="290"/>
        </w:trPr>
        <w:tc>
          <w:tcPr>
            <w:tcW w:w="2795" w:type="dxa"/>
            <w:shd w:val="clear" w:color="auto" w:fill="D9E2F3" w:themeFill="accent1" w:themeFillTint="33"/>
            <w:noWrap/>
          </w:tcPr>
          <w:p w14:paraId="59833323" w14:textId="631D0081" w:rsidR="00B6363D" w:rsidRPr="004304C8" w:rsidDel="00A72468" w:rsidRDefault="00B6363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00FD6315" w:rsidR="00B6363D" w:rsidRPr="004304C8" w:rsidRDefault="00B6363D"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BC6C10">
        <w:trPr>
          <w:trHeight w:val="290"/>
        </w:trPr>
        <w:tc>
          <w:tcPr>
            <w:tcW w:w="2795" w:type="dxa"/>
            <w:shd w:val="clear" w:color="auto" w:fill="D9E2F3" w:themeFill="accent1" w:themeFillTint="33"/>
            <w:noWrap/>
          </w:tcPr>
          <w:p w14:paraId="3239D03E" w14:textId="13CECC83" w:rsidR="0025481A" w:rsidRPr="004304C8" w:rsidRDefault="0025481A"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7F8873B0" w:rsidR="0025481A" w:rsidRPr="004304C8" w:rsidRDefault="0025481A"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BC6C10">
        <w:trPr>
          <w:trHeight w:val="290"/>
        </w:trPr>
        <w:tc>
          <w:tcPr>
            <w:tcW w:w="2795" w:type="dxa"/>
            <w:shd w:val="clear" w:color="auto" w:fill="D9E2F3" w:themeFill="accent1" w:themeFillTint="33"/>
            <w:noWrap/>
          </w:tcPr>
          <w:p w14:paraId="3BD933A8" w14:textId="30CB11D3" w:rsidR="00A72468" w:rsidRPr="004304C8" w:rsidDel="001F00F6" w:rsidRDefault="00A72468"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BC6C10">
        <w:trPr>
          <w:trHeight w:val="290"/>
        </w:trPr>
        <w:tc>
          <w:tcPr>
            <w:tcW w:w="2795" w:type="dxa"/>
            <w:shd w:val="clear" w:color="auto" w:fill="D9E2F3" w:themeFill="accent1" w:themeFillTint="33"/>
            <w:noWrap/>
          </w:tcPr>
          <w:p w14:paraId="77C2BE40" w14:textId="797796A7" w:rsidR="00A72468" w:rsidRPr="00BC6C10" w:rsidDel="001F00F6" w:rsidRDefault="00A72468" w:rsidP="00BC6C10">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7BDB7E0C" w:rsidR="00A72468" w:rsidRPr="004304C8" w:rsidRDefault="00A72468"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BC6C10">
        <w:trPr>
          <w:trHeight w:val="290"/>
        </w:trPr>
        <w:tc>
          <w:tcPr>
            <w:tcW w:w="2795" w:type="dxa"/>
            <w:shd w:val="clear" w:color="auto" w:fill="D9E2F3" w:themeFill="accent1" w:themeFillTint="33"/>
            <w:noWrap/>
          </w:tcPr>
          <w:p w14:paraId="3AD12495" w14:textId="77777777" w:rsidR="009302C5" w:rsidRPr="004304C8" w:rsidRDefault="009302C5" w:rsidP="00BC6C10">
            <w:pPr>
              <w:spacing w:before="60" w:after="60"/>
              <w:rPr>
                <w:rFonts w:ascii="Arial" w:eastAsia="Times New Roman" w:hAnsi="Arial" w:cs="Arial"/>
                <w:b/>
                <w:bCs/>
                <w:color w:val="000000" w:themeColor="text1"/>
                <w:sz w:val="20"/>
                <w:szCs w:val="20"/>
              </w:rPr>
            </w:pPr>
            <w:bookmarkStart w:id="5" w:name="_Hlk165290728"/>
            <w:r w:rsidRPr="004304C8">
              <w:rPr>
                <w:rFonts w:ascii="Arial" w:eastAsia="Times New Roman" w:hAnsi="Arial" w:cs="Arial"/>
                <w:color w:val="000000" w:themeColor="text1"/>
                <w:sz w:val="20"/>
                <w:szCs w:val="20"/>
              </w:rPr>
              <w:t>Initial Exchange</w:t>
            </w:r>
          </w:p>
        </w:tc>
        <w:tc>
          <w:tcPr>
            <w:tcW w:w="6565" w:type="dxa"/>
          </w:tcPr>
          <w:p w14:paraId="047535AF" w14:textId="0CF46961" w:rsidR="009302C5" w:rsidRPr="004304C8" w:rsidRDefault="009302C5" w:rsidP="00BC6C10">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E36DAB">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E36DAB">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BC6C10">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7EE08F1D"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E36DAB">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E36DAB">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BC6C10">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1D101BE9" w:rsidR="009302C5" w:rsidRPr="004304C8" w:rsidRDefault="009302C5" w:rsidP="00BC6C10">
            <w:pPr>
              <w:spacing w:before="160" w:after="60"/>
              <w:jc w:val="both"/>
              <w:rPr>
                <w:rFonts w:ascii="Arial" w:eastAsia="Times New Roman" w:hAnsi="Arial" w:cs="Arial"/>
                <w:color w:val="000000" w:themeColor="text1"/>
                <w:sz w:val="20"/>
                <w:szCs w:val="20"/>
              </w:rPr>
            </w:pPr>
            <w:r w:rsidRPr="00BC6C10">
              <w:rPr>
                <w:rFonts w:ascii="Arial" w:hAnsi="Arial"/>
                <w:color w:val="000000" w:themeColor="text1"/>
                <w:sz w:val="20"/>
                <w:lang w:val="en-AU"/>
              </w:rPr>
              <w:t xml:space="preserve">For the avoidance of doubt, no </w:t>
            </w:r>
            <w:r w:rsidR="00D46E79">
              <w:rPr>
                <w:rFonts w:ascii="Arial" w:hAnsi="Arial"/>
                <w:color w:val="000000" w:themeColor="text1"/>
                <w:sz w:val="20"/>
                <w:lang w:val="en-AU"/>
              </w:rPr>
              <w:t>Delayed Payment</w:t>
            </w:r>
            <w:r w:rsidRPr="00BC6C10">
              <w:rPr>
                <w:rFonts w:ascii="Arial" w:hAnsi="Arial"/>
                <w:color w:val="000000" w:themeColor="text1"/>
                <w:sz w:val="20"/>
                <w:lang w:val="en-AU"/>
              </w:rPr>
              <w:t xml:space="preserve"> for Final Exchange</w:t>
            </w:r>
            <w:r w:rsidR="00FD6535" w:rsidRPr="00BC6C10">
              <w:rPr>
                <w:rFonts w:ascii="Arial" w:hAnsi="Arial"/>
                <w:color w:val="000000" w:themeColor="text1"/>
                <w:sz w:val="20"/>
                <w:lang w:val="en-AU"/>
              </w:rPr>
              <w:t>.</w:t>
            </w:r>
          </w:p>
        </w:tc>
      </w:tr>
      <w:bookmarkEnd w:id="5"/>
      <w:tr w:rsidR="004304C8" w:rsidRPr="004304C8" w14:paraId="07274A8E" w14:textId="77777777" w:rsidTr="00BC6C10">
        <w:trPr>
          <w:trHeight w:val="290"/>
        </w:trPr>
        <w:tc>
          <w:tcPr>
            <w:tcW w:w="2795" w:type="dxa"/>
            <w:shd w:val="clear" w:color="auto" w:fill="D9E2F3" w:themeFill="accent1" w:themeFillTint="33"/>
            <w:noWrap/>
          </w:tcPr>
          <w:p w14:paraId="6D6CE022" w14:textId="77777777" w:rsidR="009302C5" w:rsidRPr="004304C8" w:rsidRDefault="009302C5" w:rsidP="00BC6C10">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20A3FF5B"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BC6C10">
        <w:trPr>
          <w:trHeight w:val="290"/>
        </w:trPr>
        <w:tc>
          <w:tcPr>
            <w:tcW w:w="2795" w:type="dxa"/>
            <w:shd w:val="clear" w:color="auto" w:fill="D9E2F3" w:themeFill="accent1" w:themeFillTint="33"/>
            <w:noWrap/>
          </w:tcPr>
          <w:p w14:paraId="0CDE1CEE" w14:textId="670CF3F1" w:rsidR="00616DCC" w:rsidRPr="004304C8" w:rsidRDefault="00616DCC" w:rsidP="00BC6C10">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1409265F" w:rsidR="00616DCC" w:rsidRPr="004304C8" w:rsidRDefault="00B317A3" w:rsidP="00BC6C10">
            <w:pPr>
              <w:spacing w:before="60" w:after="60"/>
              <w:rPr>
                <w:rFonts w:ascii="Arial" w:eastAsia="Times New Roman" w:hAnsi="Arial" w:cs="Arial"/>
                <w:color w:val="000000" w:themeColor="text1"/>
                <w:sz w:val="20"/>
                <w:szCs w:val="20"/>
              </w:rPr>
            </w:pPr>
            <w:r w:rsidRPr="00BC6C10">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4AC0A3ED" w:rsidR="00B317A3" w:rsidRPr="00E36DAB"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31B71AE2"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588F2C1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0DFC66EE"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36DAB">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27056B30"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6"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6"/>
      <w:tr w:rsidR="004304C8" w:rsidRPr="004304C8" w14:paraId="6BFE793E" w14:textId="77777777" w:rsidTr="00754F11">
        <w:trPr>
          <w:trHeight w:val="290"/>
        </w:trPr>
        <w:tc>
          <w:tcPr>
            <w:tcW w:w="2795" w:type="dxa"/>
            <w:shd w:val="clear" w:color="auto" w:fill="D9E2F3" w:themeFill="accent1" w:themeFillTint="33"/>
            <w:noWrap/>
          </w:tcPr>
          <w:p w14:paraId="01D1DAB7" w14:textId="15EDE928"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BC6C10">
        <w:trPr>
          <w:trHeight w:val="290"/>
        </w:trPr>
        <w:tc>
          <w:tcPr>
            <w:tcW w:w="2795" w:type="dxa"/>
            <w:shd w:val="clear" w:color="auto" w:fill="D9E2F3" w:themeFill="accent1" w:themeFillTint="33"/>
            <w:noWrap/>
          </w:tcPr>
          <w:p w14:paraId="4A09EEB3" w14:textId="77777777" w:rsidR="00616DCC" w:rsidRPr="004304C8" w:rsidRDefault="00616DCC" w:rsidP="00BC6C10">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6F74A9A" w:rsidR="00616DCC" w:rsidRPr="004304C8" w:rsidRDefault="00616DCC"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A1453F">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BC6C10">
        <w:trPr>
          <w:trHeight w:val="290"/>
        </w:trPr>
        <w:tc>
          <w:tcPr>
            <w:tcW w:w="2795" w:type="dxa"/>
            <w:shd w:val="clear" w:color="auto" w:fill="D9E2F3" w:themeFill="accent1" w:themeFillTint="33"/>
            <w:noWrap/>
          </w:tcPr>
          <w:p w14:paraId="2B644C79" w14:textId="07F5DEEC"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BC6C10">
        <w:trPr>
          <w:trHeight w:val="290"/>
        </w:trPr>
        <w:tc>
          <w:tcPr>
            <w:tcW w:w="2795" w:type="dxa"/>
            <w:shd w:val="clear" w:color="auto" w:fill="D9E2F3" w:themeFill="accent1" w:themeFillTint="33"/>
            <w:noWrap/>
          </w:tcPr>
          <w:p w14:paraId="5E4520BC" w14:textId="7E75C9A4" w:rsidR="002614DF" w:rsidRPr="00BC6C10"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3F780560" w:rsidR="002614DF" w:rsidRPr="004304C8" w:rsidRDefault="002614DF"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BC6C10">
        <w:trPr>
          <w:trHeight w:val="290"/>
        </w:trPr>
        <w:tc>
          <w:tcPr>
            <w:tcW w:w="2795" w:type="dxa"/>
            <w:shd w:val="clear" w:color="auto" w:fill="D9E2F3" w:themeFill="accent1" w:themeFillTint="33"/>
            <w:noWrap/>
          </w:tcPr>
          <w:p w14:paraId="1C3DDE08" w14:textId="1E8E1361" w:rsidR="002614DF" w:rsidRPr="00BC6C10"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BC6C10">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BC6C10">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BC6C10">
        <w:trPr>
          <w:trHeight w:val="290"/>
        </w:trPr>
        <w:tc>
          <w:tcPr>
            <w:tcW w:w="2795" w:type="dxa"/>
            <w:shd w:val="clear" w:color="auto" w:fill="D9E2F3" w:themeFill="accent1" w:themeFillTint="33"/>
            <w:noWrap/>
          </w:tcPr>
          <w:p w14:paraId="125381FD" w14:textId="7A731188" w:rsidR="002614DF" w:rsidRPr="00BC6C10"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31DA850F" w:rsidR="002614DF" w:rsidRPr="004304C8" w:rsidRDefault="00193BC1"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82518B">
              <w:rPr>
                <w:rFonts w:ascii="Arial" w:eastAsia="Times New Roman" w:hAnsi="Arial" w:cs="Arial"/>
                <w:color w:val="000000" w:themeColor="text1"/>
                <w:sz w:val="20"/>
                <w:szCs w:val="20"/>
              </w:rPr>
              <w:t>Oslo</w:t>
            </w:r>
            <w:r w:rsidR="002614DF"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2724B1C3" w14:textId="77777777" w:rsidTr="00BC6C10">
        <w:trPr>
          <w:trHeight w:val="290"/>
        </w:trPr>
        <w:tc>
          <w:tcPr>
            <w:tcW w:w="2795" w:type="dxa"/>
            <w:shd w:val="clear" w:color="auto" w:fill="D9E2F3" w:themeFill="accent1" w:themeFillTint="33"/>
            <w:noWrap/>
          </w:tcPr>
          <w:p w14:paraId="6E8DA689" w14:textId="0E04E15B" w:rsidR="002614DF" w:rsidRPr="004304C8" w:rsidRDefault="002614DF" w:rsidP="00BC6C10">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272F5263" w:rsidR="002614DF" w:rsidRPr="004304C8" w:rsidRDefault="00C00344" w:rsidP="00BC6C10">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BC6C10">
        <w:trPr>
          <w:trHeight w:val="290"/>
        </w:trPr>
        <w:tc>
          <w:tcPr>
            <w:tcW w:w="2795" w:type="dxa"/>
            <w:shd w:val="clear" w:color="auto" w:fill="D9E2F3" w:themeFill="accent1" w:themeFillTint="33"/>
            <w:noWrap/>
          </w:tcPr>
          <w:p w14:paraId="45C4599C" w14:textId="173A37EB" w:rsidR="002614DF" w:rsidRPr="004304C8" w:rsidRDefault="002614DF" w:rsidP="00BC6C10">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5D7873CF" w:rsidR="002614DF" w:rsidRPr="004304C8" w:rsidRDefault="002614DF" w:rsidP="00BC6C10">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9F74DD">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BC6C10">
        <w:trPr>
          <w:trHeight w:val="290"/>
        </w:trPr>
        <w:tc>
          <w:tcPr>
            <w:tcW w:w="2795" w:type="dxa"/>
            <w:shd w:val="clear" w:color="auto" w:fill="D9E2F3" w:themeFill="accent1" w:themeFillTint="33"/>
            <w:noWrap/>
          </w:tcPr>
          <w:p w14:paraId="736897C2" w14:textId="77777777" w:rsidR="005B09CC" w:rsidRPr="00BC6C10" w:rsidRDefault="005B09CC" w:rsidP="00BC6C10">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4731343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29238AD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502F863" w:rsidR="005B09CC" w:rsidRPr="00BC6C10" w:rsidRDefault="005B09CC" w:rsidP="00BC6C10">
            <w:pPr>
              <w:spacing w:before="60" w:after="60"/>
              <w:jc w:val="both"/>
              <w:rPr>
                <w:color w:val="000000" w:themeColor="text1"/>
                <w:sz w:val="20"/>
              </w:rPr>
            </w:pPr>
            <w:r w:rsidRPr="00BC6C10">
              <w:rPr>
                <w:rFonts w:ascii="Arial" w:hAnsi="Arial"/>
                <w:color w:val="000000" w:themeColor="text1"/>
                <w:sz w:val="20"/>
              </w:rPr>
              <w:t xml:space="preserve">For the purposes of the swap confirmation, Notes means </w:t>
            </w:r>
            <w:r w:rsidR="00E36DAB" w:rsidRPr="004304C8">
              <w:rPr>
                <w:rFonts w:ascii="Arial" w:eastAsia="Times New Roman" w:hAnsi="Arial" w:cs="Arial"/>
                <w:color w:val="000000" w:themeColor="text1"/>
                <w:sz w:val="20"/>
                <w:szCs w:val="20"/>
              </w:rPr>
              <w:sym w:font="Wingdings" w:char="F06C"/>
            </w:r>
            <w:r w:rsidRPr="00E36DAB">
              <w:rPr>
                <w:rFonts w:ascii="Arial" w:hAnsi="Arial"/>
                <w:color w:val="000000" w:themeColor="text1"/>
                <w:sz w:val="20"/>
              </w:rPr>
              <w:t>;</w:t>
            </w:r>
            <w:r w:rsidRPr="00BC6C10">
              <w:rPr>
                <w:rFonts w:ascii="Arial" w:hAnsi="Arial"/>
                <w:color w:val="000000" w:themeColor="text1"/>
                <w:sz w:val="20"/>
              </w:rPr>
              <w:t xml:space="preserve"> ISIN: </w:t>
            </w:r>
            <w:r w:rsidR="00E36DAB" w:rsidRPr="004304C8">
              <w:rPr>
                <w:rFonts w:ascii="Arial" w:eastAsia="Times New Roman" w:hAnsi="Arial" w:cs="Arial"/>
                <w:color w:val="000000" w:themeColor="text1"/>
                <w:sz w:val="20"/>
                <w:szCs w:val="20"/>
              </w:rPr>
              <w:sym w:font="Wingdings" w:char="F06C"/>
            </w:r>
            <w:r w:rsidRPr="00E36DAB">
              <w:rPr>
                <w:rFonts w:ascii="Arial" w:hAnsi="Arial"/>
                <w:color w:val="000000" w:themeColor="text1"/>
                <w:sz w:val="20"/>
              </w:rPr>
              <w:t>.</w:t>
            </w:r>
          </w:p>
        </w:tc>
      </w:tr>
      <w:bookmarkEnd w:id="4"/>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br w:type="page"/>
      </w:r>
    </w:p>
    <w:p w14:paraId="1247E266" w14:textId="620BAB0D" w:rsidR="00646CAA" w:rsidRPr="00BC6C10" w:rsidRDefault="00646CAA" w:rsidP="00646CAA">
      <w:pPr>
        <w:jc w:val="both"/>
        <w:rPr>
          <w:rFonts w:ascii="Arial" w:hAnsi="Arial"/>
          <w:b/>
          <w:i/>
          <w:color w:val="000000" w:themeColor="text1"/>
          <w:sz w:val="20"/>
          <w:lang w:val="en-GB"/>
        </w:rPr>
      </w:pPr>
      <w:r w:rsidRPr="00BC6C10">
        <w:rPr>
          <w:rFonts w:ascii="Arial" w:hAnsi="Arial"/>
          <w:b/>
          <w:i/>
          <w:color w:val="000000" w:themeColor="text1"/>
          <w:sz w:val="20"/>
          <w:lang w:val="en-GB"/>
        </w:rPr>
        <w:lastRenderedPageBreak/>
        <w:t>Disclaimer</w:t>
      </w:r>
    </w:p>
    <w:p w14:paraId="6AC52D88" w14:textId="77777777" w:rsidR="00646CAA" w:rsidRPr="00BC6C10" w:rsidRDefault="00646CAA" w:rsidP="00646CAA">
      <w:pPr>
        <w:jc w:val="both"/>
        <w:rPr>
          <w:rFonts w:ascii="Arial" w:hAnsi="Arial"/>
          <w:i/>
          <w:color w:val="000000" w:themeColor="text1"/>
          <w:sz w:val="20"/>
          <w:lang w:val="en-GB"/>
        </w:rPr>
      </w:pPr>
      <w:r w:rsidRPr="00BC6C10">
        <w:rPr>
          <w:rFonts w:ascii="Arial" w:hAnsi="Arial"/>
          <w:i/>
          <w:color w:val="000000" w:themeColor="text1"/>
          <w:sz w:val="20"/>
          <w:lang w:val="en-GB"/>
        </w:rPr>
        <w:t>This document has been prepared by International Finance Corporation for information purposes only.</w:t>
      </w:r>
    </w:p>
    <w:p w14:paraId="44D74A3D" w14:textId="6DC552F7" w:rsidR="00646CAA" w:rsidRPr="000C738C" w:rsidRDefault="00646CAA" w:rsidP="00BC6C10">
      <w:pPr>
        <w:jc w:val="both"/>
        <w:rPr>
          <w:rFonts w:ascii="Arial" w:hAnsi="Arial"/>
          <w:i/>
          <w:color w:val="000000" w:themeColor="text1"/>
          <w:sz w:val="20"/>
          <w:lang w:val="en-GB"/>
        </w:rPr>
      </w:pPr>
      <w:r w:rsidRPr="00BC6C10">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BC6C10">
        <w:rPr>
          <w:rFonts w:ascii="Arial" w:hAnsi="Arial"/>
          <w:i/>
          <w:color w:val="000000" w:themeColor="text1"/>
          <w:sz w:val="20"/>
          <w:lang w:val="en-GB"/>
        </w:rPr>
        <w:t>enter into</w:t>
      </w:r>
      <w:proofErr w:type="gramEnd"/>
      <w:r w:rsidRPr="00BC6C10">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0C738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C320" w14:textId="77777777" w:rsidR="0057146F" w:rsidRDefault="0057146F" w:rsidP="008A6D64">
      <w:pPr>
        <w:spacing w:after="0" w:line="240" w:lineRule="auto"/>
      </w:pPr>
      <w:r>
        <w:separator/>
      </w:r>
    </w:p>
  </w:endnote>
  <w:endnote w:type="continuationSeparator" w:id="0">
    <w:p w14:paraId="0E2F9802" w14:textId="77777777" w:rsidR="0057146F" w:rsidRDefault="0057146F" w:rsidP="008A6D64">
      <w:pPr>
        <w:spacing w:after="0" w:line="240" w:lineRule="auto"/>
      </w:pPr>
      <w:r>
        <w:continuationSeparator/>
      </w:r>
    </w:p>
  </w:endnote>
  <w:endnote w:type="continuationNotice" w:id="1">
    <w:p w14:paraId="0958CC1A" w14:textId="77777777" w:rsidR="0057146F" w:rsidRDefault="00571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46A" w14:textId="77777777" w:rsidR="0057146F" w:rsidRDefault="0057146F" w:rsidP="008A6D64">
      <w:pPr>
        <w:spacing w:after="0" w:line="240" w:lineRule="auto"/>
      </w:pPr>
      <w:r>
        <w:separator/>
      </w:r>
    </w:p>
  </w:footnote>
  <w:footnote w:type="continuationSeparator" w:id="0">
    <w:p w14:paraId="3E4AD1AF" w14:textId="77777777" w:rsidR="0057146F" w:rsidRDefault="0057146F" w:rsidP="008A6D64">
      <w:pPr>
        <w:spacing w:after="0" w:line="240" w:lineRule="auto"/>
      </w:pPr>
      <w:r>
        <w:continuationSeparator/>
      </w:r>
    </w:p>
  </w:footnote>
  <w:footnote w:type="continuationNotice" w:id="1">
    <w:p w14:paraId="58963AE7" w14:textId="77777777" w:rsidR="0057146F" w:rsidRDefault="0057146F">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7AB7DD28"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C6C10">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D13A837" w:rsidR="008D26E9" w:rsidRPr="008D26E9" w:rsidRDefault="008D26E9" w:rsidP="008D26E9">
                          <w:pPr>
                            <w:jc w:val="center"/>
                            <w:rPr>
                              <w:b/>
                              <w:bCs/>
                            </w:rPr>
                          </w:pPr>
                          <w:r w:rsidRPr="008D26E9">
                            <w:rPr>
                              <w:b/>
                              <w:bCs/>
                            </w:rPr>
                            <w:t xml:space="preserve">Version </w:t>
                          </w:r>
                          <w:r w:rsidR="00E36DAB">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4D13A837" w:rsidR="008D26E9" w:rsidRPr="008D26E9" w:rsidRDefault="008D26E9" w:rsidP="008D26E9">
                    <w:pPr>
                      <w:jc w:val="center"/>
                      <w:rPr>
                        <w:b/>
                        <w:bCs/>
                      </w:rPr>
                    </w:pPr>
                    <w:r w:rsidRPr="008D26E9">
                      <w:rPr>
                        <w:b/>
                        <w:bCs/>
                      </w:rPr>
                      <w:t xml:space="preserve">Version </w:t>
                    </w:r>
                    <w:r w:rsidR="00E36DAB">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C738C"/>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CC"/>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40CF3"/>
    <w:rsid w:val="00341411"/>
    <w:rsid w:val="00342354"/>
    <w:rsid w:val="00342D9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73D"/>
    <w:rsid w:val="0049704B"/>
    <w:rsid w:val="004A16B1"/>
    <w:rsid w:val="004A40BC"/>
    <w:rsid w:val="004A4521"/>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1985"/>
    <w:rsid w:val="00502361"/>
    <w:rsid w:val="00502F16"/>
    <w:rsid w:val="00505180"/>
    <w:rsid w:val="0050619B"/>
    <w:rsid w:val="00506632"/>
    <w:rsid w:val="00506B57"/>
    <w:rsid w:val="00512151"/>
    <w:rsid w:val="00513391"/>
    <w:rsid w:val="00513FFC"/>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E0B"/>
    <w:rsid w:val="005666D1"/>
    <w:rsid w:val="00567F4B"/>
    <w:rsid w:val="0057021B"/>
    <w:rsid w:val="00570832"/>
    <w:rsid w:val="0057146F"/>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2B2"/>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1383"/>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18B"/>
    <w:rsid w:val="0082593E"/>
    <w:rsid w:val="00827128"/>
    <w:rsid w:val="008316FD"/>
    <w:rsid w:val="0083331E"/>
    <w:rsid w:val="008337E1"/>
    <w:rsid w:val="0083394B"/>
    <w:rsid w:val="0083494A"/>
    <w:rsid w:val="0083687C"/>
    <w:rsid w:val="0084227C"/>
    <w:rsid w:val="008428A0"/>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913B8"/>
    <w:rsid w:val="00992CF5"/>
    <w:rsid w:val="00992F92"/>
    <w:rsid w:val="0099373C"/>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5DE7"/>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453F"/>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6C10"/>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6E79"/>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DAB"/>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5E06"/>
    <w:rsid w:val="00E97480"/>
    <w:rsid w:val="00EA00B6"/>
    <w:rsid w:val="00EA2B12"/>
    <w:rsid w:val="00EA2D6B"/>
    <w:rsid w:val="00EA318A"/>
    <w:rsid w:val="00EA3885"/>
    <w:rsid w:val="00EA6AE5"/>
    <w:rsid w:val="00EA6D87"/>
    <w:rsid w:val="00EB1CB1"/>
    <w:rsid w:val="00EB2C9D"/>
    <w:rsid w:val="00EB3A6E"/>
    <w:rsid w:val="00EB61D7"/>
    <w:rsid w:val="00EB7219"/>
    <w:rsid w:val="00EB78E7"/>
    <w:rsid w:val="00EC35C7"/>
    <w:rsid w:val="00EC42E8"/>
    <w:rsid w:val="00EC4484"/>
    <w:rsid w:val="00EC44C3"/>
    <w:rsid w:val="00EC4AA5"/>
    <w:rsid w:val="00EC5E87"/>
    <w:rsid w:val="00EC6451"/>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62D9"/>
    <w:rsid w:val="00F56559"/>
    <w:rsid w:val="00F5699F"/>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173D2"/>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DC5954"/>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2</cp:revision>
  <cp:lastPrinted>2024-02-09T21:01:00Z</cp:lastPrinted>
  <dcterms:created xsi:type="dcterms:W3CDTF">2024-05-10T22:24:00Z</dcterms:created>
  <dcterms:modified xsi:type="dcterms:W3CDTF">2024-05-10T22:24:00Z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