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4304C8" w:rsidRDefault="00646CAA" w:rsidP="00947AA6">
      <w:pPr>
        <w:jc w:val="both"/>
        <w:rPr>
          <w:rFonts w:ascii="Arial" w:hAnsi="Arial"/>
          <w:i/>
          <w:color w:val="000000" w:themeColor="text1"/>
          <w:sz w:val="20"/>
          <w:lang w:val="en-GB"/>
        </w:rPr>
      </w:pPr>
      <w:r w:rsidRPr="004304C8">
        <w:rPr>
          <w:rFonts w:ascii="Arial" w:hAnsi="Arial"/>
          <w:i/>
          <w:color w:val="000000" w:themeColor="text1"/>
          <w:sz w:val="20"/>
          <w:lang w:val="en-GB"/>
        </w:rPr>
        <w:t xml:space="preserve">Set out below is a form of </w:t>
      </w:r>
      <w:proofErr w:type="spellStart"/>
      <w:r w:rsidRPr="004304C8">
        <w:rPr>
          <w:rFonts w:ascii="Arial" w:hAnsi="Arial"/>
          <w:i/>
          <w:color w:val="000000" w:themeColor="text1"/>
          <w:sz w:val="20"/>
          <w:lang w:val="en-GB"/>
        </w:rPr>
        <w:t>termsheet</w:t>
      </w:r>
      <w:proofErr w:type="spellEnd"/>
      <w:r w:rsidRPr="004304C8">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4304C8">
        <w:rPr>
          <w:rFonts w:ascii="Arial" w:hAnsi="Arial"/>
          <w:i/>
          <w:color w:val="000000" w:themeColor="text1"/>
          <w:sz w:val="20"/>
          <w:lang w:val="en-GB"/>
        </w:rPr>
        <w:t>enter into</w:t>
      </w:r>
      <w:proofErr w:type="gramEnd"/>
      <w:r w:rsidRPr="004304C8">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754F11">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749AE">
        <w:trPr>
          <w:trHeight w:val="289"/>
        </w:trPr>
        <w:tc>
          <w:tcPr>
            <w:tcW w:w="2610" w:type="dxa"/>
            <w:shd w:val="clear" w:color="auto" w:fill="D9E2F3" w:themeFill="accent1" w:themeFillTint="33"/>
            <w:noWrap/>
          </w:tcPr>
          <w:p w14:paraId="19255E4E" w14:textId="6768E69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749AE">
        <w:trPr>
          <w:trHeight w:val="289"/>
        </w:trPr>
        <w:tc>
          <w:tcPr>
            <w:tcW w:w="2610" w:type="dxa"/>
            <w:shd w:val="clear" w:color="auto" w:fill="D9E2F3" w:themeFill="accent1" w:themeFillTint="33"/>
            <w:noWrap/>
          </w:tcPr>
          <w:p w14:paraId="4EC6395D" w14:textId="3E62994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749AE">
        <w:trPr>
          <w:trHeight w:val="289"/>
        </w:trPr>
        <w:tc>
          <w:tcPr>
            <w:tcW w:w="2610" w:type="dxa"/>
            <w:shd w:val="clear" w:color="auto" w:fill="D9E2F3" w:themeFill="accent1" w:themeFillTint="33"/>
            <w:noWrap/>
          </w:tcPr>
          <w:p w14:paraId="523A0BCB" w14:textId="679F06A4"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432AEC1A" w:rsidR="00232031" w:rsidRPr="004304C8" w:rsidRDefault="00F969AB"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B749AE">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754F11">
        <w:trPr>
          <w:trHeight w:val="289"/>
        </w:trPr>
        <w:tc>
          <w:tcPr>
            <w:tcW w:w="2610" w:type="dxa"/>
            <w:shd w:val="clear" w:color="auto" w:fill="D9E2F3" w:themeFill="accent1" w:themeFillTint="33"/>
            <w:noWrap/>
            <w:hideMark/>
          </w:tcPr>
          <w:p w14:paraId="3C289918" w14:textId="4757999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749AE">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2A459FD5" w:rsidR="0031009F" w:rsidRPr="004304C8" w:rsidRDefault="000D76EA" w:rsidP="00B749AE">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Hong Kong Dollar</w:t>
            </w:r>
            <w:r w:rsidR="00765D7E" w:rsidRPr="00F059A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HKD</w:t>
            </w:r>
            <w:r w:rsidR="00765D7E" w:rsidRPr="00F059AD">
              <w:rPr>
                <w:rFonts w:ascii="Arial" w:eastAsia="Times New Roman" w:hAnsi="Arial" w:cs="Arial"/>
                <w:color w:val="000000" w:themeColor="text1"/>
                <w:sz w:val="20"/>
                <w:szCs w:val="20"/>
              </w:rPr>
              <w:t>”)</w:t>
            </w:r>
          </w:p>
        </w:tc>
      </w:tr>
      <w:tr w:rsidR="004304C8" w:rsidRPr="004304C8" w14:paraId="40D0B0F8" w14:textId="77777777" w:rsidTr="00754F11">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754F11">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754F11">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B749AE">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749AE">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B749A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749A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749A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B749AE">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 xml:space="preserve">100% of the </w:t>
            </w:r>
            <w:r w:rsidR="00A313DB" w:rsidRPr="004304C8">
              <w:rPr>
                <w:rFonts w:ascii="Arial" w:hAnsi="Arial"/>
                <w:color w:val="000000" w:themeColor="text1"/>
                <w:sz w:val="20"/>
              </w:rPr>
              <w:t>Principal</w:t>
            </w:r>
            <w:r w:rsidRPr="004304C8">
              <w:rPr>
                <w:rFonts w:ascii="Arial" w:hAnsi="Arial"/>
                <w:color w:val="000000" w:themeColor="text1"/>
                <w:sz w:val="20"/>
              </w:rPr>
              <w:t xml:space="preserve"> Amount</w:t>
            </w:r>
          </w:p>
        </w:tc>
      </w:tr>
      <w:tr w:rsidR="004304C8" w:rsidRPr="004304C8" w14:paraId="2E479A98" w14:textId="77777777" w:rsidTr="00754F11">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B749AE">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749AE">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A9AA79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0D76EA"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749AE">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A1C3FC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B749AE">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8C7425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754F11">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B749AE">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B749AE">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6D558290" w:rsidR="0025481A" w:rsidRPr="004304C8" w:rsidRDefault="00D07B4D" w:rsidP="0025481A">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eastAsia="Times New Roman" w:hAnsi="Arial" w:cs="Arial"/>
                <w:color w:val="000000" w:themeColor="text1"/>
                <w:sz w:val="20"/>
                <w:szCs w:val="20"/>
              </w:rPr>
              <w:t>per Specified Denomination, calculated</w:t>
            </w:r>
            <w:r w:rsidR="0025481A" w:rsidRPr="004304C8">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369C922" w:rsidR="00D07B4D" w:rsidRPr="004304C8" w:rsidRDefault="00715639" w:rsidP="00B749AE">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754F11">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702D1E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754F11">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7EE84A2E"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0D76EA" w:rsidRPr="000D76EA">
              <w:rPr>
                <w:rFonts w:ascii="Arial" w:eastAsia="Times New Roman" w:hAnsi="Arial" w:cs="Arial"/>
                <w:color w:val="000000" w:themeColor="text1"/>
                <w:sz w:val="20"/>
                <w:szCs w:val="20"/>
              </w:rPr>
              <w:t>Actual/365(Fixed)</w:t>
            </w:r>
            <w:r w:rsidRPr="004304C8">
              <w:rPr>
                <w:rFonts w:ascii="Arial" w:eastAsia="Times New Roman" w:hAnsi="Arial" w:cs="Arial"/>
                <w:color w:val="000000" w:themeColor="text1"/>
                <w:sz w:val="20"/>
                <w:szCs w:val="20"/>
              </w:rPr>
              <w:t>]</w:t>
            </w:r>
          </w:p>
        </w:tc>
      </w:tr>
      <w:tr w:rsidR="004304C8" w:rsidRPr="004304C8" w14:paraId="0958BBBF" w14:textId="79C09C59" w:rsidTr="00754F11">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047EB5CB"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Modified Following, </w:t>
            </w:r>
            <w:r w:rsidR="00293E24">
              <w:rPr>
                <w:rFonts w:ascii="Arial" w:eastAsia="Times New Roman" w:hAnsi="Arial" w:cs="Arial"/>
                <w:color w:val="000000" w:themeColor="text1"/>
                <w:sz w:val="20"/>
                <w:szCs w:val="20"/>
              </w:rPr>
              <w:t>Adjusted</w:t>
            </w:r>
          </w:p>
        </w:tc>
      </w:tr>
      <w:tr w:rsidR="004304C8" w:rsidRPr="004304C8" w14:paraId="21C760E8" w14:textId="77777777" w:rsidTr="00B749AE">
        <w:trPr>
          <w:trHeight w:val="289"/>
        </w:trPr>
        <w:tc>
          <w:tcPr>
            <w:tcW w:w="2610" w:type="dxa"/>
            <w:shd w:val="clear" w:color="auto" w:fill="D9E2F3" w:themeFill="accent1" w:themeFillTint="33"/>
            <w:noWrap/>
          </w:tcPr>
          <w:p w14:paraId="32D4B2B5" w14:textId="3A11E7E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18075ADD"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0D76EA">
              <w:rPr>
                <w:rFonts w:ascii="Arial" w:eastAsia="Times New Roman" w:hAnsi="Arial" w:cs="Arial"/>
                <w:color w:val="000000" w:themeColor="text1"/>
                <w:sz w:val="20"/>
                <w:szCs w:val="20"/>
              </w:rPr>
              <w:t>Hong Kong</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754F11">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754F11">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hAnsi="Arial"/>
                <w:color w:val="000000" w:themeColor="text1"/>
                <w:sz w:val="20"/>
              </w:rPr>
              <w:t>Citibank N.A.</w:t>
            </w:r>
          </w:p>
        </w:tc>
      </w:tr>
      <w:tr w:rsidR="004304C8" w:rsidRPr="004304C8" w14:paraId="546771EB" w14:textId="77777777" w:rsidTr="00754F11">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754F11">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749AE">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754F11">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E649E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4304C8">
              <w:rPr>
                <w:rFonts w:ascii="Arial" w:hAnsi="Arial"/>
                <w:color w:val="000000" w:themeColor="text1"/>
                <w:sz w:val="20"/>
              </w:rPr>
              <w:t xml:space="preserve">October </w:t>
            </w:r>
            <w:r w:rsidR="006F3069" w:rsidRPr="004304C8">
              <w:rPr>
                <w:rFonts w:ascii="Arial" w:hAnsi="Arial"/>
                <w:color w:val="000000" w:themeColor="text1"/>
                <w:sz w:val="20"/>
              </w:rPr>
              <w:t>3, 2023</w:t>
            </w:r>
            <w:r w:rsidRPr="004304C8">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754F11">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754F11">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754F11">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754F11">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47DF4094" w14:textId="77777777" w:rsidTr="00502361">
        <w:trPr>
          <w:trHeight w:val="89"/>
        </w:trPr>
        <w:tc>
          <w:tcPr>
            <w:tcW w:w="2610" w:type="dxa"/>
            <w:shd w:val="clear" w:color="auto" w:fill="D9E2F3" w:themeFill="accent1" w:themeFillTint="33"/>
            <w:noWrap/>
          </w:tcPr>
          <w:p w14:paraId="7A904E14" w14:textId="5EA6ACBC" w:rsidR="0025481A" w:rsidRPr="004304C8" w:rsidRDefault="0025481A" w:rsidP="0025481A">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Determination Agent</w:t>
            </w:r>
          </w:p>
        </w:tc>
        <w:tc>
          <w:tcPr>
            <w:tcW w:w="6750" w:type="dxa"/>
          </w:tcPr>
          <w:p w14:paraId="0D105D7D" w14:textId="3B3D838F" w:rsidR="0025481A" w:rsidRPr="004304C8" w:rsidRDefault="0025481A" w:rsidP="0025481A">
            <w:pPr>
              <w:spacing w:before="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[Swap Dealer]</w:t>
            </w:r>
          </w:p>
        </w:tc>
      </w:tr>
    </w:tbl>
    <w:p w14:paraId="40BA284A" w14:textId="77777777" w:rsidR="00130416" w:rsidRPr="004304C8" w:rsidRDefault="00130416" w:rsidP="00037CDD">
      <w:pPr>
        <w:spacing w:beforeLines="20" w:before="48" w:afterLines="20" w:after="48" w:line="240" w:lineRule="auto"/>
        <w:jc w:val="both"/>
        <w:rPr>
          <w:rFonts w:ascii="Arial" w:hAnsi="Arial" w:cs="Arial"/>
          <w:b/>
          <w:bCs/>
          <w:color w:val="000000" w:themeColor="text1"/>
          <w:sz w:val="20"/>
          <w:szCs w:val="20"/>
        </w:rPr>
      </w:pPr>
    </w:p>
    <w:p w14:paraId="5419D2EF" w14:textId="7A1FD861" w:rsidR="00CD52D8" w:rsidRPr="004304C8" w:rsidRDefault="00130416"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br w:type="page"/>
      </w:r>
      <w:r w:rsidR="007D3AAB"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754F11">
        <w:trPr>
          <w:trHeight w:val="290"/>
        </w:trPr>
        <w:tc>
          <w:tcPr>
            <w:tcW w:w="2795" w:type="dxa"/>
            <w:vMerge w:val="restart"/>
            <w:shd w:val="clear" w:color="auto" w:fill="D9E2F3" w:themeFill="accent1" w:themeFillTint="33"/>
            <w:noWrap/>
          </w:tcPr>
          <w:p w14:paraId="093B6EC5" w14:textId="28468517" w:rsidR="005B78CA" w:rsidRPr="004304C8" w:rsidRDefault="00B6363D" w:rsidP="00B749AE">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754F11">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754F11">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754F11">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4B7E11EA"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r w:rsidR="00A81EB5" w:rsidRPr="004304C8">
              <w:rPr>
                <w:rFonts w:ascii="Arial" w:eastAsia="Times New Roman" w:hAnsi="Arial" w:cs="Arial"/>
                <w:color w:val="000000" w:themeColor="text1"/>
                <w:sz w:val="20"/>
                <w:szCs w:val="20"/>
              </w:rPr>
              <w:t xml:space="preserve"> </w:t>
            </w:r>
          </w:p>
        </w:tc>
      </w:tr>
      <w:tr w:rsidR="004304C8" w:rsidRPr="004304C8" w14:paraId="1F992DFA" w14:textId="77777777" w:rsidTr="00993087">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4D4D1AFE" w:rsidR="009302C5" w:rsidRPr="004304C8" w:rsidRDefault="009302C5" w:rsidP="00993087">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3E2C11">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3E2C11">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993087">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5A2A8767"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3E2C11">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3E2C11">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1A55785B" w:rsidR="009302C5" w:rsidRPr="004304C8" w:rsidRDefault="009302C5" w:rsidP="00993087">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293E24" w:rsidRPr="00293E24">
              <w:rPr>
                <w:rFonts w:ascii="Arial" w:hAnsi="Arial"/>
                <w:color w:val="000000" w:themeColor="text1"/>
                <w:sz w:val="20"/>
                <w:lang w:val="en-AU"/>
              </w:rPr>
              <w:t>Delayed Payment</w:t>
            </w:r>
            <w:r w:rsidR="00293E24" w:rsidRPr="004304C8">
              <w:rPr>
                <w:rFonts w:ascii="Arial" w:hAnsi="Arial"/>
                <w:color w:val="000000" w:themeColor="text1"/>
                <w:sz w:val="20"/>
                <w:lang w:val="en-AU"/>
              </w:rPr>
              <w:t xml:space="preserve"> </w:t>
            </w:r>
            <w:r w:rsidRPr="004304C8">
              <w:rPr>
                <w:rFonts w:ascii="Arial" w:hAnsi="Arial"/>
                <w:color w:val="000000" w:themeColor="text1"/>
                <w:sz w:val="20"/>
                <w:lang w:val="en-AU"/>
              </w:rPr>
              <w:t>for Final Exchange</w:t>
            </w:r>
            <w:r w:rsidR="00FD6535" w:rsidRPr="00B749AE">
              <w:rPr>
                <w:rFonts w:ascii="Arial" w:hAnsi="Arial"/>
                <w:color w:val="000000" w:themeColor="text1"/>
                <w:sz w:val="20"/>
                <w:lang w:val="en-AU"/>
              </w:rPr>
              <w:t>.</w:t>
            </w:r>
          </w:p>
        </w:tc>
      </w:tr>
      <w:tr w:rsidR="004304C8" w:rsidRPr="004304C8" w14:paraId="07274A8E" w14:textId="77777777" w:rsidTr="00993087">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66007CBF"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754F11">
        <w:trPr>
          <w:trHeight w:val="290"/>
        </w:trPr>
        <w:tc>
          <w:tcPr>
            <w:tcW w:w="2795" w:type="dxa"/>
            <w:shd w:val="clear" w:color="auto" w:fill="D9E2F3" w:themeFill="accent1" w:themeFillTint="33"/>
            <w:noWrap/>
          </w:tcPr>
          <w:p w14:paraId="0CDE1CEE" w14:textId="7BE0C16E"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75C6520F" w:rsidR="00616DCC" w:rsidRPr="004304C8" w:rsidRDefault="00B317A3" w:rsidP="00B749AE">
            <w:pPr>
              <w:spacing w:before="60" w:after="60"/>
              <w:rPr>
                <w:rFonts w:ascii="Arial" w:eastAsia="Times New Roman" w:hAnsi="Arial" w:cs="Arial"/>
                <w:color w:val="000000" w:themeColor="text1"/>
                <w:sz w:val="20"/>
                <w:szCs w:val="20"/>
              </w:rPr>
            </w:pPr>
            <w:r w:rsidRPr="000D76EA">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44B75880" w:rsidR="00B317A3" w:rsidRPr="000D76EA"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2F5A3576"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32C1A943"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67C5A1BB"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36C94625"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61A6EC56"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411ABDC5"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F969AB">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993087">
        <w:trPr>
          <w:trHeight w:val="290"/>
        </w:trPr>
        <w:tc>
          <w:tcPr>
            <w:tcW w:w="2795" w:type="dxa"/>
            <w:shd w:val="clear" w:color="auto" w:fill="D9E2F3" w:themeFill="accent1" w:themeFillTint="33"/>
            <w:noWrap/>
          </w:tcPr>
          <w:p w14:paraId="1C3DDE08" w14:textId="1E8E1361" w:rsidR="002614DF" w:rsidRPr="004304C8" w:rsidRDefault="008F1D69"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993087">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3C2648DC" w:rsidR="002614DF" w:rsidRPr="004304C8" w:rsidRDefault="00193BC1"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0D76EA">
              <w:rPr>
                <w:rFonts w:ascii="Arial" w:eastAsia="Times New Roman" w:hAnsi="Arial" w:cs="Arial"/>
                <w:color w:val="000000" w:themeColor="text1"/>
                <w:sz w:val="20"/>
                <w:szCs w:val="20"/>
              </w:rPr>
              <w:t>Hong Kong</w:t>
            </w:r>
            <w:r w:rsidR="002614DF"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2724B1C3" w14:textId="77777777" w:rsidTr="00754F11">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819B21F"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754F11">
        <w:trPr>
          <w:trHeight w:val="290"/>
        </w:trPr>
        <w:tc>
          <w:tcPr>
            <w:tcW w:w="2795" w:type="dxa"/>
            <w:shd w:val="clear" w:color="auto" w:fill="D9E2F3" w:themeFill="accent1" w:themeFillTint="33"/>
            <w:noWrap/>
          </w:tcPr>
          <w:p w14:paraId="45C4599C" w14:textId="173A37E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0424E79E"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Standard ISDA documentation; 20</w:t>
            </w:r>
            <w:r w:rsidR="00F969AB">
              <w:rPr>
                <w:rFonts w:ascii="Arial" w:hAnsi="Arial" w:cs="Arial"/>
                <w:color w:val="000000" w:themeColor="text1"/>
                <w:sz w:val="20"/>
                <w:szCs w:val="20"/>
              </w:rPr>
              <w:t>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993087">
        <w:trPr>
          <w:trHeight w:val="290"/>
        </w:trPr>
        <w:tc>
          <w:tcPr>
            <w:tcW w:w="2795" w:type="dxa"/>
            <w:shd w:val="clear" w:color="auto" w:fill="D9E2F3" w:themeFill="accent1" w:themeFillTint="33"/>
            <w:noWrap/>
          </w:tcPr>
          <w:p w14:paraId="736897C2" w14:textId="77777777" w:rsidR="005B09CC" w:rsidRPr="004304C8" w:rsidRDefault="005B09CC" w:rsidP="00993087">
            <w:pPr>
              <w:pStyle w:val="Tabletext"/>
              <w:spacing w:before="60" w:after="60"/>
              <w:rPr>
                <w:rFonts w:eastAsia="Times New Roman" w:cs="Arial"/>
                <w:color w:val="000000" w:themeColor="text1"/>
                <w:sz w:val="20"/>
              </w:rPr>
            </w:pPr>
            <w:r w:rsidRPr="004304C8">
              <w:rPr>
                <w:color w:val="000000" w:themeColor="text1"/>
                <w:sz w:val="20"/>
                <w:lang w:val="en-US"/>
              </w:rPr>
              <w:t>No Mismatch Clause</w:t>
            </w:r>
          </w:p>
        </w:tc>
        <w:tc>
          <w:tcPr>
            <w:tcW w:w="6565" w:type="dxa"/>
          </w:tcPr>
          <w:p w14:paraId="0E92DD33" w14:textId="43F37315"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805E25E" w:rsidR="005B09CC" w:rsidRPr="004304C8" w:rsidRDefault="005B09CC" w:rsidP="00993087">
            <w:pPr>
              <w:spacing w:before="60" w:after="60"/>
              <w:jc w:val="both"/>
              <w:rPr>
                <w:rFonts w:ascii="Arial" w:eastAsia="Times New Roman" w:hAnsi="Arial" w:cs="Arial"/>
                <w:color w:val="000000" w:themeColor="text1"/>
                <w:sz w:val="20"/>
                <w:szCs w:val="20"/>
              </w:rPr>
            </w:pPr>
            <w:r w:rsidRPr="004304C8">
              <w:rPr>
                <w:rFonts w:ascii="Arial" w:hAnsi="Arial" w:cs="Arial"/>
                <w:color w:val="000000" w:themeColor="text1"/>
                <w:sz w:val="20"/>
              </w:rPr>
              <w:t xml:space="preserve">For the purposes of the swap confirmation, Notes means </w:t>
            </w:r>
            <w:r w:rsidR="003E2C11"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 xml:space="preserve">; ISIN: </w:t>
            </w:r>
            <w:r w:rsidR="003E2C11" w:rsidRPr="004304C8">
              <w:rPr>
                <w:rFonts w:ascii="Arial" w:eastAsia="Times New Roman" w:hAnsi="Arial" w:cs="Arial"/>
                <w:color w:val="000000" w:themeColor="text1"/>
                <w:sz w:val="20"/>
                <w:szCs w:val="20"/>
              </w:rPr>
              <w:sym w:font="Wingdings" w:char="F06C"/>
            </w:r>
            <w:r w:rsidRPr="004304C8">
              <w:rPr>
                <w:rFonts w:ascii="Arial" w:hAnsi="Arial" w:cs="Arial"/>
                <w:color w:val="000000" w:themeColor="text1"/>
                <w:sz w:val="20"/>
              </w:rPr>
              <w:t>.</w:t>
            </w:r>
          </w:p>
        </w:tc>
      </w:tr>
      <w:bookmarkEnd w:id="4"/>
    </w:tbl>
    <w:p w14:paraId="74AE07A8" w14:textId="77777777" w:rsidR="00B749AE" w:rsidRPr="000D76EA" w:rsidRDefault="00B749AE">
      <w:pPr>
        <w:rPr>
          <w:rFonts w:ascii="Arial" w:hAnsi="Arial"/>
          <w:b/>
          <w:i/>
          <w:color w:val="000000" w:themeColor="text1"/>
          <w:sz w:val="20"/>
          <w:lang w:val="en-GB"/>
        </w:rPr>
      </w:pPr>
      <w:r w:rsidRPr="000D76EA">
        <w:rPr>
          <w:rFonts w:ascii="Arial" w:hAnsi="Arial"/>
          <w:b/>
          <w:i/>
          <w:color w:val="000000" w:themeColor="text1"/>
          <w:sz w:val="20"/>
          <w:lang w:val="en-GB"/>
        </w:rPr>
        <w:br w:type="page"/>
      </w:r>
    </w:p>
    <w:p w14:paraId="1247E266" w14:textId="620BAB0D" w:rsidR="00646CAA" w:rsidRPr="004304C8" w:rsidRDefault="00646CAA" w:rsidP="00646CAA">
      <w:pPr>
        <w:jc w:val="both"/>
        <w:rPr>
          <w:rFonts w:ascii="Arial" w:hAnsi="Arial"/>
          <w:b/>
          <w:i/>
          <w:color w:val="000000" w:themeColor="text1"/>
          <w:sz w:val="20"/>
          <w:lang w:val="en-GB"/>
        </w:rPr>
      </w:pPr>
      <w:r w:rsidRPr="004304C8">
        <w:rPr>
          <w:rFonts w:ascii="Arial" w:hAnsi="Arial"/>
          <w:b/>
          <w:i/>
          <w:color w:val="000000" w:themeColor="text1"/>
          <w:sz w:val="20"/>
          <w:lang w:val="en-GB"/>
        </w:rPr>
        <w:lastRenderedPageBreak/>
        <w:t>Disclaimer</w:t>
      </w:r>
    </w:p>
    <w:p w14:paraId="6AC52D88" w14:textId="77777777" w:rsidR="00646CAA" w:rsidRPr="004304C8" w:rsidRDefault="00646CAA" w:rsidP="00646CAA">
      <w:pPr>
        <w:jc w:val="both"/>
        <w:rPr>
          <w:rFonts w:ascii="Arial" w:hAnsi="Arial"/>
          <w:i/>
          <w:iCs/>
          <w:color w:val="000000" w:themeColor="text1"/>
          <w:sz w:val="20"/>
          <w:lang w:val="en-GB"/>
        </w:rPr>
      </w:pPr>
      <w:r w:rsidRPr="004304C8">
        <w:rPr>
          <w:rFonts w:ascii="Arial" w:hAnsi="Arial"/>
          <w:i/>
          <w:iCs/>
          <w:color w:val="000000" w:themeColor="text1"/>
          <w:sz w:val="20"/>
          <w:lang w:val="en-GB"/>
        </w:rPr>
        <w:t>This document has been prepared by International Finance Corporation for information purposes only.</w:t>
      </w:r>
    </w:p>
    <w:p w14:paraId="44D74A3D" w14:textId="7F8AA39D" w:rsidR="00646CAA" w:rsidRPr="000D76EA" w:rsidRDefault="00646CAA" w:rsidP="000D76EA">
      <w:pPr>
        <w:jc w:val="both"/>
        <w:rPr>
          <w:rFonts w:ascii="Arial" w:hAnsi="Arial"/>
          <w:i/>
          <w:color w:val="000000" w:themeColor="text1"/>
          <w:sz w:val="20"/>
          <w:lang w:val="en-GB"/>
        </w:rPr>
      </w:pPr>
      <w:r w:rsidRPr="004304C8">
        <w:rPr>
          <w:rFonts w:ascii="Arial" w:hAnsi="Arial"/>
          <w:i/>
          <w:iCs/>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4304C8">
        <w:rPr>
          <w:rFonts w:ascii="Arial" w:hAnsi="Arial"/>
          <w:i/>
          <w:iCs/>
          <w:color w:val="000000" w:themeColor="text1"/>
          <w:sz w:val="20"/>
          <w:lang w:val="en-GB"/>
        </w:rPr>
        <w:t>enter into</w:t>
      </w:r>
      <w:proofErr w:type="gramEnd"/>
      <w:r w:rsidRPr="004304C8">
        <w:rPr>
          <w:rFonts w:ascii="Arial" w:hAnsi="Arial"/>
          <w:i/>
          <w:iCs/>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0D76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1E27" w14:textId="77777777" w:rsidR="00623FA1" w:rsidRDefault="00623FA1" w:rsidP="008A6D64">
      <w:pPr>
        <w:spacing w:after="0" w:line="240" w:lineRule="auto"/>
      </w:pPr>
      <w:r>
        <w:separator/>
      </w:r>
    </w:p>
  </w:endnote>
  <w:endnote w:type="continuationSeparator" w:id="0">
    <w:p w14:paraId="64E70BBC" w14:textId="77777777" w:rsidR="00623FA1" w:rsidRDefault="00623FA1" w:rsidP="008A6D64">
      <w:pPr>
        <w:spacing w:after="0" w:line="240" w:lineRule="auto"/>
      </w:pPr>
      <w:r>
        <w:continuationSeparator/>
      </w:r>
    </w:p>
  </w:endnote>
  <w:endnote w:type="continuationNotice" w:id="1">
    <w:p w14:paraId="157D1230" w14:textId="77777777" w:rsidR="00623FA1" w:rsidRDefault="0062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498B" w14:textId="77777777" w:rsidR="00623FA1" w:rsidRDefault="00623FA1" w:rsidP="008A6D64">
      <w:pPr>
        <w:spacing w:after="0" w:line="240" w:lineRule="auto"/>
      </w:pPr>
      <w:r>
        <w:separator/>
      </w:r>
    </w:p>
  </w:footnote>
  <w:footnote w:type="continuationSeparator" w:id="0">
    <w:p w14:paraId="16241374" w14:textId="77777777" w:rsidR="00623FA1" w:rsidRDefault="00623FA1" w:rsidP="008A6D64">
      <w:pPr>
        <w:spacing w:after="0" w:line="240" w:lineRule="auto"/>
      </w:pPr>
      <w:r>
        <w:continuationSeparator/>
      </w:r>
    </w:p>
  </w:footnote>
  <w:footnote w:type="continuationNotice" w:id="1">
    <w:p w14:paraId="20A36761" w14:textId="77777777" w:rsidR="00623FA1" w:rsidRDefault="00623FA1">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6738AA22" w:rsidR="008D26E9" w:rsidRPr="008D26E9" w:rsidRDefault="008D26E9" w:rsidP="008D26E9">
                          <w:pPr>
                            <w:jc w:val="center"/>
                            <w:rPr>
                              <w:b/>
                              <w:bCs/>
                            </w:rPr>
                          </w:pPr>
                          <w:r w:rsidRPr="008D26E9">
                            <w:rPr>
                              <w:b/>
                              <w:bCs/>
                            </w:rPr>
                            <w:t xml:space="preserve">Version </w:t>
                          </w:r>
                          <w:r w:rsidR="003E2C11">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6738AA22" w:rsidR="008D26E9" w:rsidRPr="008D26E9" w:rsidRDefault="008D26E9" w:rsidP="008D26E9">
                    <w:pPr>
                      <w:jc w:val="center"/>
                      <w:rPr>
                        <w:b/>
                        <w:bCs/>
                      </w:rPr>
                    </w:pPr>
                    <w:r w:rsidRPr="008D26E9">
                      <w:rPr>
                        <w:b/>
                        <w:bCs/>
                      </w:rPr>
                      <w:t xml:space="preserve">Version </w:t>
                    </w:r>
                    <w:r w:rsidR="003E2C11">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4166"/>
    <w:rsid w:val="0002526C"/>
    <w:rsid w:val="00025CCB"/>
    <w:rsid w:val="00026AF5"/>
    <w:rsid w:val="00026CF2"/>
    <w:rsid w:val="00026D7B"/>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5FF"/>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9737A"/>
    <w:rsid w:val="000A0F51"/>
    <w:rsid w:val="000A1123"/>
    <w:rsid w:val="000A1BA1"/>
    <w:rsid w:val="000A25D4"/>
    <w:rsid w:val="000A7BC7"/>
    <w:rsid w:val="000B1108"/>
    <w:rsid w:val="000C0FEB"/>
    <w:rsid w:val="000C1A63"/>
    <w:rsid w:val="000C1AF4"/>
    <w:rsid w:val="000C22E8"/>
    <w:rsid w:val="000C269C"/>
    <w:rsid w:val="000C30D0"/>
    <w:rsid w:val="000C4B68"/>
    <w:rsid w:val="000C6A07"/>
    <w:rsid w:val="000C6CC2"/>
    <w:rsid w:val="000D12CC"/>
    <w:rsid w:val="000D2CDC"/>
    <w:rsid w:val="000D32EE"/>
    <w:rsid w:val="000D3457"/>
    <w:rsid w:val="000D4065"/>
    <w:rsid w:val="000D76EA"/>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47000"/>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4FAF"/>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19C"/>
    <w:rsid w:val="002878B0"/>
    <w:rsid w:val="0028795C"/>
    <w:rsid w:val="00290699"/>
    <w:rsid w:val="00290860"/>
    <w:rsid w:val="00290F87"/>
    <w:rsid w:val="00293E24"/>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297"/>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37612"/>
    <w:rsid w:val="00340CF3"/>
    <w:rsid w:val="00341411"/>
    <w:rsid w:val="00342354"/>
    <w:rsid w:val="00342D9A"/>
    <w:rsid w:val="00344705"/>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2C11"/>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0FC"/>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DD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2C1"/>
    <w:rsid w:val="0046582F"/>
    <w:rsid w:val="00470124"/>
    <w:rsid w:val="0047066C"/>
    <w:rsid w:val="00471413"/>
    <w:rsid w:val="0047273F"/>
    <w:rsid w:val="0047295D"/>
    <w:rsid w:val="00473B6D"/>
    <w:rsid w:val="00473C11"/>
    <w:rsid w:val="004801F6"/>
    <w:rsid w:val="00480819"/>
    <w:rsid w:val="00483210"/>
    <w:rsid w:val="00483996"/>
    <w:rsid w:val="00484704"/>
    <w:rsid w:val="00485B51"/>
    <w:rsid w:val="0048631D"/>
    <w:rsid w:val="00487FCD"/>
    <w:rsid w:val="004920DE"/>
    <w:rsid w:val="00493E86"/>
    <w:rsid w:val="004958BF"/>
    <w:rsid w:val="00495C59"/>
    <w:rsid w:val="0049673D"/>
    <w:rsid w:val="0049704B"/>
    <w:rsid w:val="004A16B1"/>
    <w:rsid w:val="004A40BC"/>
    <w:rsid w:val="004A4521"/>
    <w:rsid w:val="004A6396"/>
    <w:rsid w:val="004B042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132"/>
    <w:rsid w:val="00514B9A"/>
    <w:rsid w:val="00515A52"/>
    <w:rsid w:val="005174DB"/>
    <w:rsid w:val="00520F72"/>
    <w:rsid w:val="00521784"/>
    <w:rsid w:val="00522C6E"/>
    <w:rsid w:val="00522F82"/>
    <w:rsid w:val="005238A0"/>
    <w:rsid w:val="00524A08"/>
    <w:rsid w:val="005255EF"/>
    <w:rsid w:val="00526A6B"/>
    <w:rsid w:val="00527217"/>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95B"/>
    <w:rsid w:val="00562F63"/>
    <w:rsid w:val="00563C1F"/>
    <w:rsid w:val="0056477B"/>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3E4"/>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3FA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0427"/>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25D3"/>
    <w:rsid w:val="006D41C4"/>
    <w:rsid w:val="006D5156"/>
    <w:rsid w:val="006D5877"/>
    <w:rsid w:val="006D5B23"/>
    <w:rsid w:val="006D7A93"/>
    <w:rsid w:val="006E0798"/>
    <w:rsid w:val="006E08B1"/>
    <w:rsid w:val="006E0F81"/>
    <w:rsid w:val="006E437D"/>
    <w:rsid w:val="006E53C5"/>
    <w:rsid w:val="006E660B"/>
    <w:rsid w:val="006F14F6"/>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3162"/>
    <w:rsid w:val="0073576A"/>
    <w:rsid w:val="00735A5E"/>
    <w:rsid w:val="007404D9"/>
    <w:rsid w:val="007416DC"/>
    <w:rsid w:val="0074236B"/>
    <w:rsid w:val="007432D4"/>
    <w:rsid w:val="00743A30"/>
    <w:rsid w:val="00744ACF"/>
    <w:rsid w:val="00744F82"/>
    <w:rsid w:val="0074678E"/>
    <w:rsid w:val="00752D2E"/>
    <w:rsid w:val="007538B8"/>
    <w:rsid w:val="00754883"/>
    <w:rsid w:val="00754B0B"/>
    <w:rsid w:val="00754F11"/>
    <w:rsid w:val="00756056"/>
    <w:rsid w:val="00756206"/>
    <w:rsid w:val="007579EC"/>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560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E74F1"/>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23B5"/>
    <w:rsid w:val="0083331E"/>
    <w:rsid w:val="008337E1"/>
    <w:rsid w:val="0083394B"/>
    <w:rsid w:val="0083469A"/>
    <w:rsid w:val="0083494A"/>
    <w:rsid w:val="0083687C"/>
    <w:rsid w:val="0084227C"/>
    <w:rsid w:val="008428A0"/>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166C7"/>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3BA"/>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F1E"/>
    <w:rsid w:val="009C3633"/>
    <w:rsid w:val="009C5B14"/>
    <w:rsid w:val="009C6755"/>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114F"/>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874A5"/>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32C5"/>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4BCF"/>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E4CC1"/>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9A2"/>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32B"/>
    <w:rsid w:val="00C85BA7"/>
    <w:rsid w:val="00C870E7"/>
    <w:rsid w:val="00C9050C"/>
    <w:rsid w:val="00C96306"/>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854"/>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53A0"/>
    <w:rsid w:val="00D470F2"/>
    <w:rsid w:val="00D5055D"/>
    <w:rsid w:val="00D51499"/>
    <w:rsid w:val="00D515E8"/>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1ED1"/>
    <w:rsid w:val="00D82431"/>
    <w:rsid w:val="00D83DC7"/>
    <w:rsid w:val="00D84C82"/>
    <w:rsid w:val="00D861B7"/>
    <w:rsid w:val="00D90648"/>
    <w:rsid w:val="00D919DB"/>
    <w:rsid w:val="00D94006"/>
    <w:rsid w:val="00D948BF"/>
    <w:rsid w:val="00D958AC"/>
    <w:rsid w:val="00D969FC"/>
    <w:rsid w:val="00D96CB1"/>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108"/>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199"/>
    <w:rsid w:val="00E72CD7"/>
    <w:rsid w:val="00E73232"/>
    <w:rsid w:val="00E73325"/>
    <w:rsid w:val="00E73DAE"/>
    <w:rsid w:val="00E75D04"/>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F90"/>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64D9"/>
    <w:rsid w:val="00F47570"/>
    <w:rsid w:val="00F50158"/>
    <w:rsid w:val="00F52294"/>
    <w:rsid w:val="00F557A6"/>
    <w:rsid w:val="00F562D9"/>
    <w:rsid w:val="00F56559"/>
    <w:rsid w:val="00F5699F"/>
    <w:rsid w:val="00F57CA1"/>
    <w:rsid w:val="00F60200"/>
    <w:rsid w:val="00F62A3A"/>
    <w:rsid w:val="00F6434E"/>
    <w:rsid w:val="00F6589B"/>
    <w:rsid w:val="00F663DE"/>
    <w:rsid w:val="00F70F53"/>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3AC"/>
    <w:rsid w:val="00F959EC"/>
    <w:rsid w:val="00F969A4"/>
    <w:rsid w:val="00F969AB"/>
    <w:rsid w:val="00F97501"/>
    <w:rsid w:val="00FA32FC"/>
    <w:rsid w:val="00FA4BAC"/>
    <w:rsid w:val="00FA62B6"/>
    <w:rsid w:val="00FB0146"/>
    <w:rsid w:val="00FB1C23"/>
    <w:rsid w:val="00FB2CFE"/>
    <w:rsid w:val="00FB4ED0"/>
    <w:rsid w:val="00FB5626"/>
    <w:rsid w:val="00FB578A"/>
    <w:rsid w:val="00FB6203"/>
    <w:rsid w:val="00FC062B"/>
    <w:rsid w:val="00FC0B68"/>
    <w:rsid w:val="00FC5412"/>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58B1"/>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535F2"/>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9</cp:revision>
  <cp:lastPrinted>2024-02-09T21:01:00Z</cp:lastPrinted>
  <dcterms:created xsi:type="dcterms:W3CDTF">2024-04-22T21:59:00Z</dcterms:created>
  <dcterms:modified xsi:type="dcterms:W3CDTF">2024-05-10T22:22:00Z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