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B61C43" w:rsidRDefault="00646CAA" w:rsidP="00947AA6">
      <w:pPr>
        <w:jc w:val="both"/>
        <w:rPr>
          <w:rFonts w:ascii="Arial" w:hAnsi="Arial"/>
          <w:i/>
          <w:color w:val="000000" w:themeColor="text1"/>
          <w:sz w:val="20"/>
          <w:lang w:val="en-GB"/>
        </w:rPr>
      </w:pPr>
      <w:r w:rsidRPr="00B61C43">
        <w:rPr>
          <w:rFonts w:ascii="Arial" w:hAnsi="Arial"/>
          <w:i/>
          <w:color w:val="000000" w:themeColor="text1"/>
          <w:sz w:val="20"/>
          <w:lang w:val="en-GB"/>
        </w:rPr>
        <w:t xml:space="preserve">Set out below is a form of </w:t>
      </w:r>
      <w:proofErr w:type="spellStart"/>
      <w:r w:rsidRPr="00B61C43">
        <w:rPr>
          <w:rFonts w:ascii="Arial" w:hAnsi="Arial"/>
          <w:i/>
          <w:color w:val="000000" w:themeColor="text1"/>
          <w:sz w:val="20"/>
          <w:lang w:val="en-GB"/>
        </w:rPr>
        <w:t>termsheet</w:t>
      </w:r>
      <w:proofErr w:type="spellEnd"/>
      <w:r w:rsidRPr="00B61C43">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B61C43">
        <w:rPr>
          <w:rFonts w:ascii="Arial" w:hAnsi="Arial"/>
          <w:i/>
          <w:color w:val="000000" w:themeColor="text1"/>
          <w:sz w:val="20"/>
          <w:lang w:val="en-GB"/>
        </w:rPr>
        <w:t>enter into</w:t>
      </w:r>
      <w:proofErr w:type="gramEnd"/>
      <w:r w:rsidRPr="00B61C43">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B61C43">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61C4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61C4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B61C43">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61C43">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61C43">
        <w:trPr>
          <w:trHeight w:val="289"/>
        </w:trPr>
        <w:tc>
          <w:tcPr>
            <w:tcW w:w="2610" w:type="dxa"/>
            <w:shd w:val="clear" w:color="auto" w:fill="D9E2F3" w:themeFill="accent1" w:themeFillTint="33"/>
            <w:noWrap/>
          </w:tcPr>
          <w:p w14:paraId="19255E4E" w14:textId="6768E694" w:rsidR="00F562D9" w:rsidRPr="004304C8" w:rsidRDefault="00F562D9"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61C43">
        <w:trPr>
          <w:trHeight w:val="289"/>
        </w:trPr>
        <w:tc>
          <w:tcPr>
            <w:tcW w:w="2610" w:type="dxa"/>
            <w:shd w:val="clear" w:color="auto" w:fill="D9E2F3" w:themeFill="accent1" w:themeFillTint="33"/>
            <w:noWrap/>
          </w:tcPr>
          <w:p w14:paraId="4EC6395D" w14:textId="3E629947" w:rsidR="00232031" w:rsidRPr="004304C8" w:rsidRDefault="00232031"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61C43">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61C43">
        <w:trPr>
          <w:trHeight w:val="289"/>
        </w:trPr>
        <w:tc>
          <w:tcPr>
            <w:tcW w:w="2610" w:type="dxa"/>
            <w:shd w:val="clear" w:color="auto" w:fill="D9E2F3" w:themeFill="accent1" w:themeFillTint="33"/>
            <w:noWrap/>
          </w:tcPr>
          <w:p w14:paraId="523A0BCB" w14:textId="679F06A4" w:rsidR="00232031" w:rsidRPr="004304C8" w:rsidRDefault="00261D08"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3688ACC0" w:rsidR="00232031" w:rsidRPr="004304C8" w:rsidRDefault="0099642F" w:rsidP="00B61C43">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B61C43">
        <w:trPr>
          <w:trHeight w:val="289"/>
        </w:trPr>
        <w:tc>
          <w:tcPr>
            <w:tcW w:w="2610" w:type="dxa"/>
            <w:shd w:val="clear" w:color="auto" w:fill="D9E2F3" w:themeFill="accent1" w:themeFillTint="33"/>
            <w:noWrap/>
          </w:tcPr>
          <w:p w14:paraId="39071B53" w14:textId="73492A31" w:rsidR="002156DA" w:rsidRPr="004304C8" w:rsidRDefault="002156DA"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61C43">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B61C43">
        <w:trPr>
          <w:trHeight w:val="289"/>
        </w:trPr>
        <w:tc>
          <w:tcPr>
            <w:tcW w:w="2610" w:type="dxa"/>
            <w:shd w:val="clear" w:color="auto" w:fill="D9E2F3" w:themeFill="accent1" w:themeFillTint="33"/>
            <w:noWrap/>
            <w:hideMark/>
          </w:tcPr>
          <w:p w14:paraId="3C289918" w14:textId="47579990" w:rsidR="00232031" w:rsidRPr="004304C8" w:rsidRDefault="00232031"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61C4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61C43">
        <w:trPr>
          <w:trHeight w:val="289"/>
        </w:trPr>
        <w:tc>
          <w:tcPr>
            <w:tcW w:w="2610" w:type="dxa"/>
            <w:shd w:val="clear" w:color="auto" w:fill="D9E2F3" w:themeFill="accent1" w:themeFillTint="33"/>
            <w:noWrap/>
          </w:tcPr>
          <w:p w14:paraId="3A880553" w14:textId="55F84E30" w:rsidR="0031009F" w:rsidRPr="004304C8" w:rsidRDefault="0031009F"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6625187" w:rsidR="0031009F" w:rsidRPr="004304C8" w:rsidRDefault="00AC1CEA" w:rsidP="00B61C43">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Australian </w:t>
            </w:r>
            <w:r w:rsidR="000B0764" w:rsidRPr="00670BC9">
              <w:rPr>
                <w:rFonts w:ascii="Arial" w:eastAsia="Times New Roman" w:hAnsi="Arial" w:cs="Arial"/>
                <w:color w:val="000000" w:themeColor="text1"/>
                <w:sz w:val="20"/>
                <w:szCs w:val="20"/>
              </w:rPr>
              <w:t>D</w:t>
            </w:r>
            <w:r w:rsidRPr="00670BC9">
              <w:rPr>
                <w:rFonts w:ascii="Arial" w:eastAsia="Times New Roman" w:hAnsi="Arial" w:cs="Arial"/>
                <w:color w:val="000000" w:themeColor="text1"/>
                <w:sz w:val="20"/>
                <w:szCs w:val="20"/>
              </w:rPr>
              <w:t>ollar (“AUD”)</w:t>
            </w:r>
          </w:p>
        </w:tc>
      </w:tr>
      <w:tr w:rsidR="004304C8" w:rsidRPr="004304C8" w14:paraId="40D0B0F8" w14:textId="77777777" w:rsidTr="00B61C43">
        <w:trPr>
          <w:trHeight w:val="289"/>
        </w:trPr>
        <w:tc>
          <w:tcPr>
            <w:tcW w:w="2610" w:type="dxa"/>
            <w:shd w:val="clear" w:color="auto" w:fill="D9E2F3" w:themeFill="accent1" w:themeFillTint="33"/>
            <w:noWrap/>
            <w:hideMark/>
          </w:tcPr>
          <w:p w14:paraId="318D6365" w14:textId="6B3AA7BE" w:rsidR="00C36950" w:rsidRPr="004304C8" w:rsidRDefault="0017231D"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61C43">
            <w:pPr>
              <w:spacing w:before="60" w:after="60"/>
              <w:rPr>
                <w:rFonts w:ascii="Arial" w:eastAsia="Times New Roman" w:hAnsi="Arial" w:cs="Arial"/>
                <w:color w:val="000000" w:themeColor="text1"/>
                <w:sz w:val="20"/>
                <w:szCs w:val="20"/>
              </w:rPr>
            </w:pPr>
          </w:p>
        </w:tc>
      </w:tr>
      <w:tr w:rsidR="004304C8" w:rsidRPr="004304C8" w14:paraId="311FEB44" w14:textId="77777777" w:rsidTr="00B61C43">
        <w:trPr>
          <w:trHeight w:val="289"/>
        </w:trPr>
        <w:tc>
          <w:tcPr>
            <w:tcW w:w="2610" w:type="dxa"/>
            <w:shd w:val="clear" w:color="auto" w:fill="D9E2F3" w:themeFill="accent1" w:themeFillTint="33"/>
            <w:noWrap/>
          </w:tcPr>
          <w:p w14:paraId="3B4C6AA9" w14:textId="70940689" w:rsidR="006251C8" w:rsidRPr="004304C8" w:rsidRDefault="00E23DAF" w:rsidP="00B61C43">
            <w:pPr>
              <w:spacing w:before="60" w:after="60"/>
              <w:rPr>
                <w:rFonts w:ascii="Arial" w:eastAsia="Times New Roman" w:hAnsi="Arial" w:cs="Arial"/>
                <w:color w:val="000000" w:themeColor="text1"/>
                <w:sz w:val="20"/>
                <w:szCs w:val="20"/>
              </w:rPr>
            </w:pPr>
            <w:r w:rsidRPr="00506B56">
              <w:rPr>
                <w:rFonts w:ascii="Arial" w:eastAsia="Times New Roman" w:hAnsi="Arial" w:cs="Arial"/>
                <w:sz w:val="20"/>
                <w:szCs w:val="20"/>
              </w:rPr>
              <w:t>Current T</w:t>
            </w:r>
            <w:r w:rsidR="006A79EB" w:rsidRPr="00506B56">
              <w:rPr>
                <w:rFonts w:ascii="Arial" w:eastAsia="Times New Roman" w:hAnsi="Arial" w:cs="Arial"/>
                <w:sz w:val="20"/>
                <w:szCs w:val="20"/>
              </w:rPr>
              <w:t>ap</w:t>
            </w:r>
            <w:r w:rsidR="00DD3759" w:rsidRPr="00506B56">
              <w:rPr>
                <w:rFonts w:ascii="Arial" w:eastAsia="Times New Roman" w:hAnsi="Arial" w:cs="Arial"/>
                <w:sz w:val="20"/>
                <w:szCs w:val="20"/>
              </w:rPr>
              <w:t xml:space="preserve"> Amount</w:t>
            </w:r>
          </w:p>
        </w:tc>
        <w:tc>
          <w:tcPr>
            <w:tcW w:w="6750" w:type="dxa"/>
          </w:tcPr>
          <w:p w14:paraId="7DA4AA23" w14:textId="77777777" w:rsidR="006251C8" w:rsidRPr="004304C8" w:rsidRDefault="006251C8" w:rsidP="00B61C43">
            <w:pPr>
              <w:spacing w:before="60" w:after="60"/>
              <w:rPr>
                <w:rFonts w:ascii="Arial" w:eastAsia="Times New Roman" w:hAnsi="Arial" w:cs="Arial"/>
                <w:color w:val="000000" w:themeColor="text1"/>
                <w:sz w:val="20"/>
                <w:szCs w:val="20"/>
              </w:rPr>
            </w:pPr>
          </w:p>
        </w:tc>
      </w:tr>
      <w:tr w:rsidR="004304C8" w:rsidRPr="004304C8" w14:paraId="5CACF054" w14:textId="77777777" w:rsidTr="00B61C43">
        <w:trPr>
          <w:trHeight w:val="289"/>
        </w:trPr>
        <w:tc>
          <w:tcPr>
            <w:tcW w:w="2610" w:type="dxa"/>
            <w:shd w:val="clear" w:color="auto" w:fill="D9E2F3" w:themeFill="accent1" w:themeFillTint="33"/>
            <w:noWrap/>
          </w:tcPr>
          <w:p w14:paraId="1E599712" w14:textId="63F0B864" w:rsidR="00B919A6" w:rsidRPr="004304C8" w:rsidRDefault="00E23DAF" w:rsidP="00B61C43">
            <w:pPr>
              <w:spacing w:before="60" w:after="60"/>
              <w:rPr>
                <w:rFonts w:ascii="Arial" w:eastAsia="Times New Roman" w:hAnsi="Arial" w:cs="Arial"/>
                <w:color w:val="000000" w:themeColor="text1"/>
                <w:sz w:val="20"/>
                <w:szCs w:val="20"/>
              </w:rPr>
            </w:pPr>
            <w:r w:rsidRPr="00506B56">
              <w:rPr>
                <w:rFonts w:ascii="Arial" w:eastAsia="Times New Roman" w:hAnsi="Arial" w:cs="Arial"/>
                <w:color w:val="000000" w:themeColor="text1"/>
                <w:sz w:val="20"/>
                <w:szCs w:val="20"/>
              </w:rPr>
              <w:t>Total Outstanding</w:t>
            </w:r>
            <w:r w:rsidR="00DD3759" w:rsidRPr="00506B56">
              <w:rPr>
                <w:rFonts w:ascii="Arial" w:eastAsia="Times New Roman" w:hAnsi="Arial" w:cs="Arial"/>
                <w:color w:val="000000" w:themeColor="text1"/>
                <w:sz w:val="20"/>
                <w:szCs w:val="20"/>
              </w:rPr>
              <w:t xml:space="preserve"> Amount</w:t>
            </w:r>
          </w:p>
        </w:tc>
        <w:tc>
          <w:tcPr>
            <w:tcW w:w="6750" w:type="dxa"/>
          </w:tcPr>
          <w:p w14:paraId="6E054ECD" w14:textId="77777777" w:rsidR="00B919A6" w:rsidRPr="004304C8" w:rsidRDefault="00B919A6" w:rsidP="00B61C43">
            <w:pPr>
              <w:spacing w:before="60" w:after="60"/>
              <w:rPr>
                <w:rFonts w:ascii="Arial" w:eastAsia="Times New Roman" w:hAnsi="Arial" w:cs="Arial"/>
                <w:color w:val="000000" w:themeColor="text1"/>
                <w:sz w:val="20"/>
                <w:szCs w:val="20"/>
              </w:rPr>
            </w:pPr>
          </w:p>
        </w:tc>
      </w:tr>
      <w:tr w:rsidR="00026F37" w:rsidRPr="004304C8" w14:paraId="5C444F9B" w14:textId="77777777" w:rsidTr="00026F37">
        <w:trPr>
          <w:trHeight w:val="289"/>
        </w:trPr>
        <w:tc>
          <w:tcPr>
            <w:tcW w:w="2610" w:type="dxa"/>
            <w:shd w:val="clear" w:color="auto" w:fill="D9E2F3" w:themeFill="accent1" w:themeFillTint="33"/>
            <w:noWrap/>
          </w:tcPr>
          <w:p w14:paraId="03FE67A7" w14:textId="206890F0" w:rsidR="00026F37" w:rsidRPr="00506B56" w:rsidRDefault="00026F37" w:rsidP="00026F37">
            <w:pPr>
              <w:spacing w:before="60" w:after="60"/>
              <w:rPr>
                <w:rFonts w:ascii="Arial" w:eastAsia="Times New Roman" w:hAnsi="Arial" w:cs="Arial"/>
                <w:color w:val="000000" w:themeColor="text1"/>
                <w:sz w:val="20"/>
                <w:szCs w:val="20"/>
              </w:rPr>
            </w:pPr>
            <w:r w:rsidRPr="00506B56">
              <w:rPr>
                <w:rFonts w:ascii="Arial" w:eastAsia="Times New Roman" w:hAnsi="Arial" w:cs="Arial"/>
                <w:color w:val="000000" w:themeColor="text1"/>
                <w:sz w:val="20"/>
                <w:szCs w:val="20"/>
              </w:rPr>
              <w:t>Reoffer Price (Clean)</w:t>
            </w:r>
          </w:p>
        </w:tc>
        <w:tc>
          <w:tcPr>
            <w:tcW w:w="6750" w:type="dxa"/>
          </w:tcPr>
          <w:p w14:paraId="51DB11BD" w14:textId="77777777" w:rsidR="00026F37" w:rsidRPr="004304C8" w:rsidRDefault="00026F37" w:rsidP="00026F37">
            <w:pPr>
              <w:spacing w:before="60" w:after="60"/>
              <w:rPr>
                <w:rFonts w:ascii="Arial" w:eastAsia="Times New Roman" w:hAnsi="Arial" w:cs="Arial"/>
                <w:color w:val="000000" w:themeColor="text1"/>
                <w:sz w:val="20"/>
                <w:szCs w:val="20"/>
              </w:rPr>
            </w:pPr>
          </w:p>
        </w:tc>
      </w:tr>
      <w:tr w:rsidR="00026F37" w:rsidRPr="004304C8" w14:paraId="043C8639" w14:textId="77777777" w:rsidTr="00026F37">
        <w:trPr>
          <w:trHeight w:val="289"/>
        </w:trPr>
        <w:tc>
          <w:tcPr>
            <w:tcW w:w="2610" w:type="dxa"/>
            <w:shd w:val="clear" w:color="auto" w:fill="D9E2F3" w:themeFill="accent1" w:themeFillTint="33"/>
            <w:noWrap/>
          </w:tcPr>
          <w:p w14:paraId="2A9BDC87" w14:textId="668D15DC" w:rsidR="00026F37" w:rsidRPr="00506B56" w:rsidRDefault="00026F37" w:rsidP="00026F37">
            <w:pPr>
              <w:spacing w:before="60" w:after="60"/>
              <w:rPr>
                <w:rFonts w:ascii="Arial" w:eastAsia="Times New Roman" w:hAnsi="Arial" w:cs="Arial"/>
                <w:color w:val="000000" w:themeColor="text1"/>
                <w:sz w:val="20"/>
                <w:szCs w:val="20"/>
              </w:rPr>
            </w:pPr>
            <w:r w:rsidRPr="00506B56">
              <w:rPr>
                <w:rFonts w:ascii="Arial" w:eastAsia="Times New Roman" w:hAnsi="Arial" w:cs="Arial"/>
                <w:color w:val="000000" w:themeColor="text1"/>
                <w:sz w:val="20"/>
                <w:szCs w:val="20"/>
              </w:rPr>
              <w:t>Reoffer Price (Gross)</w:t>
            </w:r>
          </w:p>
        </w:tc>
        <w:tc>
          <w:tcPr>
            <w:tcW w:w="6750" w:type="dxa"/>
          </w:tcPr>
          <w:p w14:paraId="3867E157" w14:textId="4D8C8E7C" w:rsidR="00026F37" w:rsidRPr="004304C8" w:rsidRDefault="00026F37" w:rsidP="00026F37">
            <w:pPr>
              <w:spacing w:before="60" w:after="60"/>
              <w:rPr>
                <w:rFonts w:ascii="Arial" w:eastAsia="Times New Roman" w:hAnsi="Arial" w:cs="Arial"/>
                <w:color w:val="000000" w:themeColor="text1"/>
                <w:sz w:val="20"/>
                <w:szCs w:val="20"/>
              </w:rPr>
            </w:pPr>
            <w:r w:rsidRPr="00506B56">
              <w:rPr>
                <w:rFonts w:ascii="Arial" w:eastAsia="Times New Roman" w:hAnsi="Arial" w:cs="Arial"/>
                <w:color w:val="000000" w:themeColor="text1"/>
                <w:sz w:val="20"/>
                <w:szCs w:val="20"/>
              </w:rPr>
              <w:t>[Clean price plus xxx% of accrued interest]</w:t>
            </w:r>
          </w:p>
        </w:tc>
      </w:tr>
      <w:tr w:rsidR="00026F37" w:rsidRPr="004304C8" w14:paraId="66451691" w14:textId="77777777" w:rsidTr="00026F37">
        <w:trPr>
          <w:trHeight w:val="289"/>
        </w:trPr>
        <w:tc>
          <w:tcPr>
            <w:tcW w:w="2610" w:type="dxa"/>
            <w:shd w:val="clear" w:color="auto" w:fill="D9E2F3" w:themeFill="accent1" w:themeFillTint="33"/>
            <w:noWrap/>
          </w:tcPr>
          <w:p w14:paraId="70E233EF" w14:textId="79CCFE25" w:rsidR="00026F37" w:rsidRPr="00506B56" w:rsidRDefault="00026F37" w:rsidP="00026F37">
            <w:pPr>
              <w:spacing w:before="60" w:after="60"/>
              <w:rPr>
                <w:rFonts w:ascii="Arial" w:eastAsia="Times New Roman" w:hAnsi="Arial" w:cs="Arial"/>
                <w:color w:val="000000" w:themeColor="text1"/>
                <w:sz w:val="20"/>
                <w:szCs w:val="20"/>
              </w:rPr>
            </w:pPr>
            <w:r w:rsidRPr="00506B56">
              <w:rPr>
                <w:rFonts w:ascii="Arial" w:eastAsia="Times New Roman" w:hAnsi="Arial" w:cs="Arial"/>
                <w:color w:val="000000" w:themeColor="text1"/>
                <w:sz w:val="20"/>
                <w:szCs w:val="20"/>
              </w:rPr>
              <w:t>Reoffer Yield</w:t>
            </w:r>
          </w:p>
        </w:tc>
        <w:tc>
          <w:tcPr>
            <w:tcW w:w="6750" w:type="dxa"/>
          </w:tcPr>
          <w:p w14:paraId="30EF455F" w14:textId="77777777" w:rsidR="00026F37" w:rsidRPr="00506B56" w:rsidRDefault="00026F37" w:rsidP="00026F37">
            <w:pPr>
              <w:spacing w:before="60" w:after="60"/>
              <w:rPr>
                <w:rFonts w:ascii="Arial" w:eastAsia="Times New Roman" w:hAnsi="Arial" w:cs="Arial"/>
                <w:color w:val="000000" w:themeColor="text1"/>
                <w:sz w:val="20"/>
                <w:szCs w:val="20"/>
              </w:rPr>
            </w:pPr>
          </w:p>
        </w:tc>
      </w:tr>
      <w:tr w:rsidR="00026F37" w:rsidRPr="004304C8" w14:paraId="0D3EBBDA" w14:textId="77777777" w:rsidTr="00B61C43">
        <w:trPr>
          <w:trHeight w:val="289"/>
        </w:trPr>
        <w:tc>
          <w:tcPr>
            <w:tcW w:w="2610" w:type="dxa"/>
            <w:shd w:val="clear" w:color="auto" w:fill="D9E2F3" w:themeFill="accent1" w:themeFillTint="33"/>
            <w:noWrap/>
          </w:tcPr>
          <w:p w14:paraId="22715D31" w14:textId="124E6F3A" w:rsidR="00026F37" w:rsidRPr="004304C8" w:rsidRDefault="00026F37" w:rsidP="00026F3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026F37" w:rsidRPr="004304C8" w:rsidRDefault="00026F37" w:rsidP="00B61C43">
            <w:pPr>
              <w:spacing w:before="60" w:after="60"/>
              <w:rPr>
                <w:rFonts w:ascii="Arial" w:eastAsia="Times New Roman" w:hAnsi="Arial" w:cs="Arial"/>
                <w:color w:val="000000" w:themeColor="text1"/>
                <w:sz w:val="20"/>
                <w:szCs w:val="20"/>
              </w:rPr>
            </w:pPr>
          </w:p>
        </w:tc>
      </w:tr>
      <w:tr w:rsidR="00026F37" w:rsidRPr="004304C8" w14:paraId="08CC3D91" w14:textId="77777777" w:rsidTr="00B61C43">
        <w:trPr>
          <w:trHeight w:val="289"/>
        </w:trPr>
        <w:tc>
          <w:tcPr>
            <w:tcW w:w="2610" w:type="dxa"/>
            <w:shd w:val="clear" w:color="auto" w:fill="D9E2F3" w:themeFill="accent1" w:themeFillTint="33"/>
            <w:noWrap/>
          </w:tcPr>
          <w:p w14:paraId="56296FB8" w14:textId="1D09ED5C" w:rsidR="00026F37" w:rsidRPr="004304C8" w:rsidRDefault="00026F37" w:rsidP="00026F3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026F37" w:rsidRPr="004304C8" w:rsidRDefault="00026F37" w:rsidP="00B61C43">
            <w:pPr>
              <w:spacing w:before="60" w:after="60"/>
              <w:rPr>
                <w:rFonts w:ascii="Arial" w:eastAsia="Times New Roman" w:hAnsi="Arial" w:cs="Arial"/>
                <w:color w:val="000000" w:themeColor="text1"/>
                <w:sz w:val="20"/>
                <w:szCs w:val="20"/>
              </w:rPr>
            </w:pPr>
          </w:p>
        </w:tc>
      </w:tr>
      <w:tr w:rsidR="00026F37" w:rsidRPr="00670BC9" w14:paraId="341BAF47" w14:textId="77777777" w:rsidTr="00B61C43">
        <w:trPr>
          <w:trHeight w:val="289"/>
        </w:trPr>
        <w:tc>
          <w:tcPr>
            <w:tcW w:w="2610" w:type="dxa"/>
            <w:shd w:val="clear" w:color="auto" w:fill="D9E2F3" w:themeFill="accent1" w:themeFillTint="33"/>
            <w:noWrap/>
          </w:tcPr>
          <w:p w14:paraId="5E5A1A69" w14:textId="2C30EA57" w:rsidR="00026F37" w:rsidRPr="00670BC9"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Reoffer Spread vs Semi-quarterly asset swap</w:t>
            </w:r>
          </w:p>
        </w:tc>
        <w:tc>
          <w:tcPr>
            <w:tcW w:w="6750" w:type="dxa"/>
          </w:tcPr>
          <w:p w14:paraId="41B411CD" w14:textId="77777777" w:rsidR="00026F37" w:rsidRPr="00670BC9" w:rsidRDefault="00026F37" w:rsidP="00026F37">
            <w:pPr>
              <w:spacing w:before="60" w:after="60"/>
              <w:rPr>
                <w:rFonts w:ascii="Arial" w:eastAsia="Times New Roman" w:hAnsi="Arial" w:cs="Arial"/>
                <w:color w:val="000000" w:themeColor="text1"/>
                <w:sz w:val="20"/>
                <w:szCs w:val="20"/>
              </w:rPr>
            </w:pPr>
          </w:p>
        </w:tc>
      </w:tr>
      <w:tr w:rsidR="00026F37" w:rsidRPr="00670BC9" w14:paraId="23F55101" w14:textId="0B790574" w:rsidTr="00B61C43">
        <w:trPr>
          <w:trHeight w:val="289"/>
        </w:trPr>
        <w:tc>
          <w:tcPr>
            <w:tcW w:w="2610" w:type="dxa"/>
            <w:shd w:val="clear" w:color="auto" w:fill="D9E2F3" w:themeFill="accent1" w:themeFillTint="33"/>
            <w:noWrap/>
          </w:tcPr>
          <w:p w14:paraId="6926016C" w14:textId="59443AC5" w:rsidR="00026F37" w:rsidRPr="00670BC9"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Fee</w:t>
            </w:r>
          </w:p>
        </w:tc>
        <w:sdt>
          <w:sdtPr>
            <w:rPr>
              <w:rFonts w:ascii="Arial" w:hAnsi="Arial"/>
              <w:color w:val="7F7F7F" w:themeColor="text1" w:themeTint="80"/>
              <w:sz w:val="20"/>
            </w:rPr>
            <w:id w:val="-1542509671"/>
            <w:placeholder>
              <w:docPart w:val="110EE2D4013C4D188BB6574C248FC3E3"/>
            </w:placeholder>
            <w:comboBox>
              <w:listItem w:value="Choose an item."/>
              <w:listItem w:displayText="N/A" w:value="N/A"/>
            </w:comboBox>
          </w:sdtPr>
          <w:sdtEndPr/>
          <w:sdtContent>
            <w:tc>
              <w:tcPr>
                <w:tcW w:w="6750" w:type="dxa"/>
              </w:tcPr>
              <w:p w14:paraId="72117D00" w14:textId="2D0DE85A" w:rsidR="00026F37" w:rsidRPr="00670BC9" w:rsidRDefault="00993DC1" w:rsidP="00026F37">
                <w:pPr>
                  <w:spacing w:before="60" w:after="60"/>
                  <w:jc w:val="both"/>
                  <w:rPr>
                    <w:rFonts w:ascii="Arial" w:eastAsia="Times New Roman" w:hAnsi="Arial" w:cs="Arial"/>
                    <w:color w:val="000000" w:themeColor="text1"/>
                    <w:sz w:val="20"/>
                    <w:szCs w:val="20"/>
                  </w:rPr>
                </w:pPr>
                <w:r w:rsidRPr="00993DC1">
                  <w:rPr>
                    <w:rFonts w:ascii="Arial" w:hAnsi="Arial"/>
                    <w:color w:val="7F7F7F" w:themeColor="text1" w:themeTint="80"/>
                    <w:sz w:val="20"/>
                  </w:rPr>
                  <w:t>Choose an item.</w:t>
                </w:r>
              </w:p>
            </w:tc>
          </w:sdtContent>
        </w:sdt>
      </w:tr>
      <w:tr w:rsidR="00026F37" w:rsidRPr="00670BC9" w14:paraId="776BBC0B" w14:textId="77777777" w:rsidTr="00026F37">
        <w:trPr>
          <w:trHeight w:val="289"/>
        </w:trPr>
        <w:tc>
          <w:tcPr>
            <w:tcW w:w="2610" w:type="dxa"/>
            <w:shd w:val="clear" w:color="auto" w:fill="D9E2F3" w:themeFill="accent1" w:themeFillTint="33"/>
            <w:noWrap/>
          </w:tcPr>
          <w:p w14:paraId="19E9D4F5" w14:textId="7CE240E5" w:rsidR="00026F37" w:rsidRPr="004304C8" w:rsidRDefault="00026F37" w:rsidP="00026F37">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All-In Price (Clean)</w:t>
            </w:r>
          </w:p>
        </w:tc>
        <w:tc>
          <w:tcPr>
            <w:tcW w:w="6750" w:type="dxa"/>
          </w:tcPr>
          <w:p w14:paraId="3A9B6B2F" w14:textId="77777777" w:rsidR="00026F37" w:rsidRPr="00670BC9" w:rsidRDefault="00026F37" w:rsidP="00026F37">
            <w:pPr>
              <w:spacing w:before="60" w:after="60"/>
              <w:jc w:val="both"/>
              <w:rPr>
                <w:rFonts w:ascii="Arial" w:eastAsia="Times New Roman" w:hAnsi="Arial" w:cs="Arial"/>
                <w:color w:val="000000" w:themeColor="text1"/>
                <w:sz w:val="20"/>
                <w:szCs w:val="20"/>
              </w:rPr>
            </w:pPr>
          </w:p>
        </w:tc>
      </w:tr>
      <w:tr w:rsidR="00026F37" w:rsidRPr="00670BC9" w14:paraId="7731D358" w14:textId="77777777" w:rsidTr="00026F37">
        <w:trPr>
          <w:trHeight w:val="289"/>
        </w:trPr>
        <w:tc>
          <w:tcPr>
            <w:tcW w:w="2610" w:type="dxa"/>
            <w:shd w:val="clear" w:color="auto" w:fill="D9E2F3" w:themeFill="accent1" w:themeFillTint="33"/>
            <w:noWrap/>
          </w:tcPr>
          <w:p w14:paraId="662D84EC" w14:textId="66F572F7" w:rsidR="00026F37" w:rsidRPr="00506B56" w:rsidRDefault="00026F37" w:rsidP="00026F37">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r>
              <w:rPr>
                <w:rFonts w:ascii="Arial" w:eastAsia="Times New Roman" w:hAnsi="Arial" w:cs="Arial"/>
                <w:color w:val="000000" w:themeColor="text1"/>
                <w:sz w:val="20"/>
                <w:szCs w:val="20"/>
              </w:rPr>
              <w:t xml:space="preserve"> (Gross)</w:t>
            </w:r>
          </w:p>
        </w:tc>
        <w:tc>
          <w:tcPr>
            <w:tcW w:w="6750" w:type="dxa"/>
          </w:tcPr>
          <w:p w14:paraId="7B5140DA" w14:textId="77777777" w:rsidR="00026F37" w:rsidRPr="00670BC9" w:rsidRDefault="00026F37" w:rsidP="00026F37">
            <w:pPr>
              <w:spacing w:before="60" w:after="60"/>
              <w:jc w:val="both"/>
              <w:rPr>
                <w:rFonts w:ascii="Arial" w:eastAsia="Times New Roman" w:hAnsi="Arial" w:cs="Arial"/>
                <w:color w:val="000000" w:themeColor="text1"/>
                <w:sz w:val="20"/>
                <w:szCs w:val="20"/>
              </w:rPr>
            </w:pPr>
          </w:p>
        </w:tc>
      </w:tr>
      <w:tr w:rsidR="00026F37" w:rsidRPr="00670BC9" w14:paraId="5EFDAB44" w14:textId="77777777" w:rsidTr="00026F37">
        <w:trPr>
          <w:trHeight w:val="289"/>
        </w:trPr>
        <w:tc>
          <w:tcPr>
            <w:tcW w:w="2610" w:type="dxa"/>
            <w:shd w:val="clear" w:color="auto" w:fill="D9E2F3" w:themeFill="accent1" w:themeFillTint="33"/>
            <w:noWrap/>
          </w:tcPr>
          <w:p w14:paraId="7A639BE9" w14:textId="56C74542" w:rsidR="00026F37" w:rsidRPr="00506B56"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Yield</w:t>
            </w:r>
          </w:p>
        </w:tc>
        <w:tc>
          <w:tcPr>
            <w:tcW w:w="6750" w:type="dxa"/>
          </w:tcPr>
          <w:p w14:paraId="5A613A12" w14:textId="77777777" w:rsidR="00026F37" w:rsidRPr="00670BC9" w:rsidRDefault="00026F37" w:rsidP="00026F37">
            <w:pPr>
              <w:spacing w:before="60" w:after="60"/>
              <w:jc w:val="both"/>
              <w:rPr>
                <w:rFonts w:ascii="Arial" w:eastAsia="Times New Roman" w:hAnsi="Arial" w:cs="Arial"/>
                <w:color w:val="000000" w:themeColor="text1"/>
                <w:sz w:val="20"/>
                <w:szCs w:val="20"/>
              </w:rPr>
            </w:pPr>
          </w:p>
        </w:tc>
      </w:tr>
      <w:tr w:rsidR="00026F37" w:rsidRPr="00670BC9" w14:paraId="1A1A6461" w14:textId="77777777" w:rsidTr="00B61C43">
        <w:trPr>
          <w:trHeight w:val="289"/>
        </w:trPr>
        <w:tc>
          <w:tcPr>
            <w:tcW w:w="2610" w:type="dxa"/>
            <w:shd w:val="clear" w:color="auto" w:fill="D9E2F3" w:themeFill="accent1" w:themeFillTint="33"/>
            <w:noWrap/>
          </w:tcPr>
          <w:p w14:paraId="6EBB6226" w14:textId="07D30A8C" w:rsidR="00026F37" w:rsidRPr="00670BC9" w:rsidRDefault="00026F37" w:rsidP="00026F37">
            <w:pPr>
              <w:spacing w:before="60" w:after="60"/>
              <w:jc w:val="both"/>
              <w:rPr>
                <w:rFonts w:ascii="Arial" w:eastAsia="Times New Roman" w:hAnsi="Arial" w:cs="Arial"/>
                <w:color w:val="000000" w:themeColor="text1"/>
                <w:sz w:val="20"/>
                <w:szCs w:val="20"/>
              </w:rPr>
            </w:pPr>
            <w:r w:rsidRPr="00506B56">
              <w:rPr>
                <w:rFonts w:ascii="Arial" w:eastAsia="Times New Roman" w:hAnsi="Arial" w:cs="Arial"/>
                <w:color w:val="000000" w:themeColor="text1"/>
                <w:sz w:val="20"/>
                <w:szCs w:val="20"/>
              </w:rPr>
              <w:t>All-in Spread vs Semi-quarterly asset swap</w:t>
            </w:r>
          </w:p>
        </w:tc>
        <w:tc>
          <w:tcPr>
            <w:tcW w:w="6750" w:type="dxa"/>
          </w:tcPr>
          <w:p w14:paraId="25B133BB" w14:textId="77777777" w:rsidR="00026F37" w:rsidRPr="00670BC9" w:rsidRDefault="00026F37" w:rsidP="00026F37">
            <w:pPr>
              <w:spacing w:before="60" w:after="60"/>
              <w:jc w:val="both"/>
              <w:rPr>
                <w:rFonts w:ascii="Arial" w:eastAsia="Times New Roman" w:hAnsi="Arial" w:cs="Arial"/>
                <w:color w:val="000000" w:themeColor="text1"/>
                <w:sz w:val="20"/>
                <w:szCs w:val="20"/>
              </w:rPr>
            </w:pPr>
          </w:p>
        </w:tc>
      </w:tr>
      <w:tr w:rsidR="00026F37" w:rsidRPr="004304C8" w14:paraId="11887FCD" w14:textId="77777777" w:rsidTr="00B61C43">
        <w:trPr>
          <w:trHeight w:val="289"/>
        </w:trPr>
        <w:tc>
          <w:tcPr>
            <w:tcW w:w="2610" w:type="dxa"/>
            <w:shd w:val="clear" w:color="auto" w:fill="D9E2F3" w:themeFill="accent1" w:themeFillTint="33"/>
            <w:noWrap/>
          </w:tcPr>
          <w:p w14:paraId="0621AA21" w14:textId="6E4CC43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1650E032"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r w:rsidRPr="00506B56">
              <w:rPr>
                <w:rFonts w:ascii="Arial" w:eastAsia="Times New Roman" w:hAnsi="Arial" w:cs="Arial"/>
                <w:color w:val="000000" w:themeColor="text1"/>
                <w:sz w:val="20"/>
                <w:szCs w:val="20"/>
              </w:rPr>
              <w:t>, inclusive of AUD XXX accrued interest</w:t>
            </w:r>
            <w:r w:rsidRPr="004304C8">
              <w:rPr>
                <w:rFonts w:ascii="Arial" w:eastAsia="Times New Roman" w:hAnsi="Arial" w:cs="Arial"/>
                <w:color w:val="000000" w:themeColor="text1"/>
                <w:sz w:val="20"/>
                <w:szCs w:val="20"/>
              </w:rPr>
              <w:t>]</w:t>
            </w:r>
          </w:p>
        </w:tc>
      </w:tr>
      <w:tr w:rsidR="00026F37" w:rsidRPr="004304C8" w14:paraId="1425AB19" w14:textId="77777777" w:rsidTr="00B61C43">
        <w:trPr>
          <w:trHeight w:val="289"/>
        </w:trPr>
        <w:tc>
          <w:tcPr>
            <w:tcW w:w="2610" w:type="dxa"/>
            <w:shd w:val="clear" w:color="auto" w:fill="D9E2F3" w:themeFill="accent1" w:themeFillTint="33"/>
            <w:noWrap/>
          </w:tcPr>
          <w:p w14:paraId="009BC6B5" w14:textId="74C2CDEE"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026F37" w:rsidRPr="004304C8" w:rsidRDefault="00026F37" w:rsidP="00B61C43">
            <w:pPr>
              <w:spacing w:before="60" w:after="60"/>
              <w:rPr>
                <w:rFonts w:ascii="Arial" w:eastAsia="Times New Roman" w:hAnsi="Arial" w:cs="Arial"/>
                <w:color w:val="000000" w:themeColor="text1"/>
                <w:sz w:val="20"/>
                <w:szCs w:val="20"/>
              </w:rPr>
            </w:pPr>
            <w:r w:rsidRPr="00B61C43">
              <w:rPr>
                <w:rFonts w:ascii="Arial" w:hAnsi="Arial"/>
                <w:color w:val="000000" w:themeColor="text1"/>
                <w:sz w:val="20"/>
              </w:rPr>
              <w:t xml:space="preserve">100% of the </w:t>
            </w:r>
            <w:r w:rsidRPr="004304C8">
              <w:rPr>
                <w:rFonts w:ascii="Arial" w:hAnsi="Arial"/>
                <w:color w:val="000000" w:themeColor="text1"/>
                <w:sz w:val="20"/>
              </w:rPr>
              <w:t>Principal</w:t>
            </w:r>
            <w:r w:rsidRPr="00B61C43">
              <w:rPr>
                <w:rFonts w:ascii="Arial" w:hAnsi="Arial"/>
                <w:color w:val="000000" w:themeColor="text1"/>
                <w:sz w:val="20"/>
              </w:rPr>
              <w:t xml:space="preserve"> Amount</w:t>
            </w:r>
          </w:p>
        </w:tc>
      </w:tr>
      <w:tr w:rsidR="00026F37" w:rsidRPr="004304C8" w14:paraId="2E479A98" w14:textId="77777777" w:rsidTr="00B61C43">
        <w:trPr>
          <w:trHeight w:val="50"/>
        </w:trPr>
        <w:tc>
          <w:tcPr>
            <w:tcW w:w="2610" w:type="dxa"/>
            <w:shd w:val="clear" w:color="auto" w:fill="D9E2F3" w:themeFill="accent1" w:themeFillTint="33"/>
            <w:noWrap/>
          </w:tcPr>
          <w:p w14:paraId="6A5380D1" w14:textId="7777777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6AA20230" w:rsidR="00026F37" w:rsidRPr="004304C8" w:rsidRDefault="00026F37" w:rsidP="00B61C43">
            <w:pPr>
              <w:spacing w:before="60" w:after="60"/>
              <w:rPr>
                <w:rFonts w:ascii="Arial" w:eastAsia="Times New Roman" w:hAnsi="Arial" w:cs="Arial"/>
                <w:color w:val="000000" w:themeColor="text1"/>
                <w:sz w:val="20"/>
                <w:szCs w:val="20"/>
              </w:rPr>
            </w:pPr>
            <w:r w:rsidRPr="00670BC9">
              <w:rPr>
                <w:rFonts w:ascii="Arial" w:hAnsi="Arial" w:cs="Arial"/>
                <w:sz w:val="20"/>
                <w:szCs w:val="20"/>
              </w:rPr>
              <w:t>[AUD1,000 with a minimum consideration when offered or sold within Australia of AUD500,000]</w:t>
            </w:r>
          </w:p>
        </w:tc>
      </w:tr>
      <w:tr w:rsidR="00026F37" w:rsidRPr="004304C8" w14:paraId="5A04C062" w14:textId="77777777" w:rsidTr="00B61C43">
        <w:trPr>
          <w:trHeight w:val="289"/>
        </w:trPr>
        <w:tc>
          <w:tcPr>
            <w:tcW w:w="2610" w:type="dxa"/>
            <w:shd w:val="clear" w:color="auto" w:fill="D9E2F3" w:themeFill="accent1" w:themeFillTint="33"/>
            <w:noWrap/>
          </w:tcPr>
          <w:p w14:paraId="0FF7C9CD" w14:textId="7146A915"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Number of Specified Denominations</w:t>
            </w:r>
          </w:p>
        </w:tc>
        <w:tc>
          <w:tcPr>
            <w:tcW w:w="6750" w:type="dxa"/>
          </w:tcPr>
          <w:p w14:paraId="3005651C" w14:textId="6DDF8840" w:rsidR="00026F37" w:rsidRPr="00B61C43" w:rsidRDefault="00026F37" w:rsidP="00B61C4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w:t>
            </w:r>
            <w:r w:rsidRPr="00506B56">
              <w:rPr>
                <w:rFonts w:ascii="Arial" w:eastAsia="Times New Roman" w:hAnsi="Arial" w:cs="Arial"/>
                <w:sz w:val="20"/>
                <w:szCs w:val="20"/>
              </w:rPr>
              <w:t>Current Tap</w:t>
            </w:r>
            <w:r w:rsidRPr="00B61C43">
              <w:rPr>
                <w:rFonts w:ascii="Arial" w:hAnsi="Arial"/>
                <w:color w:val="000000" w:themeColor="text1"/>
                <w:sz w:val="20"/>
              </w:rPr>
              <w:t xml:space="preserve"> Amount</w:t>
            </w:r>
            <w:r w:rsidRPr="004304C8">
              <w:rPr>
                <w:rFonts w:ascii="Arial" w:eastAsia="Times New Roman" w:hAnsi="Arial" w:cs="Arial"/>
                <w:color w:val="000000" w:themeColor="text1"/>
                <w:sz w:val="20"/>
                <w:szCs w:val="20"/>
              </w:rPr>
              <w:t>/Specified Denomination]</w:t>
            </w:r>
          </w:p>
        </w:tc>
      </w:tr>
      <w:tr w:rsidR="00026F37" w:rsidRPr="004304C8" w14:paraId="09935CBE" w14:textId="1D4B4098" w:rsidTr="00B61C43">
        <w:trPr>
          <w:trHeight w:val="289"/>
        </w:trPr>
        <w:tc>
          <w:tcPr>
            <w:tcW w:w="2610" w:type="dxa"/>
            <w:shd w:val="clear" w:color="auto" w:fill="D9E2F3" w:themeFill="accent1" w:themeFillTint="33"/>
            <w:noWrap/>
          </w:tcPr>
          <w:p w14:paraId="75C7B5B8" w14:textId="14FFD003"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0D86BE5D" w:rsidR="00026F37" w:rsidRPr="004304C8" w:rsidRDefault="00026F37" w:rsidP="00B61C43">
            <w:pPr>
              <w:spacing w:before="60" w:after="60"/>
              <w:rPr>
                <w:rFonts w:ascii="Arial" w:eastAsia="Times New Roman" w:hAnsi="Arial" w:cs="Arial"/>
                <w:color w:val="000000" w:themeColor="text1"/>
                <w:sz w:val="20"/>
                <w:szCs w:val="20"/>
              </w:rPr>
            </w:pPr>
          </w:p>
        </w:tc>
      </w:tr>
      <w:tr w:rsidR="00026F37" w:rsidRPr="004304C8" w14:paraId="10CD373C" w14:textId="77777777" w:rsidTr="00B749AE">
        <w:trPr>
          <w:trHeight w:val="289"/>
        </w:trPr>
        <w:tc>
          <w:tcPr>
            <w:tcW w:w="2610" w:type="dxa"/>
            <w:shd w:val="clear" w:color="auto" w:fill="D9E2F3" w:themeFill="accent1" w:themeFillTint="33"/>
            <w:noWrap/>
          </w:tcPr>
          <w:p w14:paraId="65DFD867" w14:textId="5939375B" w:rsidR="00026F37" w:rsidRPr="004304C8" w:rsidRDefault="00026F37" w:rsidP="00026F3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026F37" w:rsidRPr="003E11B1" w:rsidRDefault="00026F37" w:rsidP="00026F37">
            <w:pPr>
              <w:spacing w:before="60" w:after="60"/>
              <w:rPr>
                <w:rStyle w:val="PlaceholderText"/>
                <w:rFonts w:ascii="Arial" w:hAnsi="Arial"/>
                <w:color w:val="000000" w:themeColor="text1"/>
                <w:sz w:val="20"/>
              </w:rPr>
            </w:pPr>
          </w:p>
        </w:tc>
      </w:tr>
      <w:tr w:rsidR="00026F37" w:rsidRPr="004304C8" w14:paraId="36B37BDA" w14:textId="77777777" w:rsidTr="00B61C43">
        <w:trPr>
          <w:trHeight w:val="289"/>
        </w:trPr>
        <w:tc>
          <w:tcPr>
            <w:tcW w:w="2610" w:type="dxa"/>
            <w:shd w:val="clear" w:color="auto" w:fill="D9E2F3" w:themeFill="accent1" w:themeFillTint="33"/>
            <w:noWrap/>
          </w:tcPr>
          <w:p w14:paraId="79841C5A" w14:textId="475E33F3"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4ECFDB79" w:rsidR="00026F37" w:rsidRPr="004304C8" w:rsidRDefault="00026F37" w:rsidP="00B61C43">
            <w:pPr>
              <w:spacing w:before="60" w:after="60"/>
              <w:rPr>
                <w:rFonts w:ascii="Arial" w:eastAsia="Times New Roman" w:hAnsi="Arial" w:cs="Arial"/>
                <w:color w:val="000000" w:themeColor="text1"/>
                <w:sz w:val="20"/>
                <w:szCs w:val="20"/>
              </w:rPr>
            </w:pPr>
          </w:p>
        </w:tc>
      </w:tr>
      <w:tr w:rsidR="00026F37" w:rsidRPr="004304C8" w14:paraId="46D52092" w14:textId="77777777" w:rsidTr="00B61C43">
        <w:trPr>
          <w:trHeight w:val="289"/>
        </w:trPr>
        <w:tc>
          <w:tcPr>
            <w:tcW w:w="2610" w:type="dxa"/>
            <w:shd w:val="clear" w:color="auto" w:fill="D9E2F3" w:themeFill="accent1" w:themeFillTint="33"/>
            <w:noWrap/>
          </w:tcPr>
          <w:p w14:paraId="3ED6A15A" w14:textId="088A24BC"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1723A03A" w:rsidR="00026F37" w:rsidRPr="004304C8" w:rsidRDefault="00026F37" w:rsidP="00B61C43">
            <w:pPr>
              <w:spacing w:before="60" w:after="60"/>
              <w:rPr>
                <w:rFonts w:ascii="Arial" w:eastAsia="Times New Roman" w:hAnsi="Arial" w:cs="Arial"/>
                <w:color w:val="000000" w:themeColor="text1"/>
                <w:sz w:val="20"/>
                <w:szCs w:val="20"/>
              </w:rPr>
            </w:pPr>
          </w:p>
        </w:tc>
      </w:tr>
      <w:tr w:rsidR="00026F37" w:rsidRPr="004304C8" w14:paraId="36F23DF3" w14:textId="77777777" w:rsidTr="00B61C43">
        <w:trPr>
          <w:trHeight w:val="62"/>
        </w:trPr>
        <w:tc>
          <w:tcPr>
            <w:tcW w:w="9360" w:type="dxa"/>
            <w:gridSpan w:val="2"/>
            <w:shd w:val="clear" w:color="auto" w:fill="D5DCE4" w:themeFill="text2" w:themeFillTint="33"/>
            <w:noWrap/>
            <w:vAlign w:val="center"/>
          </w:tcPr>
          <w:p w14:paraId="273853C4" w14:textId="7036D9B4" w:rsidR="00026F37" w:rsidRPr="004304C8" w:rsidRDefault="00026F37" w:rsidP="00026F37">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026F37" w:rsidRPr="004304C8" w14:paraId="749B7E16" w14:textId="77777777" w:rsidTr="00B61C43">
        <w:trPr>
          <w:trHeight w:val="289"/>
        </w:trPr>
        <w:tc>
          <w:tcPr>
            <w:tcW w:w="2610" w:type="dxa"/>
            <w:shd w:val="clear" w:color="auto" w:fill="D9E2F3" w:themeFill="accent1" w:themeFillTint="33"/>
            <w:noWrap/>
          </w:tcPr>
          <w:p w14:paraId="3E442AE2" w14:textId="7D8A93F2"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026F37" w:rsidRPr="004304C8" w:rsidRDefault="00026F37" w:rsidP="00B61C43">
            <w:pPr>
              <w:spacing w:before="60" w:after="60"/>
              <w:rPr>
                <w:rFonts w:ascii="Arial" w:eastAsia="Times New Roman" w:hAnsi="Arial" w:cs="Arial"/>
                <w:color w:val="000000" w:themeColor="text1"/>
                <w:sz w:val="20"/>
                <w:szCs w:val="20"/>
              </w:rPr>
            </w:pPr>
          </w:p>
        </w:tc>
      </w:tr>
      <w:tr w:rsidR="00026F37" w:rsidRPr="004304C8" w14:paraId="6C4D6C72" w14:textId="77777777" w:rsidTr="00B61C43">
        <w:trPr>
          <w:trHeight w:val="289"/>
        </w:trPr>
        <w:tc>
          <w:tcPr>
            <w:tcW w:w="2610" w:type="dxa"/>
            <w:shd w:val="clear" w:color="auto" w:fill="D9E2F3" w:themeFill="accent1" w:themeFillTint="33"/>
            <w:noWrap/>
          </w:tcPr>
          <w:p w14:paraId="00F25918" w14:textId="2D70D70A"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[If applicable - insert Broken Amounts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for the long/short stub, thereafter] </w:t>
            </w:r>
          </w:p>
          <w:p w14:paraId="2392B0F0" w14:textId="7B136FC6" w:rsidR="00026F37" w:rsidRPr="004304C8" w:rsidRDefault="00026F37" w:rsidP="00B61C43">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Pr="004304C8">
              <w:rPr>
                <w:rFonts w:ascii="Arial" w:hAnsi="Arial"/>
                <w:b/>
                <w:color w:val="000000" w:themeColor="text1"/>
                <w:sz w:val="20"/>
              </w:rPr>
              <w:sym w:font="Wingdings" w:char="F06C"/>
            </w:r>
            <w:r w:rsidRPr="004304C8">
              <w:rPr>
                <w:rStyle w:val="FootnoteReference"/>
                <w:rFonts w:ascii="Arial" w:eastAsia="Times New Roman" w:hAnsi="Arial" w:cs="Arial"/>
                <w:color w:val="000000" w:themeColor="text1"/>
                <w:sz w:val="20"/>
                <w:szCs w:val="20"/>
              </w:rPr>
              <w:footnoteReference w:id="3"/>
            </w:r>
            <w:r w:rsidRPr="00B61C43">
              <w:rPr>
                <w:rFonts w:ascii="Arial" w:hAnsi="Arial"/>
                <w:b/>
                <w:color w:val="000000" w:themeColor="text1"/>
                <w:sz w:val="20"/>
              </w:rPr>
              <w:t xml:space="preserve"> </w:t>
            </w:r>
            <w:r w:rsidRPr="004304C8">
              <w:rPr>
                <w:rFonts w:ascii="Arial" w:eastAsia="Times New Roman" w:hAnsi="Arial" w:cs="Arial"/>
                <w:color w:val="000000" w:themeColor="text1"/>
                <w:sz w:val="20"/>
                <w:szCs w:val="20"/>
              </w:rPr>
              <w:t>per Specified Denomination, calculated</w:t>
            </w:r>
            <w:r w:rsidRPr="00B61C43">
              <w:rPr>
                <w:rFonts w:ascii="Arial" w:hAnsi="Arial"/>
                <w:b/>
                <w:color w:val="000000" w:themeColor="text1"/>
                <w:sz w:val="20"/>
              </w:rPr>
              <w:t xml:space="preserve"> </w:t>
            </w:r>
            <w:r w:rsidRPr="004304C8">
              <w:rPr>
                <w:rFonts w:ascii="Arial" w:eastAsia="Times New Roman" w:hAnsi="Arial" w:cs="Arial"/>
                <w:color w:val="000000" w:themeColor="text1"/>
                <w:sz w:val="20"/>
                <w:szCs w:val="20"/>
              </w:rPr>
              <w:t>as follows:</w:t>
            </w:r>
          </w:p>
          <w:p w14:paraId="6C50A16B" w14:textId="681DC2D8" w:rsidR="00026F37" w:rsidRPr="004304C8" w:rsidRDefault="00026F37" w:rsidP="00B61C43">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Specified Denomination x Interest Rate x Day Count Fraction, rounding, if necessary, the entire resulting figure </w:t>
            </w:r>
            <w:r w:rsidRPr="004304C8">
              <w:rPr>
                <w:rFonts w:ascii="Arial" w:hAnsi="Arial" w:cs="Arial"/>
                <w:color w:val="000000" w:themeColor="text1"/>
                <w:sz w:val="20"/>
                <w:szCs w:val="20"/>
              </w:rPr>
              <w:t xml:space="preserve">to </w:t>
            </w:r>
            <w:r w:rsidRPr="00E307EF">
              <w:rPr>
                <w:rFonts w:ascii="Arial" w:hAnsi="Arial" w:cs="Arial"/>
                <w:color w:val="000000" w:themeColor="text1"/>
                <w:sz w:val="20"/>
                <w:szCs w:val="20"/>
              </w:rPr>
              <w:t xml:space="preserve">the nearest </w:t>
            </w:r>
            <w:r w:rsidRPr="00E307EF">
              <w:rPr>
                <w:rFonts w:ascii="Arial" w:eastAsia="Times New Roman" w:hAnsi="Arial" w:cs="Arial"/>
                <w:color w:val="000000" w:themeColor="text1"/>
                <w:sz w:val="20"/>
                <w:szCs w:val="20"/>
              </w:rPr>
              <w:t>cent,</w:t>
            </w:r>
            <w:r w:rsidRPr="00E307EF">
              <w:rPr>
                <w:rFonts w:ascii="Arial" w:hAnsi="Arial" w:cs="Arial"/>
                <w:color w:val="000000" w:themeColor="text1"/>
                <w:sz w:val="20"/>
                <w:szCs w:val="20"/>
              </w:rPr>
              <w:t xml:space="preserve"> with </w:t>
            </w:r>
            <w:r w:rsidRPr="00E307EF">
              <w:rPr>
                <w:rFonts w:ascii="Arial" w:eastAsia="Times New Roman" w:hAnsi="Arial" w:cs="Arial"/>
                <w:color w:val="000000" w:themeColor="text1"/>
                <w:sz w:val="20"/>
                <w:szCs w:val="20"/>
              </w:rPr>
              <w:br/>
              <w:t xml:space="preserve">AUD </w:t>
            </w:r>
            <w:r w:rsidRPr="00E307EF">
              <w:rPr>
                <w:rFonts w:ascii="Arial" w:hAnsi="Arial" w:cs="Arial"/>
                <w:color w:val="000000" w:themeColor="text1"/>
                <w:sz w:val="20"/>
                <w:szCs w:val="20"/>
              </w:rPr>
              <w:t>0.005 being rounded upwards</w:t>
            </w:r>
            <w:r w:rsidRPr="004304C8">
              <w:rPr>
                <w:rFonts w:ascii="Arial" w:hAnsi="Arial" w:cs="Arial"/>
                <w:color w:val="000000" w:themeColor="text1"/>
                <w:sz w:val="20"/>
                <w:szCs w:val="20"/>
              </w:rPr>
              <w:t>.</w:t>
            </w:r>
          </w:p>
        </w:tc>
      </w:tr>
      <w:tr w:rsidR="00026F37" w:rsidRPr="004304C8" w14:paraId="692E9BF6" w14:textId="77777777" w:rsidTr="00B61C43">
        <w:trPr>
          <w:trHeight w:val="404"/>
        </w:trPr>
        <w:tc>
          <w:tcPr>
            <w:tcW w:w="2610" w:type="dxa"/>
            <w:shd w:val="clear" w:color="auto" w:fill="D9E2F3" w:themeFill="accent1" w:themeFillTint="33"/>
            <w:noWrap/>
          </w:tcPr>
          <w:p w14:paraId="2C89788A" w14:textId="27ED11F0"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F104188" w:rsidR="00026F37" w:rsidRPr="004304C8" w:rsidRDefault="00026F37" w:rsidP="00B61C43">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026F37" w:rsidRPr="004304C8" w14:paraId="349E17F6" w14:textId="0166635E" w:rsidTr="00B61C43">
        <w:trPr>
          <w:trHeight w:val="289"/>
        </w:trPr>
        <w:tc>
          <w:tcPr>
            <w:tcW w:w="2610" w:type="dxa"/>
            <w:shd w:val="clear" w:color="auto" w:fill="D9E2F3" w:themeFill="accent1" w:themeFillTint="33"/>
            <w:noWrap/>
            <w:hideMark/>
          </w:tcPr>
          <w:p w14:paraId="406D1A7E" w14:textId="52A92385"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7642976F" w:rsidR="00026F37" w:rsidRPr="004304C8" w:rsidRDefault="00026F37" w:rsidP="00B61C43">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RBA Bond Basis</w:t>
            </w:r>
          </w:p>
        </w:tc>
      </w:tr>
      <w:tr w:rsidR="00026F37" w:rsidRPr="004304C8" w14:paraId="0958BBBF" w14:textId="79C09C59" w:rsidTr="00B61C43">
        <w:trPr>
          <w:trHeight w:val="289"/>
        </w:trPr>
        <w:tc>
          <w:tcPr>
            <w:tcW w:w="2610" w:type="dxa"/>
            <w:shd w:val="clear" w:color="auto" w:fill="D9E2F3" w:themeFill="accent1" w:themeFillTint="33"/>
            <w:noWrap/>
            <w:hideMark/>
          </w:tcPr>
          <w:p w14:paraId="3009F715" w14:textId="3DC49842"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50F02B3D" w:rsidR="00026F37" w:rsidRPr="004304C8" w:rsidRDefault="00026F37"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Following, Unadjusted</w:t>
            </w:r>
          </w:p>
        </w:tc>
      </w:tr>
      <w:tr w:rsidR="00026F37" w:rsidRPr="004304C8" w14:paraId="21C760E8" w14:textId="77777777" w:rsidTr="00B61C43">
        <w:trPr>
          <w:trHeight w:val="289"/>
        </w:trPr>
        <w:tc>
          <w:tcPr>
            <w:tcW w:w="2610" w:type="dxa"/>
            <w:shd w:val="clear" w:color="auto" w:fill="D9E2F3" w:themeFill="accent1" w:themeFillTint="33"/>
            <w:noWrap/>
          </w:tcPr>
          <w:p w14:paraId="32D4B2B5" w14:textId="3A11E7E1"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67C3F8D3" w:rsidR="00026F37" w:rsidRPr="004304C8" w:rsidRDefault="00026F37" w:rsidP="00B61C43">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Pr="00670BC9">
              <w:rPr>
                <w:rFonts w:ascii="Arial" w:eastAsia="Times New Roman" w:hAnsi="Arial" w:cs="Arial"/>
                <w:color w:val="000000" w:themeColor="text1"/>
                <w:sz w:val="20"/>
                <w:szCs w:val="20"/>
              </w:rPr>
              <w:t>Sydney</w:t>
            </w:r>
            <w:r>
              <w:rPr>
                <w:rFonts w:ascii="Arial" w:eastAsia="Times New Roman" w:hAnsi="Arial" w:cs="Arial"/>
                <w:color w:val="000000" w:themeColor="text1"/>
                <w:sz w:val="20"/>
                <w:szCs w:val="20"/>
              </w:rPr>
              <w:t>]</w:t>
            </w:r>
          </w:p>
        </w:tc>
      </w:tr>
      <w:tr w:rsidR="00026F37" w:rsidRPr="004304C8" w14:paraId="18B2C503" w14:textId="77777777" w:rsidTr="00B61C43">
        <w:trPr>
          <w:trHeight w:val="432"/>
        </w:trPr>
        <w:tc>
          <w:tcPr>
            <w:tcW w:w="9360" w:type="dxa"/>
            <w:gridSpan w:val="2"/>
            <w:shd w:val="clear" w:color="auto" w:fill="D5DCE4" w:themeFill="text2" w:themeFillTint="33"/>
            <w:noWrap/>
            <w:vAlign w:val="center"/>
          </w:tcPr>
          <w:p w14:paraId="65195A86" w14:textId="64140CAB" w:rsidR="00026F37" w:rsidRPr="004304C8" w:rsidRDefault="00026F37" w:rsidP="00026F37">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026F37" w:rsidRPr="004304C8" w14:paraId="60566CCD" w14:textId="77777777" w:rsidTr="00B61C43">
        <w:trPr>
          <w:trHeight w:val="89"/>
        </w:trPr>
        <w:tc>
          <w:tcPr>
            <w:tcW w:w="2610" w:type="dxa"/>
            <w:shd w:val="clear" w:color="auto" w:fill="D9E2F3" w:themeFill="accent1" w:themeFillTint="33"/>
            <w:noWrap/>
          </w:tcPr>
          <w:p w14:paraId="44C650C6" w14:textId="63EC5996" w:rsidR="00026F37" w:rsidRPr="004304C8" w:rsidRDefault="00026F37" w:rsidP="00026F37">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 Agent/Paying Agent</w:t>
            </w:r>
          </w:p>
        </w:tc>
        <w:tc>
          <w:tcPr>
            <w:tcW w:w="6750" w:type="dxa"/>
          </w:tcPr>
          <w:p w14:paraId="071589DC" w14:textId="6127BF0D" w:rsidR="00026F37" w:rsidRPr="00B61C43" w:rsidRDefault="00026F37" w:rsidP="00B61C43">
            <w:pPr>
              <w:spacing w:before="60" w:after="60"/>
              <w:rPr>
                <w:rFonts w:ascii="Arial" w:hAnsi="Arial"/>
                <w:b/>
                <w:color w:val="000000" w:themeColor="text1"/>
                <w:sz w:val="20"/>
              </w:rPr>
            </w:pPr>
            <w:r w:rsidRPr="00670BC9">
              <w:rPr>
                <w:rFonts w:ascii="Arial" w:eastAsia="Times New Roman" w:hAnsi="Arial" w:cs="Arial"/>
                <w:color w:val="000000" w:themeColor="text1"/>
                <w:sz w:val="20"/>
                <w:szCs w:val="20"/>
              </w:rPr>
              <w:t>Reserve Bank of Australia</w:t>
            </w:r>
          </w:p>
        </w:tc>
      </w:tr>
      <w:tr w:rsidR="00026F37" w:rsidRPr="00670BC9" w14:paraId="7B97D046" w14:textId="77777777" w:rsidTr="00B61C43">
        <w:trPr>
          <w:trHeight w:val="290"/>
        </w:trPr>
        <w:tc>
          <w:tcPr>
            <w:tcW w:w="2610" w:type="dxa"/>
            <w:shd w:val="clear" w:color="auto" w:fill="D9E2F3" w:themeFill="accent1" w:themeFillTint="33"/>
            <w:noWrap/>
          </w:tcPr>
          <w:p w14:paraId="76555566" w14:textId="77777777" w:rsidR="00026F37" w:rsidRPr="00670BC9" w:rsidRDefault="00026F37" w:rsidP="00026F37">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Registrar</w:t>
            </w:r>
          </w:p>
        </w:tc>
        <w:tc>
          <w:tcPr>
            <w:tcW w:w="6750" w:type="dxa"/>
          </w:tcPr>
          <w:p w14:paraId="42BA2E87" w14:textId="77777777" w:rsidR="00026F37" w:rsidRPr="00670BC9"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Reserve Bank of Australia</w:t>
            </w:r>
          </w:p>
        </w:tc>
      </w:tr>
      <w:tr w:rsidR="00026F37" w:rsidRPr="004304C8" w14:paraId="546771EB" w14:textId="77777777" w:rsidTr="00B61C43">
        <w:trPr>
          <w:trHeight w:val="290"/>
        </w:trPr>
        <w:tc>
          <w:tcPr>
            <w:tcW w:w="2610" w:type="dxa"/>
            <w:shd w:val="clear" w:color="auto" w:fill="D9E2F3" w:themeFill="accent1" w:themeFillTint="33"/>
            <w:noWrap/>
            <w:hideMark/>
          </w:tcPr>
          <w:p w14:paraId="0240B76C" w14:textId="77777777" w:rsidR="00026F37" w:rsidRPr="004304C8" w:rsidRDefault="00026F37" w:rsidP="00026F3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8C8D61F"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add 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 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N/A]</w:t>
            </w:r>
          </w:p>
        </w:tc>
      </w:tr>
      <w:tr w:rsidR="00026F37" w:rsidRPr="004304C8" w14:paraId="2154FB32" w14:textId="77777777" w:rsidTr="00B61C43">
        <w:trPr>
          <w:trHeight w:val="290"/>
        </w:trPr>
        <w:tc>
          <w:tcPr>
            <w:tcW w:w="2610" w:type="dxa"/>
            <w:shd w:val="clear" w:color="auto" w:fill="D9E2F3" w:themeFill="accent1" w:themeFillTint="33"/>
            <w:noWrap/>
          </w:tcPr>
          <w:p w14:paraId="66CAE21E" w14:textId="0D021BB4" w:rsidR="00026F37" w:rsidRPr="00B61C43" w:rsidRDefault="00026F37" w:rsidP="00026F37">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E04C4C9"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w:t>
            </w:r>
          </w:p>
        </w:tc>
      </w:tr>
      <w:tr w:rsidR="00026F37" w:rsidRPr="004304C8" w14:paraId="3BC0E738" w14:textId="77777777" w:rsidTr="00B61C43">
        <w:trPr>
          <w:trHeight w:val="290"/>
        </w:trPr>
        <w:tc>
          <w:tcPr>
            <w:tcW w:w="2610" w:type="dxa"/>
            <w:shd w:val="clear" w:color="auto" w:fill="D9E2F3" w:themeFill="accent1" w:themeFillTint="33"/>
            <w:noWrap/>
          </w:tcPr>
          <w:p w14:paraId="18D35A37" w14:textId="24ED74D3" w:rsidR="00026F37" w:rsidRPr="004304C8" w:rsidRDefault="00026F37" w:rsidP="00026F3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026F37" w:rsidRPr="004304C8" w:rsidRDefault="00026F37" w:rsidP="00B61C43">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026F37" w:rsidRPr="004304C8" w14:paraId="35DAC636" w14:textId="77777777" w:rsidTr="00B61C43">
        <w:trPr>
          <w:trHeight w:val="290"/>
        </w:trPr>
        <w:tc>
          <w:tcPr>
            <w:tcW w:w="2610" w:type="dxa"/>
            <w:shd w:val="clear" w:color="auto" w:fill="D9E2F3" w:themeFill="accent1" w:themeFillTint="33"/>
            <w:noWrap/>
            <w:hideMark/>
          </w:tcPr>
          <w:p w14:paraId="17DCE520" w14:textId="7777777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2E703B93" w:rsidR="00026F37" w:rsidRPr="004304C8" w:rsidRDefault="00026F37" w:rsidP="00B61C43">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Debt Issuance Program</w:t>
            </w:r>
          </w:p>
        </w:tc>
      </w:tr>
      <w:tr w:rsidR="00026F37" w:rsidRPr="004304C8" w14:paraId="48126D82" w14:textId="77777777" w:rsidTr="00B61C43">
        <w:trPr>
          <w:trHeight w:val="290"/>
        </w:trPr>
        <w:tc>
          <w:tcPr>
            <w:tcW w:w="2610" w:type="dxa"/>
            <w:shd w:val="clear" w:color="auto" w:fill="D9E2F3" w:themeFill="accent1" w:themeFillTint="33"/>
            <w:noWrap/>
            <w:hideMark/>
          </w:tcPr>
          <w:p w14:paraId="24F2E886" w14:textId="7777777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1C2612A4D8DF4646872CF814B8591DEF"/>
            </w:placeholder>
            <w:comboBox>
              <w:listItem w:value="Choose an item."/>
              <w:listItem w:displayText="New York" w:value="New York"/>
              <w:listItem w:displayText="English" w:value="English"/>
            </w:comboBox>
          </w:sdtPr>
          <w:sdtEndPr/>
          <w:sdtContent>
            <w:tc>
              <w:tcPr>
                <w:tcW w:w="6750" w:type="dxa"/>
              </w:tcPr>
              <w:p w14:paraId="15CF2D88" w14:textId="323CC585" w:rsidR="00026F37" w:rsidRPr="004304C8" w:rsidRDefault="00993DC1" w:rsidP="00B61C43">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laws of the State of New South Wales, Australia</w:t>
                </w:r>
              </w:p>
            </w:tc>
          </w:sdtContent>
        </w:sdt>
      </w:tr>
      <w:tr w:rsidR="00026F37" w:rsidRPr="004304C8" w14:paraId="3D2A6000" w14:textId="77777777" w:rsidTr="00B61C43">
        <w:trPr>
          <w:trHeight w:val="290"/>
        </w:trPr>
        <w:tc>
          <w:tcPr>
            <w:tcW w:w="2610" w:type="dxa"/>
            <w:shd w:val="clear" w:color="auto" w:fill="D9E2F3" w:themeFill="accent1" w:themeFillTint="33"/>
            <w:noWrap/>
            <w:hideMark/>
          </w:tcPr>
          <w:p w14:paraId="05FFE96D" w14:textId="7777777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50EB458E" w:rsidR="00026F37" w:rsidRPr="004304C8" w:rsidRDefault="00026F37" w:rsidP="00B61C43">
            <w:pPr>
              <w:spacing w:before="60" w:after="60"/>
              <w:rPr>
                <w:rFonts w:ascii="Arial" w:eastAsia="Times New Roman" w:hAnsi="Arial" w:cs="Arial"/>
                <w:color w:val="000000" w:themeColor="text1"/>
                <w:sz w:val="20"/>
                <w:szCs w:val="20"/>
              </w:rPr>
            </w:pPr>
            <w:proofErr w:type="spellStart"/>
            <w:r w:rsidRPr="00670BC9">
              <w:rPr>
                <w:rFonts w:ascii="Arial" w:eastAsia="Times New Roman" w:hAnsi="Arial" w:cs="Arial"/>
                <w:color w:val="000000" w:themeColor="text1"/>
                <w:sz w:val="20"/>
                <w:szCs w:val="20"/>
              </w:rPr>
              <w:t>Austraclear</w:t>
            </w:r>
            <w:proofErr w:type="spellEnd"/>
            <w:r w:rsidRPr="00670BC9">
              <w:rPr>
                <w:rFonts w:ascii="Arial" w:eastAsia="Times New Roman" w:hAnsi="Arial" w:cs="Arial"/>
                <w:color w:val="000000" w:themeColor="text1"/>
                <w:sz w:val="20"/>
                <w:szCs w:val="20"/>
              </w:rPr>
              <w:t xml:space="preserve"> and via the bridge to Euroclear/</w:t>
            </w:r>
            <w:proofErr w:type="spellStart"/>
            <w:r w:rsidRPr="00670BC9">
              <w:rPr>
                <w:rFonts w:ascii="Arial" w:eastAsia="Times New Roman" w:hAnsi="Arial" w:cs="Arial"/>
                <w:color w:val="000000" w:themeColor="text1"/>
                <w:sz w:val="20"/>
                <w:szCs w:val="20"/>
              </w:rPr>
              <w:t>Clearstream</w:t>
            </w:r>
            <w:proofErr w:type="spellEnd"/>
          </w:p>
        </w:tc>
      </w:tr>
      <w:tr w:rsidR="00026F37" w:rsidRPr="004304C8" w14:paraId="75E9A28A" w14:textId="77777777" w:rsidTr="00B61C43">
        <w:trPr>
          <w:trHeight w:val="107"/>
        </w:trPr>
        <w:tc>
          <w:tcPr>
            <w:tcW w:w="2610" w:type="dxa"/>
            <w:shd w:val="clear" w:color="auto" w:fill="D9E2F3" w:themeFill="accent1" w:themeFillTint="33"/>
            <w:noWrap/>
          </w:tcPr>
          <w:p w14:paraId="1DB1BD5D" w14:textId="77777777"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026F37" w:rsidRPr="00B61C43" w:rsidRDefault="00026F37" w:rsidP="00B61C43">
            <w:pPr>
              <w:spacing w:before="60" w:after="60"/>
              <w:rPr>
                <w:rFonts w:ascii="Arial" w:hAnsi="Arial"/>
                <w:b/>
                <w:color w:val="000000" w:themeColor="text1"/>
                <w:sz w:val="20"/>
              </w:rPr>
            </w:pPr>
          </w:p>
        </w:tc>
      </w:tr>
      <w:tr w:rsidR="00026F37" w:rsidRPr="004304C8" w14:paraId="114A0D86" w14:textId="77777777" w:rsidTr="00B61C43">
        <w:trPr>
          <w:trHeight w:val="152"/>
        </w:trPr>
        <w:tc>
          <w:tcPr>
            <w:tcW w:w="2610" w:type="dxa"/>
            <w:shd w:val="clear" w:color="auto" w:fill="D9E2F3" w:themeFill="accent1" w:themeFillTint="33"/>
            <w:noWrap/>
            <w:hideMark/>
          </w:tcPr>
          <w:p w14:paraId="1F0D8E55" w14:textId="6B84D274" w:rsidR="00026F37" w:rsidRPr="004304C8" w:rsidRDefault="00026F37"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ISIN/CUSIP/Common Code</w:t>
            </w:r>
          </w:p>
        </w:tc>
        <w:tc>
          <w:tcPr>
            <w:tcW w:w="6750" w:type="dxa"/>
          </w:tcPr>
          <w:p w14:paraId="661A12A4" w14:textId="77777777" w:rsidR="00026F37" w:rsidRPr="004304C8" w:rsidRDefault="00026F37" w:rsidP="00B61C43">
            <w:pPr>
              <w:spacing w:before="60" w:after="60"/>
              <w:rPr>
                <w:rFonts w:ascii="Arial" w:eastAsia="Times New Roman" w:hAnsi="Arial" w:cs="Arial"/>
                <w:b/>
                <w:bCs/>
                <w:color w:val="000000" w:themeColor="text1"/>
                <w:sz w:val="20"/>
                <w:szCs w:val="20"/>
              </w:rPr>
            </w:pPr>
          </w:p>
        </w:tc>
      </w:tr>
      <w:tr w:rsidR="00026F37" w:rsidRPr="00670BC9" w14:paraId="2534B84C" w14:textId="77777777" w:rsidTr="00B61C43">
        <w:trPr>
          <w:trHeight w:val="89"/>
        </w:trPr>
        <w:tc>
          <w:tcPr>
            <w:tcW w:w="2610" w:type="dxa"/>
            <w:shd w:val="clear" w:color="auto" w:fill="D9E2F3" w:themeFill="accent1" w:themeFillTint="33"/>
            <w:noWrap/>
          </w:tcPr>
          <w:p w14:paraId="6CD831E6" w14:textId="77777777" w:rsidR="00026F37" w:rsidRPr="00670BC9"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Taxation</w:t>
            </w:r>
          </w:p>
        </w:tc>
        <w:tc>
          <w:tcPr>
            <w:tcW w:w="6750" w:type="dxa"/>
          </w:tcPr>
          <w:p w14:paraId="3CFF322D" w14:textId="77777777" w:rsidR="00026F37" w:rsidRPr="00670BC9"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Not subject to Australian Interest Withholding Tax </w:t>
            </w:r>
          </w:p>
        </w:tc>
      </w:tr>
      <w:tr w:rsidR="00026F37" w:rsidRPr="004304C8" w14:paraId="47DF4094" w14:textId="77777777" w:rsidTr="00B61C43">
        <w:trPr>
          <w:trHeight w:val="89"/>
        </w:trPr>
        <w:tc>
          <w:tcPr>
            <w:tcW w:w="2610" w:type="dxa"/>
            <w:shd w:val="clear" w:color="auto" w:fill="D9E2F3" w:themeFill="accent1" w:themeFillTint="33"/>
            <w:noWrap/>
          </w:tcPr>
          <w:p w14:paraId="7A904E14" w14:textId="5F8A7158" w:rsidR="00026F37" w:rsidRPr="004304C8"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GPS120</w:t>
            </w:r>
          </w:p>
        </w:tc>
        <w:tc>
          <w:tcPr>
            <w:tcW w:w="6750" w:type="dxa"/>
          </w:tcPr>
          <w:p w14:paraId="0D105D7D" w14:textId="71430C97" w:rsidR="00026F37" w:rsidRPr="004304C8"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The applicable accounting or capital treatment relevant to an investment in the Notes is a matter for determination by each investor in their own particular circumstances. It is intended that the Notes will be issued in a manner which in </w:t>
            </w:r>
            <w:proofErr w:type="gramStart"/>
            <w:r w:rsidRPr="00670BC9">
              <w:rPr>
                <w:rFonts w:ascii="Arial" w:eastAsia="Times New Roman" w:hAnsi="Arial" w:cs="Arial"/>
                <w:color w:val="000000" w:themeColor="text1"/>
                <w:sz w:val="20"/>
                <w:szCs w:val="20"/>
              </w:rPr>
              <w:t>principal</w:t>
            </w:r>
            <w:proofErr w:type="gramEnd"/>
            <w:r w:rsidRPr="00670BC9">
              <w:rPr>
                <w:rFonts w:ascii="Arial" w:eastAsia="Times New Roman" w:hAnsi="Arial" w:cs="Arial"/>
                <w:color w:val="000000" w:themeColor="text1"/>
                <w:sz w:val="20"/>
                <w:szCs w:val="20"/>
              </w:rPr>
              <w:t xml:space="preserve"> should allow them to qualify as "assets in Australia" for the purposes of Prudential Standard GPS 120 published by the Australian Prudential Regulation Authority and in effect as at the date </w:t>
            </w:r>
            <w:proofErr w:type="spellStart"/>
            <w:r w:rsidRPr="00670BC9">
              <w:rPr>
                <w:rFonts w:ascii="Arial" w:eastAsia="Times New Roman" w:hAnsi="Arial" w:cs="Arial"/>
                <w:color w:val="000000" w:themeColor="text1"/>
                <w:sz w:val="20"/>
                <w:szCs w:val="20"/>
              </w:rPr>
              <w:t>here of</w:t>
            </w:r>
            <w:proofErr w:type="spellEnd"/>
            <w:r w:rsidRPr="00670BC9">
              <w:rPr>
                <w:rFonts w:ascii="Arial" w:eastAsia="Times New Roman" w:hAnsi="Arial" w:cs="Arial"/>
                <w:color w:val="000000" w:themeColor="text1"/>
                <w:sz w:val="20"/>
                <w:szCs w:val="20"/>
              </w:rPr>
              <w:t xml:space="preserve">. Investors who are "general insurers" for the purposes of the Insurance Act 1973 of Australia may request further details from the manager with respect to the issue of the Notes for the purposes of their consideration or determination of whether Notes held, or to be acquired, by them qualify as "assets in Australia" for the purposes of the Insurance Act 1973 of Australia. The issuer neither directly nor indirectly guarantees nor warranties that the </w:t>
            </w:r>
            <w:r w:rsidRPr="00506B56">
              <w:rPr>
                <w:rFonts w:ascii="Arial" w:eastAsia="Times New Roman" w:hAnsi="Arial" w:cs="Arial"/>
                <w:color w:val="000000" w:themeColor="text1"/>
                <w:sz w:val="20"/>
                <w:szCs w:val="20"/>
              </w:rPr>
              <w:t>Notes</w:t>
            </w:r>
            <w:r w:rsidRPr="00670BC9">
              <w:rPr>
                <w:rFonts w:ascii="Arial" w:eastAsia="Times New Roman" w:hAnsi="Arial" w:cs="Arial"/>
                <w:color w:val="000000" w:themeColor="text1"/>
                <w:sz w:val="20"/>
                <w:szCs w:val="20"/>
              </w:rPr>
              <w:t xml:space="preserve"> do qualify as “assets in Australia” for the purposes of GPS120 and accordingly cannot be held liable if the </w:t>
            </w:r>
            <w:r w:rsidRPr="00506B56">
              <w:rPr>
                <w:rFonts w:ascii="Arial" w:eastAsia="Times New Roman" w:hAnsi="Arial" w:cs="Arial"/>
                <w:color w:val="000000" w:themeColor="text1"/>
                <w:sz w:val="20"/>
                <w:szCs w:val="20"/>
              </w:rPr>
              <w:t>Notes</w:t>
            </w:r>
            <w:r w:rsidRPr="00670BC9">
              <w:rPr>
                <w:rFonts w:ascii="Arial" w:eastAsia="Times New Roman" w:hAnsi="Arial" w:cs="Arial"/>
                <w:color w:val="000000" w:themeColor="text1"/>
                <w:sz w:val="20"/>
                <w:szCs w:val="20"/>
              </w:rPr>
              <w:t xml:space="preserve"> do not so qualify.</w:t>
            </w:r>
          </w:p>
        </w:tc>
      </w:tr>
      <w:tr w:rsidR="00026F37" w:rsidRPr="003032B4" w14:paraId="53FDC58D" w14:textId="77777777" w:rsidTr="00B61C43">
        <w:trPr>
          <w:trHeight w:val="89"/>
        </w:trPr>
        <w:tc>
          <w:tcPr>
            <w:tcW w:w="2610" w:type="dxa"/>
            <w:shd w:val="clear" w:color="auto" w:fill="D9E2F3" w:themeFill="accent1" w:themeFillTint="33"/>
            <w:noWrap/>
          </w:tcPr>
          <w:p w14:paraId="62212BD8" w14:textId="77777777" w:rsidR="00026F37" w:rsidRPr="00670BC9"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S309B</w:t>
            </w:r>
          </w:p>
        </w:tc>
        <w:tc>
          <w:tcPr>
            <w:tcW w:w="6750" w:type="dxa"/>
          </w:tcPr>
          <w:p w14:paraId="2D9BFB20" w14:textId="77777777" w:rsidR="00026F37" w:rsidRPr="00504A6E" w:rsidRDefault="00026F37" w:rsidP="00026F37">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Securities and Futures (Capital Markets Products) Regulations 2018) and Excluded Investment Products (as defined in MAS Notice SFA 04-N12: Notice on the Sale of Investment Products and MAS Notice FAA-N16: Notice on Recommendations on Investment Products</w:t>
            </w:r>
          </w:p>
        </w:tc>
      </w:tr>
    </w:tbl>
    <w:p w14:paraId="161B7F5F" w14:textId="77777777" w:rsidR="00867D29" w:rsidRDefault="00867D29" w:rsidP="00B61C43">
      <w:pPr>
        <w:spacing w:beforeLines="20" w:before="48" w:afterLines="20" w:after="48"/>
        <w:jc w:val="center"/>
        <w:rPr>
          <w:rFonts w:ascii="Arial" w:hAnsi="Arial" w:cs="Arial"/>
          <w:b/>
          <w:bCs/>
          <w:color w:val="000000" w:themeColor="text1"/>
          <w:sz w:val="20"/>
          <w:szCs w:val="20"/>
        </w:rPr>
      </w:pPr>
    </w:p>
    <w:p w14:paraId="6055DCF9" w14:textId="77777777" w:rsidR="00867D29" w:rsidRDefault="00867D29">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1B6E192E" w:rsidR="007D3AAB" w:rsidRPr="004304C8" w:rsidRDefault="007D3AAB" w:rsidP="00B61C43">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79EA1830" w14:textId="77777777" w:rsidR="00061ADD" w:rsidRPr="00506B56" w:rsidRDefault="0079229E" w:rsidP="00037CDD">
      <w:pPr>
        <w:spacing w:beforeLines="20" w:before="48" w:afterLines="20" w:after="48" w:line="240" w:lineRule="auto"/>
        <w:jc w:val="center"/>
        <w:rPr>
          <w:rFonts w:ascii="Arial" w:hAnsi="Arial" w:cs="Arial"/>
          <w:b/>
          <w:bCs/>
          <w:color w:val="000000" w:themeColor="text1"/>
          <w:sz w:val="20"/>
          <w:szCs w:val="20"/>
        </w:rPr>
      </w:pPr>
      <w:r w:rsidRPr="00506B56">
        <w:rPr>
          <w:rFonts w:ascii="Arial" w:hAnsi="Arial" w:cs="Arial"/>
          <w:b/>
          <w:bCs/>
          <w:color w:val="000000" w:themeColor="text1"/>
          <w:sz w:val="20"/>
          <w:szCs w:val="20"/>
        </w:rPr>
        <w:t xml:space="preserve">[Insert </w:t>
      </w:r>
      <w:r w:rsidR="006A79EB" w:rsidRPr="00506B56">
        <w:rPr>
          <w:rFonts w:ascii="Arial" w:hAnsi="Arial" w:cs="Arial"/>
          <w:b/>
          <w:bCs/>
          <w:color w:val="000000" w:themeColor="text1"/>
          <w:sz w:val="20"/>
          <w:szCs w:val="20"/>
        </w:rPr>
        <w:t xml:space="preserve">Tap </w:t>
      </w:r>
      <w:r w:rsidRPr="00506B56">
        <w:rPr>
          <w:rFonts w:ascii="Arial" w:hAnsi="Arial" w:cs="Arial"/>
          <w:b/>
          <w:bCs/>
          <w:color w:val="000000" w:themeColor="text1"/>
          <w:sz w:val="20"/>
          <w:szCs w:val="20"/>
        </w:rPr>
        <w:t>T</w:t>
      </w:r>
      <w:r w:rsidR="006A79EB" w:rsidRPr="00506B56">
        <w:rPr>
          <w:rFonts w:ascii="Arial" w:hAnsi="Arial" w:cs="Arial"/>
          <w:b/>
          <w:bCs/>
          <w:color w:val="000000" w:themeColor="text1"/>
          <w:sz w:val="20"/>
          <w:szCs w:val="20"/>
        </w:rPr>
        <w:t xml:space="preserve">rade of the </w:t>
      </w:r>
      <w:r w:rsidR="007D3AAB" w:rsidRPr="00506B56">
        <w:rPr>
          <w:rFonts w:ascii="Arial" w:hAnsi="Arial" w:cs="Arial"/>
          <w:b/>
          <w:bCs/>
          <w:color w:val="000000" w:themeColor="text1"/>
          <w:sz w:val="20"/>
          <w:szCs w:val="20"/>
        </w:rPr>
        <w:t>Note</w:t>
      </w:r>
      <w:r w:rsidR="00061ADD" w:rsidRPr="00506B56">
        <w:rPr>
          <w:rFonts w:ascii="Arial" w:hAnsi="Arial" w:cs="Arial"/>
          <w:b/>
          <w:bCs/>
          <w:color w:val="000000" w:themeColor="text1"/>
          <w:sz w:val="20"/>
          <w:szCs w:val="20"/>
        </w:rPr>
        <w:t>s</w:t>
      </w:r>
      <w:r w:rsidR="007D3AAB" w:rsidRPr="00506B56">
        <w:rPr>
          <w:rFonts w:ascii="Arial" w:hAnsi="Arial" w:cs="Arial"/>
          <w:b/>
          <w:bCs/>
          <w:color w:val="000000" w:themeColor="text1"/>
          <w:sz w:val="20"/>
          <w:szCs w:val="20"/>
        </w:rPr>
        <w:t xml:space="preserve"> </w:t>
      </w:r>
      <w:r w:rsidR="007D3AAB" w:rsidRPr="00506B56">
        <w:rPr>
          <w:rFonts w:ascii="Arial" w:eastAsia="Times New Roman" w:hAnsi="Arial" w:cs="Arial"/>
          <w:b/>
          <w:bCs/>
          <w:color w:val="000000" w:themeColor="text1"/>
          <w:sz w:val="20"/>
          <w:szCs w:val="20"/>
        </w:rPr>
        <w:t>details</w:t>
      </w:r>
      <w:r w:rsidR="00061ADD" w:rsidRPr="00506B56">
        <w:rPr>
          <w:rFonts w:ascii="Arial" w:eastAsia="Times New Roman" w:hAnsi="Arial" w:cs="Arial"/>
          <w:b/>
          <w:bCs/>
          <w:color w:val="000000" w:themeColor="text1"/>
          <w:sz w:val="20"/>
          <w:szCs w:val="20"/>
        </w:rPr>
        <w:t xml:space="preserve"> </w:t>
      </w:r>
      <w:r w:rsidR="00061ADD" w:rsidRPr="00506B56">
        <w:rPr>
          <w:rFonts w:ascii="Arial" w:eastAsia="Times New Roman" w:hAnsi="Arial" w:cs="Arial"/>
          <w:color w:val="000000" w:themeColor="text1"/>
          <w:sz w:val="20"/>
          <w:szCs w:val="20"/>
        </w:rPr>
        <w:t xml:space="preserve">- Pricing Date </w:t>
      </w:r>
      <w:r w:rsidR="00061ADD" w:rsidRPr="00506B56">
        <w:rPr>
          <w:rFonts w:ascii="Arial" w:eastAsia="Times New Roman" w:hAnsi="Arial" w:cs="Arial"/>
          <w:color w:val="000000" w:themeColor="text1"/>
          <w:sz w:val="20"/>
          <w:szCs w:val="20"/>
        </w:rPr>
        <w:sym w:font="Wingdings" w:char="F06C"/>
      </w:r>
      <w:r w:rsidR="00061ADD" w:rsidRPr="00506B56">
        <w:rPr>
          <w:rFonts w:ascii="Arial" w:eastAsia="Times New Roman" w:hAnsi="Arial" w:cs="Arial"/>
          <w:color w:val="000000" w:themeColor="text1"/>
          <w:sz w:val="20"/>
          <w:szCs w:val="20"/>
        </w:rPr>
        <w:t xml:space="preserve">, Settlement Date </w:t>
      </w:r>
      <w:r w:rsidR="00061ADD" w:rsidRPr="00506B56">
        <w:rPr>
          <w:rFonts w:ascii="Arial" w:eastAsia="Times New Roman" w:hAnsi="Arial" w:cs="Arial"/>
          <w:color w:val="000000" w:themeColor="text1"/>
          <w:sz w:val="20"/>
          <w:szCs w:val="20"/>
        </w:rPr>
        <w:sym w:font="Wingdings" w:char="F06C"/>
      </w:r>
      <w:r w:rsidR="00061ADD" w:rsidRPr="00506B56">
        <w:rPr>
          <w:rFonts w:ascii="Arial" w:eastAsia="Times New Roman" w:hAnsi="Arial" w:cs="Arial"/>
          <w:color w:val="000000" w:themeColor="text1"/>
          <w:sz w:val="20"/>
          <w:szCs w:val="20"/>
        </w:rPr>
        <w:t>, Amount of Tap Trade AUD</w:t>
      </w:r>
      <w:r w:rsidR="00061ADD" w:rsidRPr="00506B56">
        <w:rPr>
          <w:rFonts w:ascii="Arial" w:eastAsia="Times New Roman" w:hAnsi="Arial" w:cs="Arial"/>
          <w:color w:val="000000" w:themeColor="text1"/>
          <w:sz w:val="20"/>
          <w:szCs w:val="20"/>
        </w:rPr>
        <w:sym w:font="Wingdings" w:char="F06C"/>
      </w:r>
      <w:r w:rsidR="00061ADD" w:rsidRPr="00506B56">
        <w:rPr>
          <w:rFonts w:ascii="Arial" w:eastAsia="Times New Roman" w:hAnsi="Arial" w:cs="Arial"/>
          <w:color w:val="000000" w:themeColor="text1"/>
          <w:sz w:val="20"/>
          <w:szCs w:val="20"/>
        </w:rPr>
        <w:t xml:space="preserve">, Issue Price </w:t>
      </w:r>
      <w:r w:rsidR="00061ADD" w:rsidRPr="00506B56">
        <w:rPr>
          <w:rFonts w:ascii="Arial" w:eastAsia="Times New Roman" w:hAnsi="Arial" w:cs="Arial"/>
          <w:color w:val="000000" w:themeColor="text1"/>
          <w:sz w:val="20"/>
          <w:szCs w:val="20"/>
        </w:rPr>
        <w:sym w:font="Wingdings" w:char="F06C"/>
      </w:r>
      <w:r w:rsidR="00C10CE7" w:rsidRPr="00506B56">
        <w:rPr>
          <w:rFonts w:ascii="Arial" w:eastAsia="Times New Roman" w:hAnsi="Arial" w:cs="Arial"/>
          <w:color w:val="000000" w:themeColor="text1"/>
          <w:sz w:val="20"/>
          <w:szCs w:val="20"/>
        </w:rPr>
        <w:t>]</w:t>
      </w:r>
      <w:r w:rsidR="00AB6B14" w:rsidRPr="00506B56">
        <w:rPr>
          <w:rFonts w:ascii="Arial" w:hAnsi="Arial" w:cs="Arial"/>
          <w:b/>
          <w:bCs/>
          <w:color w:val="000000" w:themeColor="text1"/>
          <w:sz w:val="20"/>
          <w:szCs w:val="20"/>
        </w:rPr>
        <w:t xml:space="preserve"> </w:t>
      </w:r>
    </w:p>
    <w:p w14:paraId="24AED63C" w14:textId="77777777" w:rsidR="007D3AAB" w:rsidRPr="00506B56" w:rsidRDefault="00951D5D" w:rsidP="00037CDD">
      <w:pPr>
        <w:spacing w:beforeLines="20" w:before="48" w:afterLines="20" w:after="48" w:line="240" w:lineRule="auto"/>
        <w:jc w:val="center"/>
        <w:rPr>
          <w:rFonts w:ascii="Arial" w:hAnsi="Arial" w:cs="Arial"/>
          <w:b/>
          <w:bCs/>
          <w:color w:val="000000" w:themeColor="text1"/>
          <w:sz w:val="20"/>
          <w:szCs w:val="20"/>
        </w:rPr>
      </w:pPr>
      <w:r w:rsidRPr="00506B56">
        <w:rPr>
          <w:rFonts w:ascii="Arial" w:hAnsi="Arial" w:cs="Arial"/>
          <w:b/>
          <w:bCs/>
          <w:color w:val="000000" w:themeColor="text1"/>
          <w:sz w:val="20"/>
          <w:szCs w:val="20"/>
        </w:rPr>
        <w:t>(</w:t>
      </w:r>
      <w:proofErr w:type="gramStart"/>
      <w:r w:rsidRPr="00506B56">
        <w:rPr>
          <w:rFonts w:ascii="Arial" w:hAnsi="Arial" w:cs="Arial"/>
          <w:b/>
          <w:bCs/>
          <w:color w:val="000000" w:themeColor="text1"/>
          <w:sz w:val="20"/>
          <w:szCs w:val="20"/>
        </w:rPr>
        <w:t>hereunder</w:t>
      </w:r>
      <w:proofErr w:type="gramEnd"/>
      <w:r w:rsidRPr="00506B56">
        <w:rPr>
          <w:rFonts w:ascii="Arial" w:hAnsi="Arial" w:cs="Arial"/>
          <w:b/>
          <w:bCs/>
          <w:color w:val="000000" w:themeColor="text1"/>
          <w:sz w:val="20"/>
          <w:szCs w:val="20"/>
        </w:rPr>
        <w:t xml:space="preserve"> </w:t>
      </w:r>
      <w:r w:rsidR="00AA54C2" w:rsidRPr="00506B56">
        <w:rPr>
          <w:rFonts w:ascii="Arial" w:hAnsi="Arial" w:cs="Arial"/>
          <w:b/>
          <w:bCs/>
          <w:color w:val="000000" w:themeColor="text1"/>
          <w:sz w:val="20"/>
          <w:szCs w:val="20"/>
        </w:rPr>
        <w:t xml:space="preserve">the </w:t>
      </w:r>
      <w:r w:rsidRPr="00506B56">
        <w:rPr>
          <w:rFonts w:ascii="Arial" w:hAnsi="Arial" w:cs="Arial"/>
          <w:b/>
          <w:bCs/>
          <w:color w:val="000000" w:themeColor="text1"/>
          <w:sz w:val="20"/>
          <w:szCs w:val="20"/>
        </w:rPr>
        <w:t>“</w:t>
      </w:r>
      <w:r w:rsidR="00061ADD" w:rsidRPr="00506B56">
        <w:rPr>
          <w:rFonts w:ascii="Arial" w:hAnsi="Arial" w:cs="Arial"/>
          <w:b/>
          <w:bCs/>
          <w:color w:val="000000" w:themeColor="text1"/>
          <w:sz w:val="20"/>
          <w:szCs w:val="20"/>
        </w:rPr>
        <w:t>Tap</w:t>
      </w:r>
      <w:r w:rsidRPr="00506B56">
        <w:rPr>
          <w:rFonts w:ascii="Arial" w:hAnsi="Arial" w:cs="Arial"/>
          <w:b/>
          <w:bCs/>
          <w:color w:val="000000" w:themeColor="text1"/>
          <w:sz w:val="20"/>
          <w:szCs w:val="20"/>
        </w:rPr>
        <w:t>”)</w:t>
      </w:r>
    </w:p>
    <w:p w14:paraId="501B167F" w14:textId="351B8A19" w:rsidR="00036F3A" w:rsidRPr="004304C8" w:rsidRDefault="002F3F56" w:rsidP="00B61C43">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B61C43">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B61C43">
        <w:trPr>
          <w:trHeight w:val="290"/>
        </w:trPr>
        <w:tc>
          <w:tcPr>
            <w:tcW w:w="2795" w:type="dxa"/>
            <w:vMerge w:val="restart"/>
            <w:shd w:val="clear" w:color="auto" w:fill="D9E2F3" w:themeFill="accent1" w:themeFillTint="33"/>
            <w:noWrap/>
          </w:tcPr>
          <w:p w14:paraId="093B6EC5" w14:textId="69C8B92C" w:rsidR="005B78CA" w:rsidRPr="004304C8" w:rsidRDefault="00B6363D" w:rsidP="00B61C43">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B61C43">
        <w:trPr>
          <w:trHeight w:val="290"/>
        </w:trPr>
        <w:tc>
          <w:tcPr>
            <w:tcW w:w="2795" w:type="dxa"/>
            <w:vMerge/>
            <w:shd w:val="clear" w:color="auto" w:fill="D9E2F3" w:themeFill="accent1" w:themeFillTint="33"/>
            <w:noWrap/>
          </w:tcPr>
          <w:p w14:paraId="093809A5" w14:textId="77777777" w:rsidR="005B78CA" w:rsidRPr="004304C8" w:rsidDel="00A72468" w:rsidRDefault="005B78CA" w:rsidP="00B61C43">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B61C43">
        <w:trPr>
          <w:trHeight w:val="290"/>
        </w:trPr>
        <w:tc>
          <w:tcPr>
            <w:tcW w:w="2795" w:type="dxa"/>
            <w:shd w:val="clear" w:color="auto" w:fill="D9E2F3" w:themeFill="accent1" w:themeFillTint="33"/>
            <w:noWrap/>
          </w:tcPr>
          <w:p w14:paraId="59833323" w14:textId="5474C76B" w:rsidR="00B6363D" w:rsidRPr="004304C8" w:rsidDel="00A72468" w:rsidRDefault="00B6363D"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1D5E9DED" w:rsidR="00B6363D" w:rsidRPr="004304C8" w:rsidRDefault="00B6363D"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B61C43">
        <w:trPr>
          <w:trHeight w:val="290"/>
        </w:trPr>
        <w:tc>
          <w:tcPr>
            <w:tcW w:w="2795" w:type="dxa"/>
            <w:shd w:val="clear" w:color="auto" w:fill="D9E2F3" w:themeFill="accent1" w:themeFillTint="33"/>
            <w:noWrap/>
          </w:tcPr>
          <w:p w14:paraId="3239D03E" w14:textId="51DD5B79" w:rsidR="0025481A" w:rsidRPr="004304C8" w:rsidRDefault="0025481A"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26A4460B" w:rsidR="0025481A" w:rsidRPr="004304C8" w:rsidRDefault="0025481A"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[Insert data to match the </w:t>
            </w:r>
            <w:r w:rsidR="00D302A3">
              <w:rPr>
                <w:rFonts w:ascii="Arial" w:eastAsia="Times New Roman" w:hAnsi="Arial" w:cs="Arial"/>
                <w:color w:val="000000" w:themeColor="text1"/>
                <w:sz w:val="20"/>
                <w:szCs w:val="20"/>
              </w:rPr>
              <w:t>Tap</w:t>
            </w:r>
            <w:r w:rsidRPr="004304C8">
              <w:rPr>
                <w:rFonts w:ascii="Arial" w:eastAsia="Times New Roman" w:hAnsi="Arial" w:cs="Arial"/>
                <w:color w:val="000000" w:themeColor="text1"/>
                <w:sz w:val="20"/>
                <w:szCs w:val="20"/>
              </w:rPr>
              <w:t>]</w:t>
            </w:r>
          </w:p>
        </w:tc>
      </w:tr>
      <w:tr w:rsidR="004304C8" w:rsidRPr="004304C8" w14:paraId="7EAB7CDE" w14:textId="77777777" w:rsidTr="00B61C43">
        <w:trPr>
          <w:trHeight w:val="290"/>
        </w:trPr>
        <w:tc>
          <w:tcPr>
            <w:tcW w:w="2795" w:type="dxa"/>
            <w:shd w:val="clear" w:color="auto" w:fill="D9E2F3" w:themeFill="accent1" w:themeFillTint="33"/>
            <w:noWrap/>
          </w:tcPr>
          <w:p w14:paraId="3BD933A8" w14:textId="071FCF45" w:rsidR="00A72468" w:rsidRPr="004304C8" w:rsidDel="001F00F6" w:rsidRDefault="00A72468"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3135D51" w:rsidR="00A72468" w:rsidRPr="004304C8" w:rsidRDefault="00A72468"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 xml:space="preserve">Insert data to match the </w:t>
            </w:r>
            <w:r w:rsidR="00061ADD" w:rsidRPr="00506B56">
              <w:rPr>
                <w:rFonts w:ascii="Arial" w:eastAsia="Times New Roman" w:hAnsi="Arial" w:cs="Arial"/>
                <w:color w:val="000000" w:themeColor="text1"/>
                <w:sz w:val="20"/>
                <w:szCs w:val="20"/>
              </w:rPr>
              <w:t>Tap</w:t>
            </w:r>
            <w:r w:rsidRPr="004304C8">
              <w:rPr>
                <w:rFonts w:ascii="Arial" w:eastAsia="Times New Roman" w:hAnsi="Arial" w:cs="Arial"/>
                <w:color w:val="000000" w:themeColor="text1"/>
                <w:sz w:val="20"/>
                <w:szCs w:val="20"/>
              </w:rPr>
              <w:t>]</w:t>
            </w:r>
          </w:p>
        </w:tc>
      </w:tr>
      <w:tr w:rsidR="004304C8" w:rsidRPr="004304C8" w14:paraId="5C1E25FE" w14:textId="77777777" w:rsidTr="00B61C43">
        <w:trPr>
          <w:trHeight w:val="290"/>
        </w:trPr>
        <w:tc>
          <w:tcPr>
            <w:tcW w:w="2795" w:type="dxa"/>
            <w:shd w:val="clear" w:color="auto" w:fill="D9E2F3" w:themeFill="accent1" w:themeFillTint="33"/>
            <w:noWrap/>
          </w:tcPr>
          <w:p w14:paraId="77C2BE40" w14:textId="6A5F312D" w:rsidR="00A72468" w:rsidRPr="00B61C43" w:rsidDel="001F00F6" w:rsidRDefault="00A72468" w:rsidP="00B61C4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60EE8481" w:rsidR="00A72468" w:rsidRPr="004304C8" w:rsidRDefault="00A72468"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B61C43">
        <w:trPr>
          <w:trHeight w:val="290"/>
        </w:trPr>
        <w:tc>
          <w:tcPr>
            <w:tcW w:w="2795" w:type="dxa"/>
            <w:shd w:val="clear" w:color="auto" w:fill="D9E2F3" w:themeFill="accent1" w:themeFillTint="33"/>
            <w:noWrap/>
          </w:tcPr>
          <w:p w14:paraId="3AD12495" w14:textId="77777777" w:rsidR="009302C5" w:rsidRPr="004304C8" w:rsidRDefault="009302C5"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030DAA4C" w:rsidR="009302C5" w:rsidRPr="004304C8" w:rsidRDefault="009302C5" w:rsidP="00B61C4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933137">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933137">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B61C43">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7BB09547"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933137">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933137">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B61C43">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1A6ACA5A" w:rsidR="009302C5" w:rsidRPr="004304C8" w:rsidRDefault="009302C5" w:rsidP="00993087">
            <w:pPr>
              <w:spacing w:before="160" w:after="60"/>
              <w:jc w:val="both"/>
              <w:rPr>
                <w:rFonts w:ascii="Arial" w:eastAsia="Times New Roman" w:hAnsi="Arial" w:cs="Arial"/>
                <w:color w:val="000000" w:themeColor="text1"/>
                <w:sz w:val="20"/>
                <w:szCs w:val="20"/>
              </w:rPr>
            </w:pPr>
            <w:r w:rsidRPr="00B61C43">
              <w:rPr>
                <w:rFonts w:ascii="Arial" w:hAnsi="Arial"/>
                <w:color w:val="000000" w:themeColor="text1"/>
                <w:sz w:val="20"/>
                <w:lang w:val="en-AU"/>
              </w:rPr>
              <w:t xml:space="preserve">For the avoidance of doubt, no </w:t>
            </w:r>
            <w:r w:rsidR="008C1993">
              <w:rPr>
                <w:rFonts w:ascii="Arial" w:hAnsi="Arial"/>
                <w:color w:val="000000" w:themeColor="text1"/>
                <w:sz w:val="20"/>
                <w:lang w:val="en-AU"/>
              </w:rPr>
              <w:t>Delayed Payment</w:t>
            </w:r>
            <w:r w:rsidRPr="00B61C43">
              <w:rPr>
                <w:rFonts w:ascii="Arial" w:hAnsi="Arial"/>
                <w:color w:val="000000" w:themeColor="text1"/>
                <w:sz w:val="20"/>
                <w:lang w:val="en-AU"/>
              </w:rPr>
              <w:t xml:space="preserve"> for Final Exchange</w:t>
            </w:r>
            <w:r w:rsidR="00FD6535" w:rsidRPr="00B61C43">
              <w:rPr>
                <w:rFonts w:ascii="Arial" w:hAnsi="Arial"/>
                <w:color w:val="000000" w:themeColor="text1"/>
                <w:sz w:val="20"/>
                <w:lang w:val="en-AU"/>
              </w:rPr>
              <w:t>.</w:t>
            </w:r>
          </w:p>
        </w:tc>
      </w:tr>
      <w:tr w:rsidR="004304C8" w:rsidRPr="004304C8" w14:paraId="07274A8E" w14:textId="77777777" w:rsidTr="00B61C43">
        <w:trPr>
          <w:trHeight w:val="290"/>
        </w:trPr>
        <w:tc>
          <w:tcPr>
            <w:tcW w:w="2795" w:type="dxa"/>
            <w:shd w:val="clear" w:color="auto" w:fill="D9E2F3" w:themeFill="accent1" w:themeFillTint="33"/>
            <w:noWrap/>
          </w:tcPr>
          <w:p w14:paraId="6D6CE022" w14:textId="77777777" w:rsidR="009302C5" w:rsidRPr="004304C8" w:rsidRDefault="009302C5"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7ADB67E1" w:rsidR="009302C5" w:rsidRPr="004304C8" w:rsidRDefault="00007B02"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w:t>
            </w:r>
            <w:r w:rsidR="00061ADD" w:rsidRPr="00506B56">
              <w:rPr>
                <w:rFonts w:ascii="Arial" w:eastAsia="Times New Roman" w:hAnsi="Arial" w:cs="Arial"/>
                <w:color w:val="000000" w:themeColor="text1"/>
                <w:sz w:val="20"/>
                <w:szCs w:val="20"/>
              </w:rPr>
              <w:t>Tap</w:t>
            </w:r>
            <w:r w:rsidRPr="004304C8">
              <w:rPr>
                <w:rFonts w:ascii="Arial" w:eastAsia="Times New Roman" w:hAnsi="Arial" w:cs="Arial"/>
                <w:color w:val="000000" w:themeColor="text1"/>
                <w:sz w:val="20"/>
                <w:szCs w:val="20"/>
              </w:rPr>
              <w:t>)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6C2E338D"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B61C43">
        <w:trPr>
          <w:trHeight w:val="290"/>
        </w:trPr>
        <w:tc>
          <w:tcPr>
            <w:tcW w:w="2795" w:type="dxa"/>
            <w:shd w:val="clear" w:color="auto" w:fill="D9E2F3" w:themeFill="accent1" w:themeFillTint="33"/>
            <w:noWrap/>
          </w:tcPr>
          <w:p w14:paraId="0CDE1CEE" w14:textId="2620E093" w:rsidR="00616DCC" w:rsidRPr="004304C8" w:rsidRDefault="00616DCC"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2BDD181" w:rsidR="00616DCC" w:rsidRPr="004304C8" w:rsidRDefault="00B317A3" w:rsidP="00B61C43">
            <w:pPr>
              <w:spacing w:before="60" w:after="60"/>
              <w:rPr>
                <w:rFonts w:ascii="Arial" w:eastAsia="Times New Roman" w:hAnsi="Arial" w:cs="Arial"/>
                <w:color w:val="000000" w:themeColor="text1"/>
                <w:sz w:val="20"/>
                <w:szCs w:val="20"/>
              </w:rPr>
            </w:pPr>
            <w:r w:rsidRPr="00B61C43">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34844B44" w:rsidR="00B317A3" w:rsidRPr="003E11B1"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360FBB26"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48B7494"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46B72848"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3E11B1">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13F65E10"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w:t>
            </w:r>
            <w:r w:rsidRPr="00E307EF">
              <w:rPr>
                <w:rFonts w:ascii="Arial" w:hAnsi="Arial" w:cs="Arial"/>
                <w:color w:val="000000" w:themeColor="text1"/>
                <w:sz w:val="20"/>
                <w:szCs w:val="20"/>
              </w:rPr>
              <w:t xml:space="preserve">the nearest </w:t>
            </w:r>
            <w:r w:rsidR="00B44F7E" w:rsidRPr="00E307EF">
              <w:rPr>
                <w:rFonts w:ascii="Arial" w:eastAsia="Times New Roman" w:hAnsi="Arial" w:cs="Arial"/>
                <w:color w:val="000000" w:themeColor="text1"/>
                <w:sz w:val="20"/>
                <w:szCs w:val="20"/>
              </w:rPr>
              <w:t>cent</w:t>
            </w:r>
            <w:r w:rsidRPr="00E307EF">
              <w:rPr>
                <w:rFonts w:ascii="Arial" w:hAnsi="Arial" w:cs="Arial"/>
                <w:color w:val="000000" w:themeColor="text1"/>
                <w:sz w:val="20"/>
                <w:szCs w:val="20"/>
              </w:rPr>
              <w:t xml:space="preserve"> with </w:t>
            </w:r>
            <w:r w:rsidR="00254EFB" w:rsidRPr="00E307EF">
              <w:rPr>
                <w:rFonts w:ascii="Arial" w:hAnsi="Arial" w:cs="Arial"/>
                <w:color w:val="000000" w:themeColor="text1"/>
                <w:sz w:val="20"/>
                <w:szCs w:val="20"/>
              </w:rPr>
              <w:t xml:space="preserve">AUD </w:t>
            </w:r>
            <w:r w:rsidRPr="00E307EF">
              <w:rPr>
                <w:rFonts w:ascii="Arial" w:hAnsi="Arial" w:cs="Arial"/>
                <w:color w:val="000000" w:themeColor="text1"/>
                <w:sz w:val="20"/>
                <w:szCs w:val="20"/>
              </w:rPr>
              <w:t>0.005 rounded upwards</w:t>
            </w:r>
            <w:r w:rsidR="002D220D" w:rsidRPr="00E307EF">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546C020" w14:textId="77777777" w:rsidR="00036F3A"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p w14:paraId="276837C4" w14:textId="19F2B9FC" w:rsidR="00D302A3" w:rsidRPr="004304C8" w:rsidRDefault="00D302A3" w:rsidP="00B749AE">
            <w:pPr>
              <w:tabs>
                <w:tab w:val="left" w:pos="2980"/>
              </w:tabs>
              <w:spacing w:before="1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Full first Fixed Amount from </w:t>
            </w:r>
            <w:r w:rsidRPr="004304C8">
              <w:rPr>
                <w:rFonts w:ascii="Arial" w:eastAsia="Times New Roman" w:hAnsi="Arial" w:cs="Arial"/>
                <w:color w:val="000000" w:themeColor="text1"/>
                <w:sz w:val="20"/>
                <w:szCs w:val="20"/>
              </w:rPr>
              <w:sym w:font="Wingdings" w:char="F06C"/>
            </w:r>
            <w:r>
              <w:rPr>
                <w:rFonts w:ascii="Arial" w:eastAsia="Times New Roman" w:hAnsi="Arial" w:cs="Arial"/>
                <w:color w:val="000000" w:themeColor="text1"/>
                <w:sz w:val="20"/>
                <w:szCs w:val="20"/>
              </w:rPr>
              <w:t xml:space="preserve"> to </w:t>
            </w:r>
            <w:r w:rsidRPr="004304C8">
              <w:rPr>
                <w:rFonts w:ascii="Arial" w:eastAsia="Times New Roman" w:hAnsi="Arial" w:cs="Arial"/>
                <w:color w:val="000000" w:themeColor="text1"/>
                <w:sz w:val="20"/>
                <w:szCs w:val="20"/>
              </w:rPr>
              <w:sym w:font="Wingdings" w:char="F06C"/>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0AC7AD8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3C59BD82" w14:textId="77777777" w:rsidR="00036F3A"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p w14:paraId="457CA339" w14:textId="68ADA45C" w:rsidR="00D302A3" w:rsidRDefault="00D302A3"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Commencing with full first Fixed Amount on </w:t>
            </w:r>
            <w:r w:rsidRPr="004304C8">
              <w:rPr>
                <w:rFonts w:ascii="Arial" w:eastAsia="Times New Roman" w:hAnsi="Arial" w:cs="Arial"/>
                <w:color w:val="000000" w:themeColor="text1"/>
                <w:sz w:val="20"/>
                <w:szCs w:val="20"/>
              </w:rPr>
              <w:sym w:font="Wingdings" w:char="F06C"/>
            </w:r>
          </w:p>
          <w:p w14:paraId="6AC03D59" w14:textId="5984226C" w:rsidR="00254EFB" w:rsidRPr="004304C8" w:rsidRDefault="00254EFB" w:rsidP="00B749AE">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payments will be made by 10AM Sydney time on the Fixed Rate Payment Date to the designated IFC account.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0C36873F" w:rsidR="00036F3A" w:rsidRPr="004304C8" w:rsidRDefault="00254EFB"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RBA Bond Basis</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49BE4B49" w:rsidR="00036F3A" w:rsidRPr="004304C8" w:rsidRDefault="00254EFB"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Following, Unadjusted</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2BBD5E5D" w:rsidR="0098517D" w:rsidRPr="004304C8" w:rsidRDefault="00D302A3"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254EFB">
              <w:rPr>
                <w:rFonts w:ascii="Arial" w:eastAsia="Times New Roman" w:hAnsi="Arial" w:cs="Arial"/>
                <w:color w:val="000000" w:themeColor="text1"/>
                <w:sz w:val="20"/>
                <w:szCs w:val="20"/>
              </w:rPr>
              <w:t>Sydney</w:t>
            </w:r>
            <w:r>
              <w:rPr>
                <w:rFonts w:ascii="Arial" w:eastAsia="Times New Roman" w:hAnsi="Arial" w:cs="Arial"/>
                <w:color w:val="000000" w:themeColor="text1"/>
                <w:sz w:val="20"/>
                <w:szCs w:val="20"/>
              </w:rPr>
              <w:t>]</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B61C43">
        <w:trPr>
          <w:trHeight w:val="290"/>
        </w:trPr>
        <w:tc>
          <w:tcPr>
            <w:tcW w:w="2795" w:type="dxa"/>
            <w:shd w:val="clear" w:color="auto" w:fill="D9E2F3" w:themeFill="accent1" w:themeFillTint="33"/>
            <w:noWrap/>
          </w:tcPr>
          <w:p w14:paraId="4A09EEB3" w14:textId="77777777" w:rsidR="00616DCC" w:rsidRPr="004304C8" w:rsidRDefault="00616DCC"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6CF8A75F" w:rsidR="00616DCC" w:rsidRPr="004304C8" w:rsidRDefault="00616DCC"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C52631">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B61C43">
        <w:trPr>
          <w:trHeight w:val="290"/>
        </w:trPr>
        <w:tc>
          <w:tcPr>
            <w:tcW w:w="2795" w:type="dxa"/>
            <w:shd w:val="clear" w:color="auto" w:fill="D9E2F3" w:themeFill="accent1" w:themeFillTint="33"/>
            <w:noWrap/>
          </w:tcPr>
          <w:p w14:paraId="2B644C79" w14:textId="1A39D3F0"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B61C43">
        <w:trPr>
          <w:trHeight w:val="290"/>
        </w:trPr>
        <w:tc>
          <w:tcPr>
            <w:tcW w:w="2795" w:type="dxa"/>
            <w:shd w:val="clear" w:color="auto" w:fill="D9E2F3" w:themeFill="accent1" w:themeFillTint="33"/>
            <w:noWrap/>
          </w:tcPr>
          <w:p w14:paraId="5E4520BC" w14:textId="37844B5F" w:rsidR="002614DF" w:rsidRPr="00B61C43"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7DA352E2" w:rsidR="002614DF" w:rsidRPr="004304C8" w:rsidRDefault="002614DF"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B61C43">
        <w:trPr>
          <w:trHeight w:val="290"/>
        </w:trPr>
        <w:tc>
          <w:tcPr>
            <w:tcW w:w="2795" w:type="dxa"/>
            <w:shd w:val="clear" w:color="auto" w:fill="D9E2F3" w:themeFill="accent1" w:themeFillTint="33"/>
            <w:noWrap/>
          </w:tcPr>
          <w:p w14:paraId="1C3DDE08" w14:textId="1E8E1361" w:rsidR="002614DF" w:rsidRPr="00B61C43"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B61C4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B61C43">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B61C43">
        <w:trPr>
          <w:trHeight w:val="290"/>
        </w:trPr>
        <w:tc>
          <w:tcPr>
            <w:tcW w:w="2795" w:type="dxa"/>
            <w:shd w:val="clear" w:color="auto" w:fill="D9E2F3" w:themeFill="accent1" w:themeFillTint="33"/>
            <w:noWrap/>
          </w:tcPr>
          <w:p w14:paraId="125381FD" w14:textId="355F6C68" w:rsidR="002614DF" w:rsidRPr="00254EFB" w:rsidRDefault="002614DF" w:rsidP="00B61C43">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194D7EF3" w:rsidR="002614DF" w:rsidRPr="004304C8" w:rsidRDefault="00193BC1"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F5C46">
              <w:rPr>
                <w:rFonts w:ascii="Arial" w:eastAsia="Times New Roman" w:hAnsi="Arial" w:cs="Arial"/>
                <w:color w:val="000000" w:themeColor="text1"/>
                <w:sz w:val="20"/>
                <w:szCs w:val="20"/>
              </w:rPr>
              <w:t xml:space="preserve">Sydney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B61C43">
        <w:trPr>
          <w:trHeight w:val="290"/>
        </w:trPr>
        <w:tc>
          <w:tcPr>
            <w:tcW w:w="2795" w:type="dxa"/>
            <w:shd w:val="clear" w:color="auto" w:fill="D9E2F3" w:themeFill="accent1" w:themeFillTint="33"/>
            <w:noWrap/>
          </w:tcPr>
          <w:p w14:paraId="6E8DA689" w14:textId="0E04E15B" w:rsidR="002614DF" w:rsidRPr="004304C8" w:rsidRDefault="002614DF"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7DAFB57D" w:rsidR="002614DF" w:rsidRPr="004304C8" w:rsidRDefault="00C00344" w:rsidP="00B61C4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B61C43">
        <w:trPr>
          <w:trHeight w:val="290"/>
        </w:trPr>
        <w:tc>
          <w:tcPr>
            <w:tcW w:w="2795" w:type="dxa"/>
            <w:shd w:val="clear" w:color="auto" w:fill="D9E2F3" w:themeFill="accent1" w:themeFillTint="33"/>
            <w:noWrap/>
          </w:tcPr>
          <w:p w14:paraId="45C4599C" w14:textId="173A37EB" w:rsidR="002614DF" w:rsidRPr="004304C8" w:rsidRDefault="002614DF" w:rsidP="00B61C4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58D27352" w:rsidR="002614DF" w:rsidRPr="004304C8" w:rsidRDefault="002614DF" w:rsidP="00B61C4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715074" w:rsidRPr="00506B56">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3E11B1" w:rsidRPr="004304C8" w14:paraId="0FD74D49" w14:textId="77777777" w:rsidTr="00B61C43">
        <w:trPr>
          <w:trHeight w:val="290"/>
        </w:trPr>
        <w:tc>
          <w:tcPr>
            <w:tcW w:w="2795" w:type="dxa"/>
            <w:shd w:val="clear" w:color="auto" w:fill="D9E2F3" w:themeFill="accent1" w:themeFillTint="33"/>
            <w:noWrap/>
          </w:tcPr>
          <w:p w14:paraId="736897C2" w14:textId="77777777" w:rsidR="005B09CC" w:rsidRPr="00B61C43" w:rsidRDefault="005B09CC" w:rsidP="00B61C43">
            <w:pPr>
              <w:pStyle w:val="Tabletext"/>
              <w:spacing w:before="60" w:after="60"/>
              <w:rPr>
                <w:color w:val="000000" w:themeColor="text1"/>
                <w:sz w:val="20"/>
              </w:rPr>
            </w:pPr>
            <w:r w:rsidRPr="00B61C43">
              <w:rPr>
                <w:color w:val="000000" w:themeColor="text1"/>
                <w:sz w:val="20"/>
                <w:lang w:val="en-US"/>
              </w:rPr>
              <w:t>No Mismatch Clause</w:t>
            </w:r>
          </w:p>
        </w:tc>
        <w:tc>
          <w:tcPr>
            <w:tcW w:w="6565" w:type="dxa"/>
          </w:tcPr>
          <w:p w14:paraId="333C9A69" w14:textId="308B0D5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w:t>
            </w:r>
            <w:r w:rsidR="00061ADD" w:rsidRPr="00506B56">
              <w:rPr>
                <w:rFonts w:ascii="Arial" w:eastAsia="Times New Roman" w:hAnsi="Arial" w:cs="Arial"/>
                <w:color w:val="000000" w:themeColor="text1"/>
                <w:sz w:val="20"/>
                <w:szCs w:val="20"/>
              </w:rPr>
              <w:t>Tap</w:t>
            </w:r>
            <w:r w:rsidRPr="004304C8">
              <w:rPr>
                <w:rFonts w:ascii="Arial" w:eastAsia="Times New Roman" w:hAnsi="Arial" w:cs="Arial"/>
                <w:color w:val="000000" w:themeColor="text1"/>
                <w:sz w:val="20"/>
                <w:szCs w:val="20"/>
              </w:rPr>
              <w:t xml:space="preserve">.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w:t>
            </w:r>
            <w:r w:rsidR="00061ADD" w:rsidRPr="00506B56">
              <w:rPr>
                <w:rFonts w:ascii="Arial" w:eastAsia="Times New Roman" w:hAnsi="Arial" w:cs="Arial"/>
                <w:color w:val="000000" w:themeColor="text1"/>
                <w:sz w:val="20"/>
                <w:szCs w:val="20"/>
              </w:rPr>
              <w:t>Tap</w:t>
            </w:r>
            <w:r w:rsidR="00715074" w:rsidRPr="00506B56">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In the event of there being any omission from the swap confirmation or any conflict or inconsistency between the provisions of the swap confirmation and the terms of the </w:t>
            </w:r>
            <w:r w:rsidR="00061ADD" w:rsidRPr="00506B56">
              <w:rPr>
                <w:rFonts w:ascii="Arial" w:eastAsia="Times New Roman" w:hAnsi="Arial" w:cs="Arial"/>
                <w:color w:val="000000" w:themeColor="text1"/>
                <w:sz w:val="20"/>
                <w:szCs w:val="20"/>
              </w:rPr>
              <w:t>Tap</w:t>
            </w:r>
            <w:r w:rsidR="007E5F03">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in effect on its original issue date, the terms of the </w:t>
            </w:r>
            <w:r w:rsidR="007E5F03">
              <w:rPr>
                <w:rFonts w:ascii="Arial" w:eastAsia="Times New Roman" w:hAnsi="Arial" w:cs="Arial"/>
                <w:color w:val="000000" w:themeColor="text1"/>
                <w:sz w:val="20"/>
                <w:szCs w:val="20"/>
              </w:rPr>
              <w:t xml:space="preserve">Tap </w:t>
            </w:r>
            <w:r w:rsidRPr="004304C8">
              <w:rPr>
                <w:rFonts w:ascii="Arial" w:eastAsia="Times New Roman" w:hAnsi="Arial" w:cs="Arial"/>
                <w:color w:val="000000" w:themeColor="text1"/>
                <w:sz w:val="20"/>
                <w:szCs w:val="20"/>
              </w:rPr>
              <w:t xml:space="preserve">in effect on its original issue date or, if the parties have agreed to amendments to the swap confirmation to account for amendments to the terms of the </w:t>
            </w:r>
            <w:r w:rsidR="007E5F03">
              <w:rPr>
                <w:rFonts w:ascii="Arial" w:eastAsia="Times New Roman" w:hAnsi="Arial" w:cs="Arial"/>
                <w:color w:val="000000" w:themeColor="text1"/>
                <w:sz w:val="20"/>
                <w:szCs w:val="20"/>
              </w:rPr>
              <w:t xml:space="preserve">Tap </w:t>
            </w:r>
            <w:r w:rsidRPr="004304C8">
              <w:rPr>
                <w:rFonts w:ascii="Arial" w:eastAsia="Times New Roman" w:hAnsi="Arial" w:cs="Arial"/>
                <w:color w:val="000000" w:themeColor="text1"/>
                <w:sz w:val="20"/>
                <w:szCs w:val="20"/>
              </w:rPr>
              <w:t xml:space="preserve">subsequent to the original issue date (the “Amended </w:t>
            </w:r>
            <w:r w:rsidR="00963E7D">
              <w:rPr>
                <w:rFonts w:ascii="Arial" w:eastAsia="Times New Roman" w:hAnsi="Arial" w:cs="Arial"/>
                <w:color w:val="000000" w:themeColor="text1"/>
                <w:sz w:val="20"/>
                <w:szCs w:val="20"/>
              </w:rPr>
              <w:t>Tap</w:t>
            </w:r>
            <w:r w:rsidRPr="004304C8">
              <w:rPr>
                <w:rFonts w:ascii="Arial" w:eastAsia="Times New Roman" w:hAnsi="Arial" w:cs="Arial"/>
                <w:color w:val="000000" w:themeColor="text1"/>
                <w:sz w:val="20"/>
                <w:szCs w:val="20"/>
              </w:rPr>
              <w:t xml:space="preserve">”), the terms of the Amended </w:t>
            </w:r>
            <w:r w:rsidR="007E5F03">
              <w:rPr>
                <w:rFonts w:ascii="Arial" w:eastAsia="Times New Roman" w:hAnsi="Arial" w:cs="Arial"/>
                <w:color w:val="000000" w:themeColor="text1"/>
                <w:sz w:val="20"/>
                <w:szCs w:val="20"/>
              </w:rPr>
              <w:t>Tap</w:t>
            </w:r>
            <w:r w:rsidRPr="004304C8">
              <w:rPr>
                <w:rFonts w:ascii="Arial" w:eastAsia="Times New Roman" w:hAnsi="Arial" w:cs="Arial"/>
                <w:color w:val="000000" w:themeColor="text1"/>
                <w:sz w:val="20"/>
                <w:szCs w:val="20"/>
              </w:rPr>
              <w:t xml:space="preserve"> shall prevail and be deemed to govern the swap confirmation and the swap confirmation shall be deemed to be </w:t>
            </w:r>
            <w:r w:rsidRPr="004304C8">
              <w:rPr>
                <w:rFonts w:ascii="Arial" w:eastAsia="Times New Roman" w:hAnsi="Arial" w:cs="Arial"/>
                <w:color w:val="000000" w:themeColor="text1"/>
                <w:sz w:val="20"/>
                <w:szCs w:val="20"/>
              </w:rPr>
              <w:lastRenderedPageBreak/>
              <w:t>amended accordingly so as to remedy any such omission, conflict or inconsistency.</w:t>
            </w:r>
          </w:p>
          <w:p w14:paraId="1725DA17" w14:textId="2AA5D6FA" w:rsidR="00715074" w:rsidRPr="00506B56" w:rsidRDefault="005B09CC" w:rsidP="00715074">
            <w:pPr>
              <w:spacing w:after="80"/>
              <w:jc w:val="both"/>
              <w:rPr>
                <w:rFonts w:ascii="Arial" w:eastAsia="Times New Roman" w:hAnsi="Arial" w:cs="Arial"/>
                <w:color w:val="000000" w:themeColor="text1"/>
                <w:sz w:val="20"/>
                <w:szCs w:val="20"/>
              </w:rPr>
            </w:pPr>
            <w:r w:rsidRPr="003E11B1">
              <w:rPr>
                <w:rFonts w:ascii="Arial" w:hAnsi="Arial"/>
                <w:color w:val="000000" w:themeColor="text1"/>
                <w:sz w:val="20"/>
              </w:rPr>
              <w:t xml:space="preserve">For the purposes of the swap confirmation, Notes means </w:t>
            </w:r>
            <w:r w:rsidR="00933137" w:rsidRPr="004304C8">
              <w:rPr>
                <w:rFonts w:ascii="Arial" w:eastAsia="Times New Roman" w:hAnsi="Arial" w:cs="Arial"/>
                <w:color w:val="000000" w:themeColor="text1"/>
                <w:sz w:val="20"/>
                <w:szCs w:val="20"/>
              </w:rPr>
              <w:sym w:font="Wingdings" w:char="F06C"/>
            </w:r>
            <w:r w:rsidRPr="003E11B1">
              <w:rPr>
                <w:rFonts w:ascii="Arial" w:hAnsi="Arial"/>
                <w:color w:val="000000" w:themeColor="text1"/>
                <w:sz w:val="20"/>
              </w:rPr>
              <w:t xml:space="preserve">; ISIN: </w:t>
            </w:r>
            <w:r w:rsidR="00933137" w:rsidRPr="004304C8">
              <w:rPr>
                <w:rFonts w:ascii="Arial" w:eastAsia="Times New Roman" w:hAnsi="Arial" w:cs="Arial"/>
                <w:color w:val="000000" w:themeColor="text1"/>
                <w:sz w:val="20"/>
                <w:szCs w:val="20"/>
              </w:rPr>
              <w:sym w:font="Wingdings" w:char="F06C"/>
            </w:r>
          </w:p>
          <w:p w14:paraId="36FC806B" w14:textId="1ED9D2D9" w:rsidR="005B09CC" w:rsidRPr="00B61C43" w:rsidRDefault="0079229E" w:rsidP="00DF7764">
            <w:pPr>
              <w:rPr>
                <w:color w:val="000000" w:themeColor="text1"/>
                <w:sz w:val="20"/>
              </w:rPr>
            </w:pPr>
            <w:r w:rsidRPr="00506B56">
              <w:rPr>
                <w:rFonts w:ascii="Arial" w:hAnsi="Arial" w:cs="Arial"/>
                <w:color w:val="000000"/>
                <w:sz w:val="20"/>
                <w:szCs w:val="20"/>
              </w:rPr>
              <w:t>The schedule, amount and issue price of the Tap are as follows: Pricing Date</w:t>
            </w:r>
            <w:r w:rsidR="00A65312">
              <w:rPr>
                <w:rFonts w:ascii="Arial" w:hAnsi="Arial" w:cs="Arial"/>
                <w:color w:val="000000"/>
                <w:sz w:val="20"/>
                <w:szCs w:val="20"/>
              </w:rPr>
              <w:t xml:space="preserve"> </w:t>
            </w:r>
            <w:r w:rsidR="00933137" w:rsidRPr="004304C8">
              <w:rPr>
                <w:rFonts w:ascii="Arial" w:eastAsia="Times New Roman" w:hAnsi="Arial" w:cs="Arial"/>
                <w:color w:val="000000" w:themeColor="text1"/>
                <w:sz w:val="20"/>
                <w:szCs w:val="20"/>
              </w:rPr>
              <w:sym w:font="Wingdings" w:char="F06C"/>
            </w:r>
            <w:r w:rsidRPr="00506B56">
              <w:rPr>
                <w:rFonts w:ascii="Arial" w:hAnsi="Arial" w:cs="Arial"/>
                <w:color w:val="000000"/>
                <w:sz w:val="20"/>
                <w:szCs w:val="20"/>
              </w:rPr>
              <w:t xml:space="preserve">, Settlement Date </w:t>
            </w:r>
            <w:r w:rsidR="00933137" w:rsidRPr="004304C8">
              <w:rPr>
                <w:rFonts w:ascii="Arial" w:eastAsia="Times New Roman" w:hAnsi="Arial" w:cs="Arial"/>
                <w:color w:val="000000" w:themeColor="text1"/>
                <w:sz w:val="20"/>
                <w:szCs w:val="20"/>
              </w:rPr>
              <w:sym w:font="Wingdings" w:char="F06C"/>
            </w:r>
            <w:r w:rsidRPr="00506B56">
              <w:rPr>
                <w:rFonts w:ascii="Arial" w:hAnsi="Arial" w:cs="Arial"/>
                <w:color w:val="000000"/>
                <w:sz w:val="20"/>
                <w:szCs w:val="20"/>
              </w:rPr>
              <w:t>, Amount of Tap Trade AUD</w:t>
            </w:r>
            <w:r w:rsidR="00A65312">
              <w:rPr>
                <w:rFonts w:ascii="Arial" w:hAnsi="Arial" w:cs="Arial"/>
                <w:color w:val="000000"/>
                <w:sz w:val="20"/>
                <w:szCs w:val="20"/>
              </w:rPr>
              <w:t xml:space="preserve"> </w:t>
            </w:r>
            <w:r w:rsidR="00933137" w:rsidRPr="004304C8">
              <w:rPr>
                <w:rFonts w:ascii="Arial" w:eastAsia="Times New Roman" w:hAnsi="Arial" w:cs="Arial"/>
                <w:color w:val="000000" w:themeColor="text1"/>
                <w:sz w:val="20"/>
                <w:szCs w:val="20"/>
              </w:rPr>
              <w:sym w:font="Wingdings" w:char="F06C"/>
            </w:r>
            <w:r w:rsidRPr="00506B56">
              <w:rPr>
                <w:rFonts w:ascii="Arial" w:hAnsi="Arial" w:cs="Arial"/>
                <w:color w:val="000000"/>
                <w:sz w:val="20"/>
                <w:szCs w:val="20"/>
              </w:rPr>
              <w:t xml:space="preserve">, Issue Price </w:t>
            </w:r>
            <w:r w:rsidR="00933137" w:rsidRPr="004304C8">
              <w:rPr>
                <w:rFonts w:ascii="Arial" w:eastAsia="Times New Roman" w:hAnsi="Arial" w:cs="Arial"/>
                <w:color w:val="000000" w:themeColor="text1"/>
                <w:sz w:val="20"/>
                <w:szCs w:val="20"/>
              </w:rPr>
              <w:sym w:font="Wingdings" w:char="F06C"/>
            </w:r>
          </w:p>
        </w:tc>
      </w:tr>
      <w:bookmarkEnd w:id="4"/>
    </w:tbl>
    <w:p w14:paraId="74AE07A8" w14:textId="77777777" w:rsidR="00B749AE" w:rsidRPr="00B61C43" w:rsidRDefault="00B749AE">
      <w:pPr>
        <w:rPr>
          <w:rFonts w:ascii="Arial" w:hAnsi="Arial"/>
          <w:b/>
          <w:i/>
          <w:color w:val="000000" w:themeColor="text1"/>
          <w:sz w:val="20"/>
          <w:lang w:val="en-GB"/>
        </w:rPr>
      </w:pPr>
      <w:r w:rsidRPr="00B61C43">
        <w:rPr>
          <w:rFonts w:ascii="Arial" w:hAnsi="Arial"/>
          <w:b/>
          <w:i/>
          <w:color w:val="000000" w:themeColor="text1"/>
          <w:sz w:val="20"/>
          <w:lang w:val="en-GB"/>
        </w:rPr>
        <w:lastRenderedPageBreak/>
        <w:br w:type="page"/>
      </w:r>
    </w:p>
    <w:p w14:paraId="1247E266" w14:textId="620BAB0D" w:rsidR="00646CAA" w:rsidRPr="00B61C43" w:rsidRDefault="00646CAA" w:rsidP="00646CAA">
      <w:pPr>
        <w:jc w:val="both"/>
        <w:rPr>
          <w:rFonts w:ascii="Arial" w:hAnsi="Arial"/>
          <w:b/>
          <w:i/>
          <w:color w:val="000000" w:themeColor="text1"/>
          <w:sz w:val="20"/>
          <w:lang w:val="en-GB"/>
        </w:rPr>
      </w:pPr>
      <w:r w:rsidRPr="00B61C43">
        <w:rPr>
          <w:rFonts w:ascii="Arial" w:hAnsi="Arial"/>
          <w:b/>
          <w:i/>
          <w:color w:val="000000" w:themeColor="text1"/>
          <w:sz w:val="20"/>
          <w:lang w:val="en-GB"/>
        </w:rPr>
        <w:lastRenderedPageBreak/>
        <w:t>Disclaimer</w:t>
      </w:r>
    </w:p>
    <w:p w14:paraId="6AC52D88" w14:textId="77777777" w:rsidR="00646CAA" w:rsidRPr="00B61C43" w:rsidRDefault="00646CAA" w:rsidP="00646CAA">
      <w:pPr>
        <w:jc w:val="both"/>
        <w:rPr>
          <w:rFonts w:ascii="Arial" w:hAnsi="Arial"/>
          <w:i/>
          <w:color w:val="000000" w:themeColor="text1"/>
          <w:sz w:val="20"/>
          <w:lang w:val="en-GB"/>
        </w:rPr>
      </w:pPr>
      <w:r w:rsidRPr="00B61C43">
        <w:rPr>
          <w:rFonts w:ascii="Arial" w:hAnsi="Arial"/>
          <w:i/>
          <w:color w:val="000000" w:themeColor="text1"/>
          <w:sz w:val="20"/>
          <w:lang w:val="en-GB"/>
        </w:rPr>
        <w:t>This document has been prepared by International Finance Corporation for information purposes only.</w:t>
      </w:r>
    </w:p>
    <w:p w14:paraId="44D74A3D" w14:textId="224FC6B5" w:rsidR="00646CAA" w:rsidRPr="008674EA" w:rsidRDefault="00646CAA" w:rsidP="00B61C43">
      <w:pPr>
        <w:jc w:val="both"/>
        <w:rPr>
          <w:rFonts w:ascii="Arial" w:hAnsi="Arial"/>
          <w:i/>
          <w:color w:val="000000" w:themeColor="text1"/>
          <w:sz w:val="20"/>
          <w:lang w:val="en-GB"/>
        </w:rPr>
      </w:pPr>
      <w:r w:rsidRPr="00B61C43">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B61C43">
        <w:rPr>
          <w:rFonts w:ascii="Arial" w:hAnsi="Arial"/>
          <w:i/>
          <w:color w:val="000000" w:themeColor="text1"/>
          <w:sz w:val="20"/>
          <w:lang w:val="en-GB"/>
        </w:rPr>
        <w:t>enter into</w:t>
      </w:r>
      <w:proofErr w:type="gramEnd"/>
      <w:r w:rsidRPr="00B61C43">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8674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623B" w14:textId="77777777" w:rsidR="00993DC1" w:rsidRDefault="00993DC1" w:rsidP="008A6D64">
      <w:pPr>
        <w:spacing w:after="0" w:line="240" w:lineRule="auto"/>
      </w:pPr>
      <w:r>
        <w:separator/>
      </w:r>
    </w:p>
  </w:endnote>
  <w:endnote w:type="continuationSeparator" w:id="0">
    <w:p w14:paraId="05A14143" w14:textId="77777777" w:rsidR="00993DC1" w:rsidRDefault="00993DC1" w:rsidP="008A6D64">
      <w:pPr>
        <w:spacing w:after="0" w:line="240" w:lineRule="auto"/>
      </w:pPr>
      <w:r>
        <w:continuationSeparator/>
      </w:r>
    </w:p>
  </w:endnote>
  <w:endnote w:type="continuationNotice" w:id="1">
    <w:p w14:paraId="4A71D175" w14:textId="77777777" w:rsidR="00993DC1" w:rsidRDefault="00993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E4C6" w14:textId="77777777" w:rsidR="00993DC1" w:rsidRDefault="00993DC1" w:rsidP="008A6D64">
      <w:pPr>
        <w:spacing w:after="0" w:line="240" w:lineRule="auto"/>
      </w:pPr>
      <w:r>
        <w:separator/>
      </w:r>
    </w:p>
  </w:footnote>
  <w:footnote w:type="continuationSeparator" w:id="0">
    <w:p w14:paraId="30E1CD67" w14:textId="77777777" w:rsidR="00993DC1" w:rsidRDefault="00993DC1" w:rsidP="008A6D64">
      <w:pPr>
        <w:spacing w:after="0" w:line="240" w:lineRule="auto"/>
      </w:pPr>
      <w:r>
        <w:continuationSeparator/>
      </w:r>
    </w:p>
  </w:footnote>
  <w:footnote w:type="continuationNotice" w:id="1">
    <w:p w14:paraId="2F9412A0" w14:textId="77777777" w:rsidR="00993DC1" w:rsidRDefault="00993DC1">
      <w:pPr>
        <w:spacing w:after="0" w:line="240" w:lineRule="auto"/>
      </w:pPr>
    </w:p>
  </w:footnote>
  <w:footnote w:id="2">
    <w:p w14:paraId="03FBC234" w14:textId="445C62CA" w:rsidR="00026F37" w:rsidRDefault="00026F3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Pr="004B0426">
        <w:rPr>
          <w:rFonts w:ascii="Arial" w:eastAsia="Times New Roman" w:hAnsi="Arial" w:cs="Arial"/>
          <w:sz w:val="18"/>
          <w:szCs w:val="18"/>
        </w:rPr>
        <w:t>:</w:t>
      </w:r>
      <w:r w:rsidRPr="00487FCD">
        <w:rPr>
          <w:rFonts w:ascii="Arial" w:eastAsia="Times New Roman" w:hAnsi="Arial" w:cs="Arial"/>
          <w:sz w:val="18"/>
          <w:szCs w:val="18"/>
        </w:rPr>
        <w:t xml:space="preserve"> </w:t>
      </w:r>
      <w:r w:rsidRPr="004E24E7">
        <w:rPr>
          <w:rFonts w:ascii="Arial" w:eastAsia="Times New Roman" w:hAnsi="Arial" w:cs="Arial"/>
          <w:sz w:val="18"/>
          <w:szCs w:val="18"/>
        </w:rPr>
        <w:t xml:space="preserve">Please check that </w:t>
      </w:r>
      <w:r>
        <w:rPr>
          <w:rFonts w:ascii="Arial" w:eastAsia="Times New Roman" w:hAnsi="Arial" w:cs="Arial"/>
          <w:sz w:val="18"/>
          <w:szCs w:val="18"/>
        </w:rPr>
        <w:t>the I</w:t>
      </w:r>
      <w:r w:rsidRPr="004E24E7">
        <w:rPr>
          <w:rFonts w:ascii="Arial" w:eastAsia="Times New Roman" w:hAnsi="Arial" w:cs="Arial"/>
          <w:sz w:val="18"/>
          <w:szCs w:val="18"/>
        </w:rPr>
        <w:t xml:space="preserve">ssue </w:t>
      </w:r>
      <w:r>
        <w:rPr>
          <w:rFonts w:ascii="Arial" w:eastAsia="Times New Roman" w:hAnsi="Arial" w:cs="Arial"/>
          <w:sz w:val="18"/>
          <w:szCs w:val="18"/>
        </w:rPr>
        <w:t>D</w:t>
      </w:r>
      <w:r w:rsidRPr="004E24E7">
        <w:rPr>
          <w:rFonts w:ascii="Arial" w:eastAsia="Times New Roman" w:hAnsi="Arial" w:cs="Arial"/>
          <w:sz w:val="18"/>
          <w:szCs w:val="18"/>
        </w:rPr>
        <w:t>ate of a trade fall</w:t>
      </w:r>
      <w:r>
        <w:rPr>
          <w:rFonts w:ascii="Arial" w:eastAsia="Times New Roman" w:hAnsi="Arial" w:cs="Arial"/>
          <w:sz w:val="18"/>
          <w:szCs w:val="18"/>
        </w:rPr>
        <w:t>s</w:t>
      </w:r>
      <w:r w:rsidRPr="004E24E7">
        <w:rPr>
          <w:rFonts w:ascii="Arial" w:eastAsia="Times New Roman" w:hAnsi="Arial" w:cs="Arial"/>
          <w:sz w:val="18"/>
          <w:szCs w:val="18"/>
        </w:rPr>
        <w:t xml:space="preserve"> on </w:t>
      </w:r>
      <w:r>
        <w:rPr>
          <w:rFonts w:ascii="Arial" w:eastAsia="Times New Roman" w:hAnsi="Arial" w:cs="Arial"/>
          <w:sz w:val="18"/>
          <w:szCs w:val="18"/>
        </w:rPr>
        <w:t xml:space="preserve">a </w:t>
      </w:r>
      <w:r w:rsidRPr="004E24E7">
        <w:rPr>
          <w:rFonts w:ascii="Arial" w:eastAsia="Times New Roman" w:hAnsi="Arial" w:cs="Arial"/>
          <w:sz w:val="18"/>
          <w:szCs w:val="18"/>
        </w:rPr>
        <w:t xml:space="preserve">good </w:t>
      </w:r>
      <w:r>
        <w:rPr>
          <w:rFonts w:ascii="Arial" w:eastAsia="Times New Roman" w:hAnsi="Arial" w:cs="Arial"/>
          <w:sz w:val="18"/>
          <w:szCs w:val="18"/>
        </w:rPr>
        <w:t>B</w:t>
      </w:r>
      <w:r w:rsidRPr="004E24E7">
        <w:rPr>
          <w:rFonts w:ascii="Arial" w:eastAsia="Times New Roman" w:hAnsi="Arial" w:cs="Arial"/>
          <w:sz w:val="18"/>
          <w:szCs w:val="18"/>
        </w:rPr>
        <w:t xml:space="preserve">usiness </w:t>
      </w:r>
      <w:r>
        <w:rPr>
          <w:rFonts w:ascii="Arial" w:eastAsia="Times New Roman" w:hAnsi="Arial" w:cs="Arial"/>
          <w:sz w:val="18"/>
          <w:szCs w:val="18"/>
        </w:rPr>
        <w:t>D</w:t>
      </w:r>
      <w:r w:rsidRPr="004E24E7">
        <w:rPr>
          <w:rFonts w:ascii="Arial" w:eastAsia="Times New Roman" w:hAnsi="Arial" w:cs="Arial"/>
          <w:sz w:val="18"/>
          <w:szCs w:val="18"/>
        </w:rPr>
        <w:t>ay</w:t>
      </w:r>
      <w:bookmarkEnd w:id="0"/>
      <w:r w:rsidRPr="004E24E7">
        <w:rPr>
          <w:rFonts w:ascii="Arial" w:eastAsia="Times New Roman" w:hAnsi="Arial" w:cs="Arial"/>
          <w:sz w:val="18"/>
          <w:szCs w:val="18"/>
        </w:rPr>
        <w:t>.</w:t>
      </w:r>
    </w:p>
    <w:p w14:paraId="4AD0EBC1" w14:textId="77777777" w:rsidR="00026F37" w:rsidRPr="004E24E7" w:rsidRDefault="00026F37">
      <w:pPr>
        <w:pStyle w:val="FootnoteText"/>
        <w:rPr>
          <w:rFonts w:ascii="Arial" w:hAnsi="Arial" w:cs="Arial"/>
          <w:sz w:val="18"/>
          <w:szCs w:val="18"/>
        </w:rPr>
      </w:pPr>
    </w:p>
  </w:footnote>
  <w:footnote w:id="3">
    <w:p w14:paraId="3F1AFE35" w14:textId="77777777" w:rsidR="00026F37" w:rsidRDefault="00026F37"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39982B79"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61C43">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5265C5A0" w:rsidR="008D26E9" w:rsidRPr="008D26E9" w:rsidRDefault="008D26E9" w:rsidP="008D26E9">
                          <w:pPr>
                            <w:jc w:val="center"/>
                            <w:rPr>
                              <w:b/>
                              <w:bCs/>
                            </w:rPr>
                          </w:pPr>
                          <w:r w:rsidRPr="008D26E9">
                            <w:rPr>
                              <w:b/>
                              <w:bCs/>
                            </w:rPr>
                            <w:t xml:space="preserve">Version </w:t>
                          </w:r>
                          <w:r w:rsidR="0099642F">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5265C5A0" w:rsidR="008D26E9" w:rsidRPr="008D26E9" w:rsidRDefault="008D26E9" w:rsidP="008D26E9">
                    <w:pPr>
                      <w:jc w:val="center"/>
                      <w:rPr>
                        <w:b/>
                        <w:bCs/>
                      </w:rPr>
                    </w:pPr>
                    <w:r w:rsidRPr="008D26E9">
                      <w:rPr>
                        <w:b/>
                        <w:bCs/>
                      </w:rPr>
                      <w:t xml:space="preserve">Version </w:t>
                    </w:r>
                    <w:r w:rsidR="0099642F">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3BB"/>
    <w:rsid w:val="000175E3"/>
    <w:rsid w:val="0002270F"/>
    <w:rsid w:val="00022C3F"/>
    <w:rsid w:val="00023F1B"/>
    <w:rsid w:val="0002526C"/>
    <w:rsid w:val="00025CCB"/>
    <w:rsid w:val="00026AF5"/>
    <w:rsid w:val="00026CF2"/>
    <w:rsid w:val="00026F37"/>
    <w:rsid w:val="00031019"/>
    <w:rsid w:val="0003154B"/>
    <w:rsid w:val="0003195C"/>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56820"/>
    <w:rsid w:val="00061ADD"/>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5770"/>
    <w:rsid w:val="00086524"/>
    <w:rsid w:val="00090EBE"/>
    <w:rsid w:val="00090F50"/>
    <w:rsid w:val="00091CCB"/>
    <w:rsid w:val="00092305"/>
    <w:rsid w:val="00095E2D"/>
    <w:rsid w:val="00097084"/>
    <w:rsid w:val="000972FA"/>
    <w:rsid w:val="000A0F51"/>
    <w:rsid w:val="000A1123"/>
    <w:rsid w:val="000A1BA1"/>
    <w:rsid w:val="000A25D4"/>
    <w:rsid w:val="000A32B3"/>
    <w:rsid w:val="000A3C8A"/>
    <w:rsid w:val="000A7BC7"/>
    <w:rsid w:val="000B01CC"/>
    <w:rsid w:val="000B0764"/>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7C0"/>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1F65"/>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CC"/>
    <w:rsid w:val="001A11DC"/>
    <w:rsid w:val="001A1C5C"/>
    <w:rsid w:val="001A358F"/>
    <w:rsid w:val="001A4F65"/>
    <w:rsid w:val="001A5599"/>
    <w:rsid w:val="001A7B26"/>
    <w:rsid w:val="001B06DB"/>
    <w:rsid w:val="001B22EA"/>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0D94"/>
    <w:rsid w:val="002019F3"/>
    <w:rsid w:val="0020503D"/>
    <w:rsid w:val="00210C11"/>
    <w:rsid w:val="00212164"/>
    <w:rsid w:val="00214AA0"/>
    <w:rsid w:val="002156DA"/>
    <w:rsid w:val="0021696F"/>
    <w:rsid w:val="00216FC2"/>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4EFB"/>
    <w:rsid w:val="00256C8C"/>
    <w:rsid w:val="0026136F"/>
    <w:rsid w:val="002614DF"/>
    <w:rsid w:val="00261716"/>
    <w:rsid w:val="00261D08"/>
    <w:rsid w:val="00261F8B"/>
    <w:rsid w:val="00263D98"/>
    <w:rsid w:val="00263FB5"/>
    <w:rsid w:val="0026466A"/>
    <w:rsid w:val="002661DC"/>
    <w:rsid w:val="0026752A"/>
    <w:rsid w:val="00267696"/>
    <w:rsid w:val="0027079E"/>
    <w:rsid w:val="002707B2"/>
    <w:rsid w:val="00272A7E"/>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DBC"/>
    <w:rsid w:val="002E0EF4"/>
    <w:rsid w:val="002E13ED"/>
    <w:rsid w:val="002E1D99"/>
    <w:rsid w:val="002E1E00"/>
    <w:rsid w:val="002E2C11"/>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CC3"/>
    <w:rsid w:val="00332D0E"/>
    <w:rsid w:val="00336E17"/>
    <w:rsid w:val="00340CF3"/>
    <w:rsid w:val="00341411"/>
    <w:rsid w:val="00342354"/>
    <w:rsid w:val="00342D9A"/>
    <w:rsid w:val="0034671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315"/>
    <w:rsid w:val="003A16B7"/>
    <w:rsid w:val="003A1DB1"/>
    <w:rsid w:val="003A2ABB"/>
    <w:rsid w:val="003A2F1E"/>
    <w:rsid w:val="003A3039"/>
    <w:rsid w:val="003A427E"/>
    <w:rsid w:val="003A5411"/>
    <w:rsid w:val="003A73B2"/>
    <w:rsid w:val="003B0368"/>
    <w:rsid w:val="003B15E2"/>
    <w:rsid w:val="003B187C"/>
    <w:rsid w:val="003B2E7F"/>
    <w:rsid w:val="003B344A"/>
    <w:rsid w:val="003B3543"/>
    <w:rsid w:val="003B58A7"/>
    <w:rsid w:val="003B73A0"/>
    <w:rsid w:val="003B7F6E"/>
    <w:rsid w:val="003C111A"/>
    <w:rsid w:val="003C1BB8"/>
    <w:rsid w:val="003C34BF"/>
    <w:rsid w:val="003C5179"/>
    <w:rsid w:val="003D0A26"/>
    <w:rsid w:val="003D0F13"/>
    <w:rsid w:val="003D3D21"/>
    <w:rsid w:val="003D44B0"/>
    <w:rsid w:val="003D5D8B"/>
    <w:rsid w:val="003D691F"/>
    <w:rsid w:val="003E0315"/>
    <w:rsid w:val="003E11B1"/>
    <w:rsid w:val="003E186E"/>
    <w:rsid w:val="003E1CB3"/>
    <w:rsid w:val="003E2208"/>
    <w:rsid w:val="003E2B0B"/>
    <w:rsid w:val="003E3FBF"/>
    <w:rsid w:val="003E4344"/>
    <w:rsid w:val="003E6023"/>
    <w:rsid w:val="003E6354"/>
    <w:rsid w:val="003E68A5"/>
    <w:rsid w:val="003E7D02"/>
    <w:rsid w:val="003F388D"/>
    <w:rsid w:val="003F4A0C"/>
    <w:rsid w:val="003F4F28"/>
    <w:rsid w:val="003F535C"/>
    <w:rsid w:val="003F6031"/>
    <w:rsid w:val="003F6CEB"/>
    <w:rsid w:val="00401BE2"/>
    <w:rsid w:val="00403037"/>
    <w:rsid w:val="004038F8"/>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959"/>
    <w:rsid w:val="00434AB8"/>
    <w:rsid w:val="00437E66"/>
    <w:rsid w:val="00440537"/>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28B"/>
    <w:rsid w:val="0049673D"/>
    <w:rsid w:val="0049704B"/>
    <w:rsid w:val="004A16B1"/>
    <w:rsid w:val="004A40BC"/>
    <w:rsid w:val="004A4521"/>
    <w:rsid w:val="004A54D7"/>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1985"/>
    <w:rsid w:val="00502361"/>
    <w:rsid w:val="00502F16"/>
    <w:rsid w:val="00504A6E"/>
    <w:rsid w:val="00505180"/>
    <w:rsid w:val="0050619B"/>
    <w:rsid w:val="00506632"/>
    <w:rsid w:val="00506B56"/>
    <w:rsid w:val="00506B57"/>
    <w:rsid w:val="00512151"/>
    <w:rsid w:val="00513391"/>
    <w:rsid w:val="00513FFC"/>
    <w:rsid w:val="0051429C"/>
    <w:rsid w:val="00514B9A"/>
    <w:rsid w:val="00515A52"/>
    <w:rsid w:val="005174DB"/>
    <w:rsid w:val="00520F72"/>
    <w:rsid w:val="005215E7"/>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0408"/>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6DD4"/>
    <w:rsid w:val="00587043"/>
    <w:rsid w:val="00587352"/>
    <w:rsid w:val="0059264D"/>
    <w:rsid w:val="005926F1"/>
    <w:rsid w:val="00592A6A"/>
    <w:rsid w:val="00592B3A"/>
    <w:rsid w:val="00594807"/>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04FB"/>
    <w:rsid w:val="005C093B"/>
    <w:rsid w:val="005C17BD"/>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161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E92"/>
    <w:rsid w:val="00667F06"/>
    <w:rsid w:val="00670765"/>
    <w:rsid w:val="00670BC9"/>
    <w:rsid w:val="00671A2F"/>
    <w:rsid w:val="00671DA0"/>
    <w:rsid w:val="00672EBB"/>
    <w:rsid w:val="006732F5"/>
    <w:rsid w:val="0067339D"/>
    <w:rsid w:val="006742B2"/>
    <w:rsid w:val="00674BB2"/>
    <w:rsid w:val="00681A6A"/>
    <w:rsid w:val="00683EB2"/>
    <w:rsid w:val="00685A5F"/>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A79EB"/>
    <w:rsid w:val="006B1DB9"/>
    <w:rsid w:val="006B4A94"/>
    <w:rsid w:val="006B53E9"/>
    <w:rsid w:val="006B55BA"/>
    <w:rsid w:val="006B5F1B"/>
    <w:rsid w:val="006B71E0"/>
    <w:rsid w:val="006B71E9"/>
    <w:rsid w:val="006C1233"/>
    <w:rsid w:val="006C1A5F"/>
    <w:rsid w:val="006C3F32"/>
    <w:rsid w:val="006C4990"/>
    <w:rsid w:val="006C5AB6"/>
    <w:rsid w:val="006D13A3"/>
    <w:rsid w:val="006D1D90"/>
    <w:rsid w:val="006D236A"/>
    <w:rsid w:val="006D41C4"/>
    <w:rsid w:val="006D5156"/>
    <w:rsid w:val="006D5672"/>
    <w:rsid w:val="006D5877"/>
    <w:rsid w:val="006D5B23"/>
    <w:rsid w:val="006D5DDB"/>
    <w:rsid w:val="006D62BF"/>
    <w:rsid w:val="006D7A93"/>
    <w:rsid w:val="006E0798"/>
    <w:rsid w:val="006E08B1"/>
    <w:rsid w:val="006E0F81"/>
    <w:rsid w:val="006E41E1"/>
    <w:rsid w:val="006E437D"/>
    <w:rsid w:val="006E53C5"/>
    <w:rsid w:val="006E660B"/>
    <w:rsid w:val="006F1D8B"/>
    <w:rsid w:val="006F1DE5"/>
    <w:rsid w:val="006F27D3"/>
    <w:rsid w:val="006F29B8"/>
    <w:rsid w:val="006F2E20"/>
    <w:rsid w:val="006F3069"/>
    <w:rsid w:val="006F531E"/>
    <w:rsid w:val="007011DC"/>
    <w:rsid w:val="00701A13"/>
    <w:rsid w:val="00701B47"/>
    <w:rsid w:val="00702558"/>
    <w:rsid w:val="00706533"/>
    <w:rsid w:val="00710474"/>
    <w:rsid w:val="00711CE9"/>
    <w:rsid w:val="00712564"/>
    <w:rsid w:val="00712819"/>
    <w:rsid w:val="00713636"/>
    <w:rsid w:val="00713FE2"/>
    <w:rsid w:val="00715074"/>
    <w:rsid w:val="00715120"/>
    <w:rsid w:val="00715639"/>
    <w:rsid w:val="00715FDB"/>
    <w:rsid w:val="0071653F"/>
    <w:rsid w:val="007169DF"/>
    <w:rsid w:val="00720059"/>
    <w:rsid w:val="007223BD"/>
    <w:rsid w:val="0072268E"/>
    <w:rsid w:val="00723030"/>
    <w:rsid w:val="00724074"/>
    <w:rsid w:val="00724413"/>
    <w:rsid w:val="007250A5"/>
    <w:rsid w:val="007265F5"/>
    <w:rsid w:val="00726C0B"/>
    <w:rsid w:val="00731D91"/>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11A"/>
    <w:rsid w:val="00756206"/>
    <w:rsid w:val="00760772"/>
    <w:rsid w:val="00761AAB"/>
    <w:rsid w:val="00761DD4"/>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39EB"/>
    <w:rsid w:val="00773CF4"/>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229E"/>
    <w:rsid w:val="00794E5F"/>
    <w:rsid w:val="00795004"/>
    <w:rsid w:val="00795644"/>
    <w:rsid w:val="007A0B61"/>
    <w:rsid w:val="007A1F7F"/>
    <w:rsid w:val="007A292C"/>
    <w:rsid w:val="007A3BE3"/>
    <w:rsid w:val="007A49E4"/>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E5F03"/>
    <w:rsid w:val="007F3053"/>
    <w:rsid w:val="007F372E"/>
    <w:rsid w:val="007F3B69"/>
    <w:rsid w:val="007F5C46"/>
    <w:rsid w:val="007F63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18B"/>
    <w:rsid w:val="0082593E"/>
    <w:rsid w:val="00827128"/>
    <w:rsid w:val="008316FD"/>
    <w:rsid w:val="00832482"/>
    <w:rsid w:val="0083331E"/>
    <w:rsid w:val="008337E1"/>
    <w:rsid w:val="0083394B"/>
    <w:rsid w:val="0083494A"/>
    <w:rsid w:val="0083687C"/>
    <w:rsid w:val="0084227C"/>
    <w:rsid w:val="008428A0"/>
    <w:rsid w:val="00844D25"/>
    <w:rsid w:val="00847C7E"/>
    <w:rsid w:val="00850893"/>
    <w:rsid w:val="0085295C"/>
    <w:rsid w:val="0085348D"/>
    <w:rsid w:val="0085438F"/>
    <w:rsid w:val="0085513D"/>
    <w:rsid w:val="0085671D"/>
    <w:rsid w:val="008573C2"/>
    <w:rsid w:val="008603A7"/>
    <w:rsid w:val="00860A69"/>
    <w:rsid w:val="008646E0"/>
    <w:rsid w:val="00866C51"/>
    <w:rsid w:val="00867154"/>
    <w:rsid w:val="008674EA"/>
    <w:rsid w:val="008679EC"/>
    <w:rsid w:val="00867D29"/>
    <w:rsid w:val="008711CE"/>
    <w:rsid w:val="0087154B"/>
    <w:rsid w:val="00871B08"/>
    <w:rsid w:val="00871E20"/>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1993"/>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2558"/>
    <w:rsid w:val="008E34B6"/>
    <w:rsid w:val="008E3FF1"/>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3137"/>
    <w:rsid w:val="009342BC"/>
    <w:rsid w:val="00935397"/>
    <w:rsid w:val="00935BD8"/>
    <w:rsid w:val="009410D0"/>
    <w:rsid w:val="009435F1"/>
    <w:rsid w:val="00946020"/>
    <w:rsid w:val="009466A9"/>
    <w:rsid w:val="00947AA6"/>
    <w:rsid w:val="009510B2"/>
    <w:rsid w:val="0095124B"/>
    <w:rsid w:val="0095137B"/>
    <w:rsid w:val="00951D5D"/>
    <w:rsid w:val="00956271"/>
    <w:rsid w:val="0096263D"/>
    <w:rsid w:val="00963E7D"/>
    <w:rsid w:val="00970BE6"/>
    <w:rsid w:val="0097259D"/>
    <w:rsid w:val="00973DB3"/>
    <w:rsid w:val="00974DA6"/>
    <w:rsid w:val="0097658F"/>
    <w:rsid w:val="009803B5"/>
    <w:rsid w:val="00980639"/>
    <w:rsid w:val="00982F9E"/>
    <w:rsid w:val="00983275"/>
    <w:rsid w:val="00983330"/>
    <w:rsid w:val="0098517D"/>
    <w:rsid w:val="009854CB"/>
    <w:rsid w:val="00985B04"/>
    <w:rsid w:val="00987B42"/>
    <w:rsid w:val="009913B8"/>
    <w:rsid w:val="00992CF5"/>
    <w:rsid w:val="00992F92"/>
    <w:rsid w:val="0099373C"/>
    <w:rsid w:val="00993DC1"/>
    <w:rsid w:val="009941CE"/>
    <w:rsid w:val="0099642F"/>
    <w:rsid w:val="00997C4F"/>
    <w:rsid w:val="009A1C68"/>
    <w:rsid w:val="009A2594"/>
    <w:rsid w:val="009A265C"/>
    <w:rsid w:val="009A3281"/>
    <w:rsid w:val="009A4005"/>
    <w:rsid w:val="009A7B45"/>
    <w:rsid w:val="009A7B47"/>
    <w:rsid w:val="009B0C7F"/>
    <w:rsid w:val="009B1BFA"/>
    <w:rsid w:val="009B232D"/>
    <w:rsid w:val="009B2607"/>
    <w:rsid w:val="009B371D"/>
    <w:rsid w:val="009B37C9"/>
    <w:rsid w:val="009B5C9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5DE7"/>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07D1E"/>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59C5"/>
    <w:rsid w:val="00A470F1"/>
    <w:rsid w:val="00A476EC"/>
    <w:rsid w:val="00A4799B"/>
    <w:rsid w:val="00A51844"/>
    <w:rsid w:val="00A53B1B"/>
    <w:rsid w:val="00A53E7A"/>
    <w:rsid w:val="00A54D0A"/>
    <w:rsid w:val="00A5573D"/>
    <w:rsid w:val="00A57541"/>
    <w:rsid w:val="00A57B83"/>
    <w:rsid w:val="00A60F3D"/>
    <w:rsid w:val="00A60FD5"/>
    <w:rsid w:val="00A61830"/>
    <w:rsid w:val="00A65312"/>
    <w:rsid w:val="00A70644"/>
    <w:rsid w:val="00A72468"/>
    <w:rsid w:val="00A74404"/>
    <w:rsid w:val="00A74D10"/>
    <w:rsid w:val="00A81860"/>
    <w:rsid w:val="00A81EB5"/>
    <w:rsid w:val="00A8391D"/>
    <w:rsid w:val="00A844EE"/>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CEA"/>
    <w:rsid w:val="00AC1F1B"/>
    <w:rsid w:val="00AC2C4C"/>
    <w:rsid w:val="00AC2D9A"/>
    <w:rsid w:val="00AC49C1"/>
    <w:rsid w:val="00AC4C41"/>
    <w:rsid w:val="00AC5A23"/>
    <w:rsid w:val="00AC5BD7"/>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AF5F96"/>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34EB"/>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25CB"/>
    <w:rsid w:val="00B5370E"/>
    <w:rsid w:val="00B53C30"/>
    <w:rsid w:val="00B53E16"/>
    <w:rsid w:val="00B5735D"/>
    <w:rsid w:val="00B600DF"/>
    <w:rsid w:val="00B60AED"/>
    <w:rsid w:val="00B616E4"/>
    <w:rsid w:val="00B61981"/>
    <w:rsid w:val="00B61C43"/>
    <w:rsid w:val="00B62A55"/>
    <w:rsid w:val="00B6342D"/>
    <w:rsid w:val="00B6363D"/>
    <w:rsid w:val="00B63A6A"/>
    <w:rsid w:val="00B63CC1"/>
    <w:rsid w:val="00B663B8"/>
    <w:rsid w:val="00B66579"/>
    <w:rsid w:val="00B66ABA"/>
    <w:rsid w:val="00B717B2"/>
    <w:rsid w:val="00B72EA5"/>
    <w:rsid w:val="00B749AE"/>
    <w:rsid w:val="00B74DCE"/>
    <w:rsid w:val="00B779B6"/>
    <w:rsid w:val="00B810A9"/>
    <w:rsid w:val="00B812A4"/>
    <w:rsid w:val="00B81F0A"/>
    <w:rsid w:val="00B827FD"/>
    <w:rsid w:val="00B83287"/>
    <w:rsid w:val="00B84080"/>
    <w:rsid w:val="00B84C1D"/>
    <w:rsid w:val="00B856C9"/>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7CE"/>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3FFD"/>
    <w:rsid w:val="00C2441F"/>
    <w:rsid w:val="00C24D96"/>
    <w:rsid w:val="00C2657F"/>
    <w:rsid w:val="00C26931"/>
    <w:rsid w:val="00C273C2"/>
    <w:rsid w:val="00C3021B"/>
    <w:rsid w:val="00C35296"/>
    <w:rsid w:val="00C35CCA"/>
    <w:rsid w:val="00C35DD7"/>
    <w:rsid w:val="00C36950"/>
    <w:rsid w:val="00C37E9B"/>
    <w:rsid w:val="00C40BA0"/>
    <w:rsid w:val="00C438E0"/>
    <w:rsid w:val="00C440A0"/>
    <w:rsid w:val="00C47559"/>
    <w:rsid w:val="00C47D8E"/>
    <w:rsid w:val="00C50AA4"/>
    <w:rsid w:val="00C50E44"/>
    <w:rsid w:val="00C51796"/>
    <w:rsid w:val="00C52631"/>
    <w:rsid w:val="00C55B03"/>
    <w:rsid w:val="00C55ED3"/>
    <w:rsid w:val="00C56004"/>
    <w:rsid w:val="00C60421"/>
    <w:rsid w:val="00C61073"/>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02A3"/>
    <w:rsid w:val="00D32D02"/>
    <w:rsid w:val="00D32DF6"/>
    <w:rsid w:val="00D33FEE"/>
    <w:rsid w:val="00D344C8"/>
    <w:rsid w:val="00D36BE1"/>
    <w:rsid w:val="00D402AF"/>
    <w:rsid w:val="00D41A62"/>
    <w:rsid w:val="00D41EF3"/>
    <w:rsid w:val="00D4301E"/>
    <w:rsid w:val="00D470F2"/>
    <w:rsid w:val="00D51183"/>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69FC"/>
    <w:rsid w:val="00D9769D"/>
    <w:rsid w:val="00DA1628"/>
    <w:rsid w:val="00DA1AC3"/>
    <w:rsid w:val="00DA4605"/>
    <w:rsid w:val="00DA52B8"/>
    <w:rsid w:val="00DA5C90"/>
    <w:rsid w:val="00DA5F2F"/>
    <w:rsid w:val="00DB13E1"/>
    <w:rsid w:val="00DB3B8F"/>
    <w:rsid w:val="00DB4076"/>
    <w:rsid w:val="00DC0C65"/>
    <w:rsid w:val="00DC1BD2"/>
    <w:rsid w:val="00DC44F3"/>
    <w:rsid w:val="00DC453F"/>
    <w:rsid w:val="00DC48C7"/>
    <w:rsid w:val="00DC6BA2"/>
    <w:rsid w:val="00DC7CDA"/>
    <w:rsid w:val="00DD053C"/>
    <w:rsid w:val="00DD17FA"/>
    <w:rsid w:val="00DD3759"/>
    <w:rsid w:val="00DD5CE8"/>
    <w:rsid w:val="00DD6945"/>
    <w:rsid w:val="00DD7EC6"/>
    <w:rsid w:val="00DE193A"/>
    <w:rsid w:val="00DE299F"/>
    <w:rsid w:val="00DE2C08"/>
    <w:rsid w:val="00DE2C9B"/>
    <w:rsid w:val="00DE5A37"/>
    <w:rsid w:val="00DE6DCD"/>
    <w:rsid w:val="00DE7471"/>
    <w:rsid w:val="00DE7F4F"/>
    <w:rsid w:val="00DF0984"/>
    <w:rsid w:val="00DF27DB"/>
    <w:rsid w:val="00DF2A69"/>
    <w:rsid w:val="00DF2C29"/>
    <w:rsid w:val="00DF325C"/>
    <w:rsid w:val="00DF32CE"/>
    <w:rsid w:val="00DF335A"/>
    <w:rsid w:val="00DF53A2"/>
    <w:rsid w:val="00DF58BF"/>
    <w:rsid w:val="00DF5FCA"/>
    <w:rsid w:val="00DF6210"/>
    <w:rsid w:val="00DF732C"/>
    <w:rsid w:val="00DF7764"/>
    <w:rsid w:val="00E0012E"/>
    <w:rsid w:val="00E00527"/>
    <w:rsid w:val="00E01614"/>
    <w:rsid w:val="00E04819"/>
    <w:rsid w:val="00E05820"/>
    <w:rsid w:val="00E1093D"/>
    <w:rsid w:val="00E117B9"/>
    <w:rsid w:val="00E11979"/>
    <w:rsid w:val="00E124DA"/>
    <w:rsid w:val="00E128EE"/>
    <w:rsid w:val="00E1313D"/>
    <w:rsid w:val="00E148CB"/>
    <w:rsid w:val="00E15A97"/>
    <w:rsid w:val="00E16D6F"/>
    <w:rsid w:val="00E1743B"/>
    <w:rsid w:val="00E1783F"/>
    <w:rsid w:val="00E21724"/>
    <w:rsid w:val="00E22A79"/>
    <w:rsid w:val="00E23AE5"/>
    <w:rsid w:val="00E23DAF"/>
    <w:rsid w:val="00E26114"/>
    <w:rsid w:val="00E27C63"/>
    <w:rsid w:val="00E307EF"/>
    <w:rsid w:val="00E32599"/>
    <w:rsid w:val="00E33DC0"/>
    <w:rsid w:val="00E342EB"/>
    <w:rsid w:val="00E345F1"/>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2E5"/>
    <w:rsid w:val="00E8236F"/>
    <w:rsid w:val="00E82D89"/>
    <w:rsid w:val="00E83D01"/>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A6AE5"/>
    <w:rsid w:val="00EA6D87"/>
    <w:rsid w:val="00EB1CB1"/>
    <w:rsid w:val="00EB2C9D"/>
    <w:rsid w:val="00EB3A6E"/>
    <w:rsid w:val="00EB61D7"/>
    <w:rsid w:val="00EB7219"/>
    <w:rsid w:val="00EB78E7"/>
    <w:rsid w:val="00EC0D48"/>
    <w:rsid w:val="00EC1282"/>
    <w:rsid w:val="00EC35C7"/>
    <w:rsid w:val="00EC42E8"/>
    <w:rsid w:val="00EC4484"/>
    <w:rsid w:val="00EC44C3"/>
    <w:rsid w:val="00EC4AA5"/>
    <w:rsid w:val="00EC5E87"/>
    <w:rsid w:val="00EC6451"/>
    <w:rsid w:val="00EC72DD"/>
    <w:rsid w:val="00ED1A99"/>
    <w:rsid w:val="00ED4FDE"/>
    <w:rsid w:val="00ED536B"/>
    <w:rsid w:val="00EE27C1"/>
    <w:rsid w:val="00EE2C64"/>
    <w:rsid w:val="00EE4113"/>
    <w:rsid w:val="00EE5A9A"/>
    <w:rsid w:val="00EE6105"/>
    <w:rsid w:val="00EE70D1"/>
    <w:rsid w:val="00EF06A8"/>
    <w:rsid w:val="00EF0851"/>
    <w:rsid w:val="00EF0E81"/>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41C8"/>
    <w:rsid w:val="00F464D9"/>
    <w:rsid w:val="00F47570"/>
    <w:rsid w:val="00F50158"/>
    <w:rsid w:val="00F52294"/>
    <w:rsid w:val="00F54ABD"/>
    <w:rsid w:val="00F562D9"/>
    <w:rsid w:val="00F56559"/>
    <w:rsid w:val="00F5699F"/>
    <w:rsid w:val="00F60200"/>
    <w:rsid w:val="00F61C6D"/>
    <w:rsid w:val="00F62A3A"/>
    <w:rsid w:val="00F6434E"/>
    <w:rsid w:val="00F6589B"/>
    <w:rsid w:val="00F663DE"/>
    <w:rsid w:val="00F70F53"/>
    <w:rsid w:val="00F727CA"/>
    <w:rsid w:val="00F7286E"/>
    <w:rsid w:val="00F74C2B"/>
    <w:rsid w:val="00F759BF"/>
    <w:rsid w:val="00F75D9A"/>
    <w:rsid w:val="00F75DA9"/>
    <w:rsid w:val="00F771EB"/>
    <w:rsid w:val="00F7782B"/>
    <w:rsid w:val="00F77FC8"/>
    <w:rsid w:val="00F80FC0"/>
    <w:rsid w:val="00F81730"/>
    <w:rsid w:val="00F8198D"/>
    <w:rsid w:val="00F820D9"/>
    <w:rsid w:val="00F834D3"/>
    <w:rsid w:val="00F83A64"/>
    <w:rsid w:val="00F8423D"/>
    <w:rsid w:val="00F8499E"/>
    <w:rsid w:val="00F85EFF"/>
    <w:rsid w:val="00F86A02"/>
    <w:rsid w:val="00F87FD3"/>
    <w:rsid w:val="00F919F9"/>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34A"/>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character" w:customStyle="1" w:styleId="cf01">
    <w:name w:val="cf01"/>
    <w:basedOn w:val="DefaultParagraphFont"/>
    <w:rsid w:val="003B7F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14592355">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110EE2D4013C4D188BB6574C248FC3E3"/>
        <w:category>
          <w:name w:val="General"/>
          <w:gallery w:val="placeholder"/>
        </w:category>
        <w:types>
          <w:type w:val="bbPlcHdr"/>
        </w:types>
        <w:behaviors>
          <w:behavior w:val="content"/>
        </w:behaviors>
        <w:guid w:val="{0CA00352-9191-4FEE-908F-5E91629A23E1}"/>
      </w:docPartPr>
      <w:docPartBody>
        <w:p w:rsidR="00E47D4F" w:rsidRDefault="00E47D4F" w:rsidP="00E47D4F">
          <w:pPr>
            <w:pStyle w:val="110EE2D4013C4D188BB6574C248FC3E3"/>
          </w:pPr>
          <w:r w:rsidRPr="008A61F3">
            <w:rPr>
              <w:rStyle w:val="PlaceholderText"/>
              <w:rFonts w:ascii="Arial" w:hAnsi="Arial" w:cs="Arial"/>
              <w:color w:val="7F7F7F" w:themeColor="text1" w:themeTint="80"/>
              <w:sz w:val="20"/>
              <w:szCs w:val="20"/>
            </w:rPr>
            <w:t>Choose an item.</w:t>
          </w:r>
        </w:p>
      </w:docPartBody>
    </w:docPart>
    <w:docPart>
      <w:docPartPr>
        <w:name w:val="1C2612A4D8DF4646872CF814B8591DEF"/>
        <w:category>
          <w:name w:val="General"/>
          <w:gallery w:val="placeholder"/>
        </w:category>
        <w:types>
          <w:type w:val="bbPlcHdr"/>
        </w:types>
        <w:behaviors>
          <w:behavior w:val="content"/>
        </w:behaviors>
        <w:guid w:val="{E4E1B581-13BB-4527-915C-CAE0F7E31B9C}"/>
      </w:docPartPr>
      <w:docPartBody>
        <w:p w:rsidR="00E47D4F" w:rsidRDefault="00E47D4F" w:rsidP="00E47D4F">
          <w:pPr>
            <w:pStyle w:val="1C2612A4D8DF4646872CF814B8591DEF"/>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31D34"/>
    <w:rsid w:val="00151004"/>
    <w:rsid w:val="00164D18"/>
    <w:rsid w:val="002D752B"/>
    <w:rsid w:val="00307AE7"/>
    <w:rsid w:val="003405C8"/>
    <w:rsid w:val="00370847"/>
    <w:rsid w:val="003A12C8"/>
    <w:rsid w:val="00490101"/>
    <w:rsid w:val="004D5717"/>
    <w:rsid w:val="004F45D2"/>
    <w:rsid w:val="0058398E"/>
    <w:rsid w:val="005E65E7"/>
    <w:rsid w:val="00657738"/>
    <w:rsid w:val="006A6890"/>
    <w:rsid w:val="0071792F"/>
    <w:rsid w:val="007663AE"/>
    <w:rsid w:val="00827DA2"/>
    <w:rsid w:val="00836428"/>
    <w:rsid w:val="008D674A"/>
    <w:rsid w:val="008F1AD2"/>
    <w:rsid w:val="00906979"/>
    <w:rsid w:val="00937BD6"/>
    <w:rsid w:val="009460FF"/>
    <w:rsid w:val="00994ACC"/>
    <w:rsid w:val="009D7EDA"/>
    <w:rsid w:val="009E4A2B"/>
    <w:rsid w:val="00A173D2"/>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47D4F"/>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D4F"/>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110EE2D4013C4D188BB6574C248FC3E3">
    <w:name w:val="110EE2D4013C4D188BB6574C248FC3E3"/>
    <w:rsid w:val="00E47D4F"/>
    <w:rPr>
      <w:kern w:val="2"/>
      <w:lang w:eastAsia="zh-CN"/>
      <w14:ligatures w14:val="standardContextual"/>
    </w:rPr>
  </w:style>
  <w:style w:type="paragraph" w:customStyle="1" w:styleId="1C2612A4D8DF4646872CF814B8591DEF">
    <w:name w:val="1C2612A4D8DF4646872CF814B8591DEF"/>
    <w:rsid w:val="00E47D4F"/>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2024-05-10T22:20:00Z</dcterms:created>
  <dcterms:modified xsi:type="dcterms:W3CDTF">2024-05-14T12:31:00Z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