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667E06" w:rsidRDefault="00646CAA" w:rsidP="00947AA6">
      <w:pPr>
        <w:jc w:val="both"/>
        <w:rPr>
          <w:rFonts w:ascii="Arial" w:hAnsi="Arial"/>
          <w:i/>
          <w:color w:val="000000" w:themeColor="text1"/>
          <w:sz w:val="20"/>
          <w:lang w:val="en-GB"/>
        </w:rPr>
      </w:pPr>
      <w:bookmarkStart w:id="0" w:name="_Hlk125013282"/>
      <w:bookmarkStart w:id="1" w:name="_Hlk125014920"/>
      <w:r w:rsidRPr="00667E06">
        <w:rPr>
          <w:rFonts w:ascii="Arial" w:hAnsi="Arial"/>
          <w:i/>
          <w:color w:val="000000" w:themeColor="text1"/>
          <w:sz w:val="20"/>
          <w:lang w:val="en-GB"/>
        </w:rPr>
        <w:t xml:space="preserve">Set out below is a form of </w:t>
      </w:r>
      <w:proofErr w:type="spellStart"/>
      <w:r w:rsidRPr="00667E06">
        <w:rPr>
          <w:rFonts w:ascii="Arial" w:hAnsi="Arial"/>
          <w:i/>
          <w:color w:val="000000" w:themeColor="text1"/>
          <w:sz w:val="20"/>
          <w:lang w:val="en-GB"/>
        </w:rPr>
        <w:t>termsheet</w:t>
      </w:r>
      <w:proofErr w:type="spellEnd"/>
      <w:r w:rsidRPr="00667E06">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667E06">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667E06">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667E06">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667E06">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667E06">
        <w:trPr>
          <w:trHeight w:val="289"/>
        </w:trPr>
        <w:tc>
          <w:tcPr>
            <w:tcW w:w="2610" w:type="dxa"/>
            <w:shd w:val="clear" w:color="auto" w:fill="D9E2F3" w:themeFill="accent1" w:themeFillTint="33"/>
            <w:noWrap/>
          </w:tcPr>
          <w:p w14:paraId="19255E4E" w14:textId="08033FEF"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667E06">
        <w:trPr>
          <w:trHeight w:val="289"/>
        </w:trPr>
        <w:tc>
          <w:tcPr>
            <w:tcW w:w="2610" w:type="dxa"/>
            <w:shd w:val="clear" w:color="auto" w:fill="D9E2F3" w:themeFill="accent1" w:themeFillTint="33"/>
            <w:noWrap/>
          </w:tcPr>
          <w:p w14:paraId="4EC6395D" w14:textId="7FB85CBB"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667E06">
        <w:trPr>
          <w:trHeight w:val="289"/>
        </w:trPr>
        <w:tc>
          <w:tcPr>
            <w:tcW w:w="2610" w:type="dxa"/>
            <w:shd w:val="clear" w:color="auto" w:fill="D9E2F3" w:themeFill="accent1" w:themeFillTint="33"/>
            <w:noWrap/>
          </w:tcPr>
          <w:p w14:paraId="523A0BCB" w14:textId="5ECA78E1"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C6156A"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667E06">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667E06">
        <w:trPr>
          <w:trHeight w:val="289"/>
        </w:trPr>
        <w:tc>
          <w:tcPr>
            <w:tcW w:w="2610" w:type="dxa"/>
            <w:shd w:val="clear" w:color="auto" w:fill="D9E2F3" w:themeFill="accent1" w:themeFillTint="33"/>
            <w:noWrap/>
            <w:hideMark/>
          </w:tcPr>
          <w:p w14:paraId="3C289918" w14:textId="3BF7B05B"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667E06">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37665DF" w:rsidR="0031009F" w:rsidRPr="004304C8" w:rsidRDefault="00FC1966" w:rsidP="00B749AE">
            <w:pPr>
              <w:spacing w:before="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 xml:space="preserve">Azerbaijani </w:t>
            </w:r>
            <w:r w:rsidR="003E3EAE" w:rsidRPr="00785EC6">
              <w:rPr>
                <w:rFonts w:ascii="Arial" w:eastAsia="Times New Roman" w:hAnsi="Arial" w:cs="Arial"/>
                <w:color w:val="000000" w:themeColor="text1"/>
                <w:sz w:val="20"/>
                <w:szCs w:val="20"/>
              </w:rPr>
              <w:t>M</w:t>
            </w:r>
            <w:r w:rsidRPr="00785EC6">
              <w:rPr>
                <w:rFonts w:ascii="Arial" w:eastAsia="Times New Roman" w:hAnsi="Arial" w:cs="Arial"/>
                <w:color w:val="000000" w:themeColor="text1"/>
                <w:sz w:val="20"/>
                <w:szCs w:val="20"/>
              </w:rPr>
              <w:t>anat (“AZN”)</w:t>
            </w:r>
          </w:p>
        </w:tc>
      </w:tr>
      <w:tr w:rsidR="0031009F" w:rsidRPr="006554FA" w14:paraId="04DCFE8C" w14:textId="77777777" w:rsidTr="00667E06">
        <w:trPr>
          <w:trHeight w:val="289"/>
        </w:trPr>
        <w:tc>
          <w:tcPr>
            <w:tcW w:w="2610" w:type="dxa"/>
            <w:shd w:val="clear" w:color="auto" w:fill="D9E2F3" w:themeFill="accent1" w:themeFillTint="33"/>
            <w:noWrap/>
          </w:tcPr>
          <w:p w14:paraId="26B3A15C" w14:textId="28356E8C"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667E06">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667E06">
              <w:rPr>
                <w:rFonts w:ascii="Arial" w:hAnsi="Arial"/>
                <w:color w:val="000000" w:themeColor="text1"/>
                <w:sz w:val="20"/>
              </w:rPr>
              <w:t>Principal</w:t>
            </w:r>
            <w:r w:rsidR="00C36950" w:rsidRPr="00667E06">
              <w:rPr>
                <w:rFonts w:ascii="Arial" w:hAnsi="Arial"/>
                <w:color w:val="000000" w:themeColor="text1"/>
                <w:sz w:val="20"/>
              </w:rPr>
              <w:t xml:space="preserve"> </w:t>
            </w:r>
            <w:r w:rsidR="00C36950" w:rsidRPr="004304C8">
              <w:rPr>
                <w:rFonts w:ascii="Arial" w:eastAsia="Times New Roman" w:hAnsi="Arial" w:cs="Arial"/>
                <w:color w:val="000000" w:themeColor="text1"/>
                <w:sz w:val="20"/>
                <w:szCs w:val="20"/>
              </w:rPr>
              <w:t>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667E06">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667E06">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667E06">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667E06">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667E06">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667E06">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667E06">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667E06">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8A5EB4">
              <w:rPr>
                <w:rFonts w:ascii="Arial" w:hAnsi="Arial"/>
                <w:sz w:val="20"/>
              </w:rPr>
              <w:t>[</w:t>
            </w:r>
            <w:r w:rsidRPr="00667E06">
              <w:rPr>
                <w:rFonts w:ascii="Arial" w:hAnsi="Arial"/>
                <w:b/>
                <w:color w:val="000000" w:themeColor="text1"/>
                <w:sz w:val="20"/>
              </w:rPr>
              <w:sym w:font="Wingdings" w:char="F06C"/>
            </w:r>
            <w:r w:rsidRPr="008A5EB4">
              <w:rPr>
                <w:rFonts w:ascii="Arial" w:hAnsi="Arial"/>
                <w:color w:val="000000"/>
                <w:sz w:val="20"/>
              </w:rPr>
              <w:t xml:space="preserve">, using FX </w:t>
            </w:r>
            <w:r w:rsidRPr="00667E06">
              <w:rPr>
                <w:rFonts w:ascii="Arial" w:hAnsi="Arial"/>
                <w:b/>
                <w:color w:val="000000" w:themeColor="text1"/>
                <w:sz w:val="20"/>
              </w:rPr>
              <w:sym w:font="Wingdings" w:char="F06C"/>
            </w:r>
            <w:r w:rsidRPr="008A5EB4">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667E06">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2E6CF08E" w:rsidR="00D07B4D" w:rsidRPr="006C619A" w:rsidRDefault="00D07B4D" w:rsidP="00D07B4D">
            <w:pPr>
              <w:spacing w:before="60" w:after="60"/>
              <w:rPr>
                <w:rFonts w:ascii="Arial" w:hAnsi="Arial"/>
                <w:color w:val="000000" w:themeColor="text1"/>
                <w:sz w:val="20"/>
              </w:rPr>
            </w:pPr>
            <w:r w:rsidRPr="00667E06">
              <w:rPr>
                <w:rFonts w:ascii="Arial" w:hAnsi="Arial"/>
                <w:color w:val="000000" w:themeColor="text1"/>
                <w:sz w:val="20"/>
              </w:rPr>
              <w:t xml:space="preserve">100% of the </w:t>
            </w:r>
            <w:r w:rsidR="00A313DB" w:rsidRPr="00667E06">
              <w:rPr>
                <w:rFonts w:ascii="Arial" w:hAnsi="Arial"/>
                <w:color w:val="000000" w:themeColor="text1"/>
                <w:sz w:val="20"/>
              </w:rPr>
              <w:t>Principal</w:t>
            </w:r>
            <w:r w:rsidRPr="00667E06">
              <w:rPr>
                <w:rFonts w:ascii="Arial" w:hAnsi="Arial"/>
                <w:color w:val="000000" w:themeColor="text1"/>
                <w:sz w:val="20"/>
              </w:rPr>
              <w:t xml:space="preserve"> Amount</w:t>
            </w:r>
            <w:r w:rsidRPr="008A5EB4">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24554297" w:rsidR="00D07B4D" w:rsidRPr="004304C8" w:rsidRDefault="00D07B4D" w:rsidP="00667E06">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667E06">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667E06">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667E06">
              <w:rPr>
                <w:rFonts w:ascii="Arial" w:hAnsi="Arial"/>
                <w:color w:val="000000" w:themeColor="text1"/>
                <w:sz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667E06">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75E86DE0"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8A5EB4">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8A5EB4"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667E06">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3CC2D7A"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667E06">
        <w:trPr>
          <w:trHeight w:val="289"/>
        </w:trPr>
        <w:tc>
          <w:tcPr>
            <w:tcW w:w="2610" w:type="dxa"/>
            <w:shd w:val="clear" w:color="auto" w:fill="D9E2F3" w:themeFill="accent1" w:themeFillTint="33"/>
            <w:noWrap/>
          </w:tcPr>
          <w:p w14:paraId="3ED6A15A" w14:textId="5AF988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2078DC6"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667E06">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667E06">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667E06">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A6CDD9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FC1966" w:rsidRPr="00785EC6">
              <w:rPr>
                <w:rFonts w:ascii="Arial" w:eastAsia="Times New Roman" w:hAnsi="Arial" w:cs="Arial"/>
                <w:color w:val="000000" w:themeColor="text1"/>
                <w:sz w:val="20"/>
                <w:szCs w:val="20"/>
              </w:rPr>
              <w:t>AZN</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66D6A0F2"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FC1966" w:rsidRPr="00785EC6">
              <w:rPr>
                <w:rFonts w:ascii="Arial" w:eastAsia="Times New Roman" w:hAnsi="Arial" w:cs="Arial"/>
                <w:color w:val="000000" w:themeColor="text1"/>
                <w:sz w:val="20"/>
                <w:szCs w:val="20"/>
              </w:rPr>
              <w:t>AZN</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25BD5508" w:rsidR="00D07B4D" w:rsidRPr="004304C8" w:rsidRDefault="00FC1966" w:rsidP="00B749AE">
            <w:pPr>
              <w:spacing w:before="160" w:after="60"/>
              <w:rPr>
                <w:rFonts w:ascii="Arial" w:eastAsia="Times New Roman" w:hAnsi="Arial" w:cs="Arial"/>
                <w:color w:val="000000" w:themeColor="text1"/>
                <w:sz w:val="20"/>
                <w:szCs w:val="20"/>
              </w:rPr>
            </w:pPr>
            <w:r w:rsidRPr="00785EC6">
              <w:rPr>
                <w:rFonts w:ascii="Arial" w:eastAsia="Times New Roman" w:hAnsi="Arial" w:cs="Arial"/>
                <w:color w:val="000000" w:themeColor="text1"/>
                <w:sz w:val="20"/>
                <w:szCs w:val="20"/>
              </w:rPr>
              <w:t>AZN</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8A5EB4">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8A5EB4">
              <w:rPr>
                <w:rFonts w:ascii="Arial" w:hAnsi="Arial"/>
                <w:sz w:val="20"/>
              </w:rPr>
              <w:t>rounded</w:t>
            </w:r>
            <w:r w:rsidR="00715639" w:rsidRPr="008A5EB4">
              <w:rPr>
                <w:rFonts w:ascii="Arial" w:hAnsi="Arial"/>
                <w:sz w:val="20"/>
              </w:rPr>
              <w:t xml:space="preserve"> </w:t>
            </w:r>
            <w:r w:rsidR="00D07B4D" w:rsidRPr="008A5EB4">
              <w:rPr>
                <w:rFonts w:ascii="Arial" w:hAnsi="Arial"/>
                <w:sz w:val="20"/>
              </w:rPr>
              <w:t xml:space="preserve">to the nearest </w:t>
            </w:r>
            <w:r w:rsidR="00C54226" w:rsidRPr="008A5EB4">
              <w:rPr>
                <w:rFonts w:ascii="Arial" w:hAnsi="Arial"/>
                <w:sz w:val="20"/>
              </w:rPr>
              <w:t>two decimal places</w:t>
            </w:r>
            <w:r w:rsidR="00D07B4D" w:rsidRPr="008A5EB4">
              <w:rPr>
                <w:rFonts w:ascii="Arial" w:hAnsi="Arial"/>
                <w:sz w:val="20"/>
              </w:rPr>
              <w:t xml:space="preserve"> with 0.005</w:t>
            </w:r>
            <w:r w:rsidR="00C2144B" w:rsidRPr="008A5EB4">
              <w:rPr>
                <w:rFonts w:ascii="Arial" w:hAnsi="Arial"/>
                <w:sz w:val="20"/>
              </w:rPr>
              <w:t xml:space="preserve"> </w:t>
            </w:r>
            <w:r w:rsidR="0095137B" w:rsidRPr="008A5EB4">
              <w:rPr>
                <w:rFonts w:ascii="Arial" w:hAnsi="Arial"/>
                <w:sz w:val="20"/>
              </w:rPr>
              <w:t xml:space="preserve">being </w:t>
            </w:r>
            <w:r w:rsidR="00D07B4D" w:rsidRPr="008A5EB4">
              <w:rPr>
                <w:rFonts w:ascii="Arial" w:hAnsi="Arial"/>
                <w:sz w:val="20"/>
              </w:rPr>
              <w:t>rounded upwards</w:t>
            </w:r>
            <w:r w:rsidR="00760772" w:rsidRPr="008A5EB4">
              <w:rPr>
                <w:rFonts w:ascii="Arial" w:hAnsi="Arial"/>
                <w:sz w:val="20"/>
              </w:rPr>
              <w:t>.</w:t>
            </w:r>
          </w:p>
        </w:tc>
      </w:tr>
      <w:tr w:rsidR="004304C8" w:rsidRPr="004304C8" w14:paraId="692E9BF6" w14:textId="77777777" w:rsidTr="00667E06">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F268D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Pr>
                <w:rFonts w:ascii="Arial" w:eastAsia="Times New Roman" w:hAnsi="Arial" w:cs="Arial"/>
                <w:color w:val="000000" w:themeColor="text1"/>
                <w:sz w:val="20"/>
                <w:szCs w:val="20"/>
              </w:rPr>
              <w:t>.</w:t>
            </w:r>
          </w:p>
        </w:tc>
      </w:tr>
      <w:tr w:rsidR="004304C8" w:rsidRPr="004304C8" w14:paraId="349E17F6" w14:textId="0166635E" w:rsidTr="00667E06">
        <w:trPr>
          <w:trHeight w:val="289"/>
        </w:trPr>
        <w:tc>
          <w:tcPr>
            <w:tcW w:w="2610" w:type="dxa"/>
            <w:shd w:val="clear" w:color="auto" w:fill="D9E2F3" w:themeFill="accent1" w:themeFillTint="33"/>
            <w:noWrap/>
            <w:hideMark/>
          </w:tcPr>
          <w:p w14:paraId="406D1A7E" w14:textId="52E950B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0F3DFEA7"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4226" w:rsidRPr="00667E06">
              <w:rPr>
                <w:rFonts w:ascii="Arial" w:hAnsi="Arial"/>
                <w:sz w:val="20"/>
              </w:rPr>
              <w:t>Actual</w:t>
            </w:r>
            <w:r w:rsidRPr="00667E06">
              <w:rPr>
                <w:rFonts w:ascii="Arial" w:hAnsi="Arial"/>
                <w:sz w:val="20"/>
              </w:rPr>
              <w:t xml:space="preserve"> (ICMA</w:t>
            </w:r>
            <w:r w:rsidR="00D07B4D" w:rsidRPr="009245C3">
              <w:rPr>
                <w:rFonts w:ascii="Arial" w:eastAsia="Times New Roman" w:hAnsi="Arial" w:cs="Arial"/>
                <w:color w:val="000000" w:themeColor="text1"/>
                <w:sz w:val="20"/>
                <w:szCs w:val="20"/>
              </w:rPr>
              <w:t>)]</w:t>
            </w:r>
          </w:p>
        </w:tc>
      </w:tr>
      <w:tr w:rsidR="004304C8" w:rsidRPr="004304C8" w14:paraId="0958BBBF" w14:textId="79C09C59" w:rsidTr="00667E06">
        <w:trPr>
          <w:trHeight w:val="289"/>
        </w:trPr>
        <w:tc>
          <w:tcPr>
            <w:tcW w:w="2610" w:type="dxa"/>
            <w:shd w:val="clear" w:color="auto" w:fill="D9E2F3" w:themeFill="accent1" w:themeFillTint="33"/>
            <w:noWrap/>
            <w:hideMark/>
          </w:tcPr>
          <w:p w14:paraId="3009F715" w14:textId="5BCA261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667E06">
        <w:trPr>
          <w:trHeight w:val="289"/>
        </w:trPr>
        <w:tc>
          <w:tcPr>
            <w:tcW w:w="2610" w:type="dxa"/>
            <w:shd w:val="clear" w:color="auto" w:fill="D9E2F3" w:themeFill="accent1" w:themeFillTint="33"/>
            <w:noWrap/>
          </w:tcPr>
          <w:p w14:paraId="32D4B2B5" w14:textId="75232CB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04EC61FF"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C1966" w:rsidRPr="00785EC6">
              <w:rPr>
                <w:rFonts w:ascii="Arial" w:eastAsia="Times New Roman" w:hAnsi="Arial" w:cs="Arial"/>
                <w:color w:val="000000" w:themeColor="text1"/>
                <w:sz w:val="20"/>
                <w:szCs w:val="20"/>
              </w:rPr>
              <w:t>Baku</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667E06">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667E06">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667E06">
              <w:rPr>
                <w:rFonts w:ascii="Arial" w:hAnsi="Arial"/>
                <w:color w:val="000000" w:themeColor="text1"/>
                <w:sz w:val="20"/>
              </w:rPr>
              <w:t>Citibank N.A.</w:t>
            </w:r>
          </w:p>
        </w:tc>
      </w:tr>
      <w:tr w:rsidR="00C54226" w:rsidRPr="006554FA" w14:paraId="45D5E5C2" w14:textId="77777777" w:rsidTr="00667E06">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8A5EB4">
              <w:rPr>
                <w:rFonts w:ascii="Arial" w:hAnsi="Arial"/>
                <w:sz w:val="20"/>
              </w:rPr>
              <w:t>[=Swap counterparty]</w:t>
            </w:r>
          </w:p>
        </w:tc>
      </w:tr>
      <w:tr w:rsidR="00C54226" w:rsidRPr="006554FA" w14:paraId="5CF0507A" w14:textId="77777777" w:rsidTr="00667E06">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8A5EB4">
              <w:rPr>
                <w:rFonts w:ascii="Arial" w:hAnsi="Arial"/>
                <w:sz w:val="20"/>
              </w:rPr>
              <w:t>Reference Rate</w:t>
            </w:r>
          </w:p>
        </w:tc>
        <w:tc>
          <w:tcPr>
            <w:tcW w:w="6750" w:type="dxa"/>
          </w:tcPr>
          <w:p w14:paraId="4DCD6D8B" w14:textId="41570157" w:rsidR="00C54226" w:rsidRPr="00667E06"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A60B59" w:rsidRPr="00785EC6">
              <w:rPr>
                <w:rFonts w:ascii="Arial" w:eastAsia="Times New Roman" w:hAnsi="Arial" w:cs="Arial"/>
                <w:color w:val="000000" w:themeColor="text1"/>
                <w:sz w:val="20"/>
                <w:szCs w:val="20"/>
              </w:rPr>
              <w:t>USD/</w:t>
            </w:r>
            <w:r w:rsidR="00FC1966" w:rsidRPr="00785EC6">
              <w:rPr>
                <w:rFonts w:ascii="Arial" w:eastAsia="Times New Roman" w:hAnsi="Arial" w:cs="Arial"/>
                <w:color w:val="000000" w:themeColor="text1"/>
                <w:sz w:val="20"/>
                <w:szCs w:val="20"/>
              </w:rPr>
              <w:t>AZN</w:t>
            </w:r>
            <w:r w:rsidR="00EE3705" w:rsidRPr="00667E06">
              <w:rPr>
                <w:rFonts w:ascii="Arial" w:hAnsi="Arial"/>
                <w:sz w:val="20"/>
              </w:rPr>
              <w:t xml:space="preserve">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667E06">
        <w:trPr>
          <w:trHeight w:val="809"/>
        </w:trPr>
        <w:tc>
          <w:tcPr>
            <w:tcW w:w="2610" w:type="dxa"/>
            <w:shd w:val="clear" w:color="auto" w:fill="D9E2F3" w:themeFill="accent1" w:themeFillTint="33"/>
            <w:noWrap/>
          </w:tcPr>
          <w:p w14:paraId="0A4C3024" w14:textId="10B1E4B4" w:rsidR="00C54226" w:rsidRPr="008A5EB4" w:rsidRDefault="00A60B59" w:rsidP="00C54226">
            <w:pPr>
              <w:spacing w:before="60" w:after="60"/>
              <w:rPr>
                <w:rFonts w:ascii="Arial" w:hAnsi="Arial"/>
                <w:sz w:val="20"/>
              </w:rPr>
            </w:pPr>
            <w:r w:rsidRPr="00785EC6">
              <w:rPr>
                <w:rFonts w:ascii="Arial" w:eastAsia="Times New Roman" w:hAnsi="Arial" w:cs="Arial"/>
                <w:color w:val="000000" w:themeColor="text1"/>
                <w:sz w:val="20"/>
                <w:szCs w:val="20"/>
              </w:rPr>
              <w:t>USD/</w:t>
            </w:r>
            <w:r w:rsidR="00FC1966" w:rsidRPr="00785EC6">
              <w:rPr>
                <w:rFonts w:ascii="Arial" w:eastAsia="Times New Roman" w:hAnsi="Arial" w:cs="Arial"/>
                <w:color w:val="000000" w:themeColor="text1"/>
                <w:sz w:val="20"/>
                <w:szCs w:val="20"/>
              </w:rPr>
              <w:t>AZN</w:t>
            </w:r>
            <w:r w:rsidR="00C54226" w:rsidRPr="00667E06">
              <w:rPr>
                <w:rFonts w:ascii="Arial" w:hAnsi="Arial"/>
                <w:sz w:val="20"/>
              </w:rPr>
              <w:t xml:space="preserve"> rate</w:t>
            </w:r>
          </w:p>
        </w:tc>
        <w:tc>
          <w:tcPr>
            <w:tcW w:w="6750" w:type="dxa"/>
          </w:tcPr>
          <w:p w14:paraId="27DF840F" w14:textId="61787BAB" w:rsidR="00C54226" w:rsidRPr="00667E06" w:rsidRDefault="00C54226" w:rsidP="00667E06">
            <w:pPr>
              <w:spacing w:beforeLines="20" w:before="48" w:afterLines="20" w:after="48"/>
              <w:rPr>
                <w:rFonts w:ascii="Arial" w:hAnsi="Arial"/>
                <w:color w:val="000000" w:themeColor="text1"/>
                <w:sz w:val="20"/>
              </w:rPr>
            </w:pPr>
            <w:r w:rsidRPr="003B2869">
              <w:rPr>
                <w:rFonts w:ascii="Arial" w:hAnsi="Arial"/>
                <w:color w:val="000000" w:themeColor="text1"/>
                <w:sz w:val="20"/>
              </w:rPr>
              <w:t xml:space="preserve">Means, in respect of </w:t>
            </w:r>
            <w:r w:rsidRPr="008A5EB4">
              <w:rPr>
                <w:rFonts w:ascii="Arial" w:hAnsi="Arial"/>
                <w:sz w:val="20"/>
              </w:rPr>
              <w:t>a</w:t>
            </w:r>
            <w:r w:rsidRPr="003B2869">
              <w:rPr>
                <w:rFonts w:ascii="Arial" w:hAnsi="Arial"/>
                <w:color w:val="000000" w:themeColor="text1"/>
                <w:sz w:val="20"/>
              </w:rPr>
              <w:t xml:space="preserve"> Valuation Date, the</w:t>
            </w:r>
            <w:r w:rsidRPr="00667E06">
              <w:rPr>
                <w:rFonts w:ascii="Arial" w:hAnsi="Arial"/>
                <w:color w:val="000000" w:themeColor="text1"/>
                <w:sz w:val="20"/>
              </w:rPr>
              <w:t xml:space="preserve"> </w:t>
            </w:r>
            <w:r w:rsidR="00E85923" w:rsidRPr="00667E06">
              <w:rPr>
                <w:rFonts w:ascii="Arial" w:hAnsi="Arial"/>
                <w:color w:val="000000" w:themeColor="text1"/>
                <w:sz w:val="20"/>
              </w:rPr>
              <w:t xml:space="preserve">official </w:t>
            </w:r>
            <w:r w:rsidRPr="00667E06">
              <w:rPr>
                <w:rFonts w:ascii="Arial" w:hAnsi="Arial"/>
                <w:sz w:val="20"/>
              </w:rPr>
              <w:t>USD</w:t>
            </w:r>
            <w:r w:rsidR="008B60C6" w:rsidRPr="003B2869">
              <w:rPr>
                <w:rFonts w:ascii="Arial" w:hAnsi="Arial"/>
                <w:color w:val="000000" w:themeColor="text1"/>
                <w:sz w:val="20"/>
              </w:rPr>
              <w:t>/AZN</w:t>
            </w:r>
            <w:r w:rsidR="00EE3705" w:rsidRPr="00667E06">
              <w:rPr>
                <w:rFonts w:ascii="Arial" w:hAnsi="Arial"/>
                <w:color w:val="000000" w:themeColor="text1"/>
                <w:sz w:val="20"/>
              </w:rPr>
              <w:t xml:space="preserve"> exchange</w:t>
            </w:r>
            <w:r w:rsidRPr="00667E06">
              <w:rPr>
                <w:rFonts w:ascii="Arial" w:hAnsi="Arial"/>
                <w:color w:val="000000" w:themeColor="text1"/>
                <w:sz w:val="20"/>
              </w:rPr>
              <w:t xml:space="preserve"> rate</w:t>
            </w:r>
            <w:r w:rsidRPr="006C619A">
              <w:rPr>
                <w:rFonts w:ascii="Arial" w:hAnsi="Arial"/>
                <w:color w:val="000000" w:themeColor="text1"/>
                <w:sz w:val="20"/>
              </w:rPr>
              <w:t>,</w:t>
            </w:r>
            <w:r w:rsidRPr="003B2869">
              <w:rPr>
                <w:rFonts w:ascii="Arial" w:hAnsi="Arial"/>
                <w:color w:val="000000" w:themeColor="text1"/>
                <w:sz w:val="20"/>
              </w:rPr>
              <w:t xml:space="preserve"> expressed as the amount of </w:t>
            </w:r>
            <w:r w:rsidR="00FC1966" w:rsidRPr="00667E06">
              <w:rPr>
                <w:rFonts w:ascii="Arial" w:hAnsi="Arial"/>
                <w:color w:val="000000" w:themeColor="text1"/>
                <w:sz w:val="20"/>
              </w:rPr>
              <w:t>AZN</w:t>
            </w:r>
            <w:r w:rsidRPr="00667E06">
              <w:rPr>
                <w:rFonts w:ascii="Arial" w:hAnsi="Arial"/>
                <w:color w:val="000000" w:themeColor="text1"/>
                <w:sz w:val="20"/>
              </w:rPr>
              <w:t xml:space="preserve"> per one USD, </w:t>
            </w:r>
            <w:r w:rsidR="008B60C6" w:rsidRPr="00667E06">
              <w:rPr>
                <w:rFonts w:ascii="Arial" w:hAnsi="Arial"/>
                <w:color w:val="000000" w:themeColor="text1"/>
                <w:sz w:val="20"/>
              </w:rPr>
              <w:t xml:space="preserve">as </w:t>
            </w:r>
            <w:r w:rsidRPr="00667E06">
              <w:rPr>
                <w:rFonts w:ascii="Arial" w:hAnsi="Arial"/>
                <w:color w:val="000000" w:themeColor="text1"/>
                <w:sz w:val="20"/>
              </w:rPr>
              <w:t xml:space="preserve">reported by the </w:t>
            </w:r>
            <w:bookmarkStart w:id="8" w:name="_Hlk93673244"/>
            <w:r w:rsidR="00D07B4D" w:rsidRPr="00667E06">
              <w:rPr>
                <w:rFonts w:ascii="Arial" w:hAnsi="Arial"/>
                <w:color w:val="000000" w:themeColor="text1"/>
                <w:sz w:val="20"/>
              </w:rPr>
              <w:t>Central Bank</w:t>
            </w:r>
            <w:r w:rsidR="00EE3705" w:rsidRPr="00667E06">
              <w:rPr>
                <w:rFonts w:ascii="Arial" w:hAnsi="Arial"/>
                <w:color w:val="000000" w:themeColor="text1"/>
                <w:sz w:val="20"/>
              </w:rPr>
              <w:t xml:space="preserve"> of </w:t>
            </w:r>
            <w:r w:rsidR="008B60C6" w:rsidRPr="00667E06">
              <w:rPr>
                <w:rFonts w:ascii="Arial" w:hAnsi="Arial"/>
                <w:color w:val="000000" w:themeColor="text1"/>
                <w:sz w:val="20"/>
              </w:rPr>
              <w:t xml:space="preserve">Azerbaijan and published on its website </w:t>
            </w:r>
            <w:hyperlink r:id="rId14" w:history="1">
              <w:r w:rsidR="003C2921" w:rsidRPr="00785EC6">
                <w:rPr>
                  <w:rStyle w:val="Hyperlink"/>
                  <w:rFonts w:ascii="Arial" w:eastAsia="Times New Roman" w:hAnsi="Arial" w:cs="Arial"/>
                  <w:sz w:val="20"/>
                  <w:szCs w:val="20"/>
                </w:rPr>
                <w:t>https://www.cbar.az/currency/rates</w:t>
              </w:r>
            </w:hyperlink>
            <w:r w:rsidR="00FC1966" w:rsidRPr="003B2869">
              <w:rPr>
                <w:rFonts w:ascii="Arial" w:hAnsi="Arial"/>
                <w:color w:val="000000" w:themeColor="text1"/>
                <w:sz w:val="20"/>
              </w:rPr>
              <w:t>,</w:t>
            </w:r>
            <w:r w:rsidR="003C2921" w:rsidRPr="00667E06">
              <w:rPr>
                <w:rFonts w:ascii="Arial" w:hAnsi="Arial"/>
                <w:color w:val="000000" w:themeColor="text1"/>
                <w:sz w:val="20"/>
              </w:rPr>
              <w:t xml:space="preserve"> </w:t>
            </w:r>
            <w:r w:rsidR="00FC1966" w:rsidRPr="00667E06">
              <w:rPr>
                <w:rFonts w:ascii="Arial" w:hAnsi="Arial"/>
                <w:color w:val="000000" w:themeColor="text1"/>
                <w:sz w:val="20"/>
              </w:rPr>
              <w:t xml:space="preserve">which </w:t>
            </w:r>
            <w:r w:rsidR="003C2921" w:rsidRPr="00667E06">
              <w:rPr>
                <w:rFonts w:ascii="Arial" w:hAnsi="Arial"/>
                <w:color w:val="000000" w:themeColor="text1"/>
                <w:sz w:val="20"/>
              </w:rPr>
              <w:t xml:space="preserve">also </w:t>
            </w:r>
            <w:r w:rsidR="00FC1966" w:rsidRPr="00667E06">
              <w:rPr>
                <w:rFonts w:ascii="Arial" w:hAnsi="Arial"/>
                <w:color w:val="000000" w:themeColor="text1"/>
                <w:sz w:val="20"/>
              </w:rPr>
              <w:t>appears</w:t>
            </w:r>
            <w:bookmarkEnd w:id="8"/>
            <w:r w:rsidR="00EE3705" w:rsidRPr="00667E06">
              <w:rPr>
                <w:rFonts w:ascii="Arial" w:hAnsi="Arial"/>
                <w:sz w:val="20"/>
              </w:rPr>
              <w:t xml:space="preserve"> on </w:t>
            </w:r>
            <w:r w:rsidR="00FC1966" w:rsidRPr="003B2869">
              <w:rPr>
                <w:rFonts w:ascii="Arial" w:hAnsi="Arial"/>
                <w:color w:val="000000" w:themeColor="text1"/>
                <w:sz w:val="20"/>
              </w:rPr>
              <w:t>Bloomberg Page: CBAZ</w:t>
            </w:r>
            <w:r w:rsidR="00D07B4D" w:rsidRPr="00667E06">
              <w:rPr>
                <w:rFonts w:ascii="Arial" w:hAnsi="Arial"/>
                <w:color w:val="000000" w:themeColor="text1"/>
                <w:sz w:val="20"/>
              </w:rPr>
              <w:t xml:space="preserve"> on</w:t>
            </w:r>
            <w:r w:rsidR="00EE3705" w:rsidRPr="00667E06">
              <w:rPr>
                <w:rFonts w:ascii="Arial" w:hAnsi="Arial"/>
                <w:sz w:val="20"/>
              </w:rPr>
              <w:t xml:space="preserve"> that </w:t>
            </w:r>
            <w:r w:rsidRPr="003B2869">
              <w:rPr>
                <w:rFonts w:ascii="Arial" w:hAnsi="Arial"/>
                <w:color w:val="000000" w:themeColor="text1"/>
                <w:sz w:val="20"/>
              </w:rPr>
              <w:t>Valuation Date.</w:t>
            </w:r>
          </w:p>
          <w:p w14:paraId="44DA0904" w14:textId="7477BE24" w:rsidR="00C54226" w:rsidRPr="003B2869" w:rsidRDefault="009F7EB3" w:rsidP="00667E06">
            <w:pPr>
              <w:spacing w:before="160" w:after="60"/>
              <w:rPr>
                <w:rFonts w:ascii="Arial" w:hAnsi="Arial"/>
                <w:color w:val="000000" w:themeColor="text1"/>
                <w:sz w:val="20"/>
              </w:rPr>
            </w:pPr>
            <w:r w:rsidRPr="00667E06">
              <w:rPr>
                <w:rFonts w:ascii="Arial" w:hAnsi="Arial"/>
                <w:color w:val="000000" w:themeColor="text1"/>
                <w:sz w:val="20"/>
              </w:rPr>
              <w:t>USD/</w:t>
            </w:r>
            <w:r w:rsidR="003C2921" w:rsidRPr="00667E06">
              <w:rPr>
                <w:rFonts w:ascii="Arial" w:hAnsi="Arial"/>
                <w:color w:val="000000" w:themeColor="text1"/>
                <w:sz w:val="20"/>
              </w:rPr>
              <w:t>AZN</w:t>
            </w:r>
            <w:r w:rsidR="00C54226" w:rsidRPr="00667E06">
              <w:rPr>
                <w:rFonts w:ascii="Arial" w:hAnsi="Arial"/>
                <w:color w:val="000000" w:themeColor="text1"/>
                <w:sz w:val="20"/>
              </w:rPr>
              <w:t xml:space="preserve"> rate </w:t>
            </w:r>
            <w:r w:rsidR="00C54226" w:rsidRPr="008A5EB4">
              <w:rPr>
                <w:rFonts w:ascii="Arial" w:hAnsi="Arial"/>
                <w:sz w:val="20"/>
              </w:rPr>
              <w:t xml:space="preserve">found on the website of the </w:t>
            </w:r>
            <w:r w:rsidR="00D07B4D" w:rsidRPr="003B2869">
              <w:rPr>
                <w:rFonts w:ascii="Arial" w:hAnsi="Arial"/>
                <w:color w:val="000000" w:themeColor="text1"/>
                <w:sz w:val="20"/>
              </w:rPr>
              <w:t xml:space="preserve">Central </w:t>
            </w:r>
            <w:r w:rsidRPr="00667E06">
              <w:rPr>
                <w:rFonts w:ascii="Arial" w:hAnsi="Arial"/>
                <w:color w:val="000000" w:themeColor="text1"/>
                <w:sz w:val="20"/>
              </w:rPr>
              <w:t xml:space="preserve">Bank of </w:t>
            </w:r>
            <w:r w:rsidR="003C2921" w:rsidRPr="00667E06">
              <w:rPr>
                <w:rFonts w:ascii="Arial" w:hAnsi="Arial"/>
                <w:color w:val="000000" w:themeColor="text1"/>
                <w:sz w:val="20"/>
              </w:rPr>
              <w:t>Azerbaijan</w:t>
            </w:r>
            <w:r w:rsidR="00C54226" w:rsidRPr="00667E06">
              <w:rPr>
                <w:rFonts w:ascii="Arial" w:hAnsi="Arial"/>
                <w:color w:val="000000" w:themeColor="text1"/>
                <w:sz w:val="20"/>
              </w:rPr>
              <w:t xml:space="preserve"> </w:t>
            </w:r>
            <w:r w:rsidR="00C54226" w:rsidRPr="008A5EB4">
              <w:rPr>
                <w:rFonts w:ascii="Arial" w:hAnsi="Arial"/>
                <w:sz w:val="20"/>
              </w:rPr>
              <w:t>(or any official successor page or service) shall prevail in case of conflict with other sources where such rate is published.</w:t>
            </w:r>
          </w:p>
        </w:tc>
      </w:tr>
      <w:tr w:rsidR="00C54226" w:rsidRPr="006554FA" w14:paraId="5621FA14" w14:textId="77777777" w:rsidTr="00667E06">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506144E5"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3F1321">
              <w:rPr>
                <w:rFonts w:ascii="Arial" w:eastAsia="Times New Roman" w:hAnsi="Arial" w:cs="Arial"/>
                <w:b/>
                <w:bCs/>
                <w:color w:val="000000" w:themeColor="text1"/>
                <w:sz w:val="20"/>
                <w:szCs w:val="20"/>
              </w:rPr>
              <w:t>two</w:t>
            </w:r>
            <w:r w:rsidR="003F1321" w:rsidRPr="009245C3">
              <w:rPr>
                <w:rFonts w:ascii="Arial" w:eastAsia="Times New Roman" w:hAnsi="Arial" w:cs="Arial"/>
                <w:b/>
                <w:bCs/>
                <w:color w:val="000000" w:themeColor="text1"/>
                <w:sz w:val="20"/>
                <w:szCs w:val="20"/>
              </w:rPr>
              <w:t xml:space="preserve"> </w:t>
            </w:r>
            <w:r w:rsidR="002B58E5" w:rsidRPr="009245C3">
              <w:rPr>
                <w:rFonts w:ascii="Arial" w:eastAsia="Times New Roman" w:hAnsi="Arial" w:cs="Arial"/>
                <w:b/>
                <w:bCs/>
                <w:color w:val="000000" w:themeColor="text1"/>
                <w:sz w:val="20"/>
                <w:szCs w:val="20"/>
              </w:rPr>
              <w:t>(</w:t>
            </w:r>
            <w:r w:rsidR="003F1321">
              <w:rPr>
                <w:rFonts w:ascii="Arial" w:eastAsia="Times New Roman" w:hAnsi="Arial" w:cs="Arial"/>
                <w:b/>
                <w:bCs/>
                <w:color w:val="000000" w:themeColor="text1"/>
                <w:sz w:val="20"/>
                <w:szCs w:val="20"/>
              </w:rPr>
              <w:t>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667E06">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667E06">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667E0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667E06">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667E06">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667E06">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667E06">
        <w:trPr>
          <w:trHeight w:val="290"/>
        </w:trPr>
        <w:tc>
          <w:tcPr>
            <w:tcW w:w="2610" w:type="dxa"/>
            <w:shd w:val="clear" w:color="auto" w:fill="D9E2F3" w:themeFill="accent1" w:themeFillTint="33"/>
            <w:noWrap/>
          </w:tcPr>
          <w:p w14:paraId="4B2A4CB5" w14:textId="3E9CD4FE"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8A5EB4" w:rsidRDefault="00C54226" w:rsidP="00C54226">
            <w:pPr>
              <w:spacing w:before="60" w:after="60"/>
              <w:rPr>
                <w:rFonts w:ascii="Arial" w:hAnsi="Arial"/>
                <w:sz w:val="20"/>
              </w:rPr>
            </w:pPr>
            <w:r w:rsidRPr="008A5EB4">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667E06">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8A5EB4" w:rsidRDefault="00C54226" w:rsidP="00C54226">
            <w:pPr>
              <w:pStyle w:val="ListParagraph"/>
              <w:numPr>
                <w:ilvl w:val="0"/>
                <w:numId w:val="15"/>
              </w:numPr>
              <w:spacing w:before="60" w:after="60"/>
              <w:rPr>
                <w:rFonts w:ascii="Arial" w:hAnsi="Arial"/>
                <w:sz w:val="20"/>
              </w:rPr>
            </w:pPr>
            <w:r w:rsidRPr="008A5EB4">
              <w:rPr>
                <w:rFonts w:ascii="Arial" w:hAnsi="Arial"/>
                <w:sz w:val="20"/>
              </w:rPr>
              <w:t>Valuation Postponement</w:t>
            </w:r>
          </w:p>
          <w:p w14:paraId="27A64FBE" w14:textId="77777777" w:rsidR="00C54226" w:rsidRPr="008A5EB4" w:rsidRDefault="00C54226" w:rsidP="00C54226">
            <w:pPr>
              <w:pStyle w:val="ListParagraph"/>
              <w:numPr>
                <w:ilvl w:val="0"/>
                <w:numId w:val="15"/>
              </w:numPr>
              <w:spacing w:before="60" w:after="60"/>
              <w:rPr>
                <w:rFonts w:ascii="Arial" w:hAnsi="Arial"/>
                <w:sz w:val="20"/>
              </w:rPr>
            </w:pPr>
            <w:r w:rsidRPr="008A5EB4">
              <w:rPr>
                <w:rFonts w:ascii="Arial" w:hAnsi="Arial"/>
                <w:sz w:val="20"/>
              </w:rPr>
              <w:t>Determination Agent Determination of Reference Rate</w:t>
            </w:r>
          </w:p>
        </w:tc>
      </w:tr>
      <w:tr w:rsidR="00C54226" w:rsidRPr="006554FA" w14:paraId="133D2B19" w14:textId="77777777" w:rsidTr="00667E06">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21A3D8E9" w:rsidR="00C54226" w:rsidRPr="008A5EB4"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667E06">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8A5EB4" w:rsidRDefault="00C54226" w:rsidP="00C54226">
            <w:pPr>
              <w:spacing w:before="60" w:after="60"/>
              <w:rPr>
                <w:rFonts w:ascii="Arial" w:hAnsi="Arial"/>
                <w:sz w:val="20"/>
              </w:rPr>
            </w:pPr>
            <w:r w:rsidRPr="008A5EB4">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667E06">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464543F5" w:rsidR="00C54226" w:rsidRPr="008A5EB4" w:rsidRDefault="00C54226" w:rsidP="00C54226">
            <w:pPr>
              <w:spacing w:before="60" w:after="60"/>
              <w:rPr>
                <w:rFonts w:ascii="Arial" w:hAnsi="Arial"/>
                <w:sz w:val="20"/>
              </w:rPr>
            </w:pPr>
            <w:r w:rsidRPr="008A5EB4">
              <w:rPr>
                <w:rFonts w:ascii="Arial" w:hAnsi="Arial"/>
                <w:sz w:val="20"/>
              </w:rPr>
              <w:t xml:space="preserve">Means a day that is not a Business Day and the market was not aware of such fact (by means of a public announcement or by reference to other publicly available information) until a time later than 9:00 a.m., </w:t>
            </w:r>
            <w:r w:rsidR="00FC1966" w:rsidRPr="00785EC6">
              <w:rPr>
                <w:rFonts w:ascii="Arial" w:eastAsia="Times New Roman" w:hAnsi="Arial" w:cs="Arial"/>
                <w:sz w:val="20"/>
                <w:szCs w:val="20"/>
              </w:rPr>
              <w:t>Baku</w:t>
            </w:r>
            <w:r w:rsidRPr="008A5EB4">
              <w:rPr>
                <w:rFonts w:ascii="Arial" w:hAnsi="Arial"/>
                <w:sz w:val="20"/>
              </w:rPr>
              <w:t xml:space="preserve"> time, </w:t>
            </w:r>
            <w:r w:rsidRPr="008A5EB4">
              <w:rPr>
                <w:rFonts w:ascii="Arial" w:hAnsi="Arial"/>
                <w:b/>
                <w:sz w:val="20"/>
              </w:rPr>
              <w:t>two (2)</w:t>
            </w:r>
            <w:r w:rsidRPr="008A5EB4">
              <w:rPr>
                <w:rFonts w:ascii="Arial" w:hAnsi="Arial"/>
                <w:sz w:val="20"/>
              </w:rPr>
              <w:t xml:space="preserve"> Business Days prior to the relevant Valuation Date.</w:t>
            </w:r>
          </w:p>
        </w:tc>
      </w:tr>
      <w:tr w:rsidR="00C54226" w:rsidRPr="006554FA" w14:paraId="0DB7B177" w14:textId="77777777" w:rsidTr="00667E06">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8A5EB4" w:rsidRDefault="00C54226" w:rsidP="00C54226">
            <w:pPr>
              <w:spacing w:before="60" w:after="60"/>
              <w:rPr>
                <w:rFonts w:ascii="Arial" w:hAnsi="Arial"/>
                <w:sz w:val="20"/>
              </w:rPr>
            </w:pPr>
            <w:r w:rsidRPr="008A5EB4">
              <w:rPr>
                <w:rFonts w:ascii="Arial" w:hAnsi="Arial"/>
                <w:sz w:val="20"/>
              </w:rPr>
              <w:t xml:space="preserve">In the event the Scheduled Valuation Date becomes subject to the Following Business Day Convention after the occurrence of an Unscheduled Holiday, and if the Valuation Date has not occurred on or </w:t>
            </w:r>
            <w:r w:rsidRPr="008A5EB4">
              <w:rPr>
                <w:rFonts w:ascii="Arial" w:hAnsi="Arial"/>
                <w:sz w:val="20"/>
              </w:rPr>
              <w:lastRenderedPageBreak/>
              <w:t>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667E06">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Cumulative Events</w:t>
            </w:r>
          </w:p>
        </w:tc>
        <w:tc>
          <w:tcPr>
            <w:tcW w:w="6750" w:type="dxa"/>
          </w:tcPr>
          <w:p w14:paraId="6D7EE7A2" w14:textId="25C524CF" w:rsidR="00C54226" w:rsidRPr="008A5EB4" w:rsidRDefault="00C54226" w:rsidP="00C54226">
            <w:pPr>
              <w:spacing w:before="60" w:after="60"/>
              <w:rPr>
                <w:rFonts w:ascii="Arial" w:hAnsi="Arial"/>
                <w:sz w:val="20"/>
              </w:rPr>
            </w:pPr>
            <w:r w:rsidRPr="008A5EB4">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667E06">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8A5EB4" w:rsidRDefault="00C54226" w:rsidP="00C54226">
            <w:pPr>
              <w:spacing w:before="60" w:after="60"/>
              <w:rPr>
                <w:rFonts w:ascii="Arial" w:hAnsi="Arial"/>
                <w:sz w:val="20"/>
              </w:rPr>
            </w:pPr>
            <w:r w:rsidRPr="008A5EB4">
              <w:rPr>
                <w:rFonts w:ascii="Arial" w:hAnsi="Arial"/>
                <w:sz w:val="20"/>
              </w:rPr>
              <w:t>Fourteen (14) calendar days</w:t>
            </w:r>
          </w:p>
        </w:tc>
      </w:tr>
      <w:tr w:rsidR="004304C8" w:rsidRPr="004304C8" w14:paraId="546771EB" w14:textId="77777777" w:rsidTr="00667E06">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667E06">
        <w:trPr>
          <w:trHeight w:val="290"/>
        </w:trPr>
        <w:tc>
          <w:tcPr>
            <w:tcW w:w="2610" w:type="dxa"/>
            <w:shd w:val="clear" w:color="auto" w:fill="D9E2F3" w:themeFill="accent1" w:themeFillTint="33"/>
            <w:noWrap/>
          </w:tcPr>
          <w:p w14:paraId="66CAE21E" w14:textId="1721DB97" w:rsidR="00D07B4D" w:rsidRPr="00667E06"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667E06"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667E06">
        <w:trPr>
          <w:trHeight w:val="290"/>
        </w:trPr>
        <w:tc>
          <w:tcPr>
            <w:tcW w:w="2610" w:type="dxa"/>
            <w:shd w:val="clear" w:color="auto" w:fill="D9E2F3" w:themeFill="accent1" w:themeFillTint="33"/>
            <w:noWrap/>
          </w:tcPr>
          <w:p w14:paraId="18D35A37" w14:textId="08F1E0C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667E06">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424949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667E06">
              <w:rPr>
                <w:rFonts w:ascii="Arial" w:hAnsi="Arial"/>
                <w:color w:val="000000" w:themeColor="text1"/>
                <w:sz w:val="20"/>
              </w:rPr>
              <w:t xml:space="preserve">October </w:t>
            </w:r>
            <w:r w:rsidR="006F3069" w:rsidRPr="00A12A54">
              <w:rPr>
                <w:rFonts w:ascii="Arial" w:hAnsi="Arial"/>
                <w:color w:val="000000" w:themeColor="text1"/>
                <w:sz w:val="20"/>
              </w:rPr>
              <w:t>3, 2023</w:t>
            </w:r>
            <w:r w:rsidRPr="00667E06">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667E06">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667E06">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667E06">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667E06">
        <w:trPr>
          <w:trHeight w:val="152"/>
        </w:trPr>
        <w:tc>
          <w:tcPr>
            <w:tcW w:w="2610" w:type="dxa"/>
            <w:shd w:val="clear" w:color="auto" w:fill="D9E2F3" w:themeFill="accent1" w:themeFillTint="33"/>
            <w:noWrap/>
            <w:hideMark/>
          </w:tcPr>
          <w:p w14:paraId="1F0D8E55" w14:textId="33DD61F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579C7ECC" w:rsidR="0025481A" w:rsidRPr="008A5EB4" w:rsidRDefault="00130416" w:rsidP="008A5EB4">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667E06">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667E06">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667E06">
        <w:trPr>
          <w:trHeight w:val="290"/>
        </w:trPr>
        <w:tc>
          <w:tcPr>
            <w:tcW w:w="2795" w:type="dxa"/>
            <w:vMerge w:val="restart"/>
            <w:shd w:val="clear" w:color="auto" w:fill="D9E2F3" w:themeFill="accent1" w:themeFillTint="33"/>
            <w:noWrap/>
          </w:tcPr>
          <w:p w14:paraId="093B6EC5" w14:textId="4F03AFF2"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667E06">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667E06">
        <w:trPr>
          <w:trHeight w:val="290"/>
        </w:trPr>
        <w:tc>
          <w:tcPr>
            <w:tcW w:w="2795" w:type="dxa"/>
            <w:shd w:val="clear" w:color="auto" w:fill="D9E2F3" w:themeFill="accent1" w:themeFillTint="33"/>
            <w:noWrap/>
          </w:tcPr>
          <w:p w14:paraId="59833323" w14:textId="5B81BCBE"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3C9197D0"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667E06">
        <w:trPr>
          <w:trHeight w:val="290"/>
        </w:trPr>
        <w:tc>
          <w:tcPr>
            <w:tcW w:w="2795" w:type="dxa"/>
            <w:shd w:val="clear" w:color="auto" w:fill="D9E2F3" w:themeFill="accent1" w:themeFillTint="33"/>
            <w:noWrap/>
          </w:tcPr>
          <w:p w14:paraId="3239D03E" w14:textId="3879DE4E"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65224B6"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667E06">
        <w:trPr>
          <w:trHeight w:val="290"/>
        </w:trPr>
        <w:tc>
          <w:tcPr>
            <w:tcW w:w="2795" w:type="dxa"/>
            <w:shd w:val="clear" w:color="auto" w:fill="D9E2F3" w:themeFill="accent1" w:themeFillTint="33"/>
            <w:noWrap/>
          </w:tcPr>
          <w:p w14:paraId="3BD933A8" w14:textId="73E66574"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667E06">
        <w:trPr>
          <w:trHeight w:val="290"/>
        </w:trPr>
        <w:tc>
          <w:tcPr>
            <w:tcW w:w="2795" w:type="dxa"/>
            <w:shd w:val="clear" w:color="auto" w:fill="D9E2F3" w:themeFill="accent1" w:themeFillTint="33"/>
            <w:noWrap/>
          </w:tcPr>
          <w:p w14:paraId="77C2BE40" w14:textId="694B9E21" w:rsidR="00A72468" w:rsidRPr="00667E06"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546F6BF9"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667E06">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667E06">
        <w:trPr>
          <w:trHeight w:val="290"/>
        </w:trPr>
        <w:tc>
          <w:tcPr>
            <w:tcW w:w="2795" w:type="dxa"/>
            <w:shd w:val="clear" w:color="auto" w:fill="D9E2F3" w:themeFill="accent1" w:themeFillTint="33"/>
            <w:noWrap/>
          </w:tcPr>
          <w:p w14:paraId="52859A86" w14:textId="77777777" w:rsidR="009302C5" w:rsidRPr="004304C8" w:rsidRDefault="009302C5" w:rsidP="00667E06">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5CE48607" w:rsidR="009302C5" w:rsidRPr="004304C8" w:rsidRDefault="00A90970" w:rsidP="00667E06">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667E06">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667E06">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667E06">
              <w:rPr>
                <w:rFonts w:ascii="Arial" w:hAnsi="Arial"/>
                <w:b/>
                <w:color w:val="000000" w:themeColor="text1"/>
                <w:sz w:val="20"/>
                <w:lang w:val="en-AU"/>
              </w:rPr>
              <w:t xml:space="preserve"> Amount</w:t>
            </w:r>
            <w:r w:rsidR="003A73B2" w:rsidRPr="00667E06">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11CAD94" w:rsidR="009302C5" w:rsidRPr="004304C8" w:rsidRDefault="009302C5" w:rsidP="00667E06">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682AE7F8" w:rsidR="00776CC2" w:rsidRPr="001D10A1" w:rsidRDefault="00C6156A"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667E06">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667E06">
        <w:trPr>
          <w:trHeight w:val="290"/>
        </w:trPr>
        <w:tc>
          <w:tcPr>
            <w:tcW w:w="2795" w:type="dxa"/>
            <w:shd w:val="clear" w:color="auto" w:fill="D9E2F3" w:themeFill="accent1" w:themeFillTint="33"/>
            <w:noWrap/>
          </w:tcPr>
          <w:p w14:paraId="6BE0C94B" w14:textId="543BE22D"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667E06">
        <w:trPr>
          <w:trHeight w:val="290"/>
        </w:trPr>
        <w:tc>
          <w:tcPr>
            <w:tcW w:w="2795" w:type="dxa"/>
            <w:shd w:val="clear" w:color="auto" w:fill="D9E2F3" w:themeFill="accent1" w:themeFillTint="33"/>
            <w:noWrap/>
          </w:tcPr>
          <w:p w14:paraId="0CDE1CEE" w14:textId="54160547"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2644AFE9"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667E06">
        <w:trPr>
          <w:trHeight w:val="290"/>
        </w:trPr>
        <w:tc>
          <w:tcPr>
            <w:tcW w:w="2795" w:type="dxa"/>
            <w:shd w:val="clear" w:color="auto" w:fill="D9E2F3" w:themeFill="accent1" w:themeFillTint="33"/>
            <w:noWrap/>
          </w:tcPr>
          <w:p w14:paraId="184D313B" w14:textId="62959A08" w:rsidR="00483DBA" w:rsidRPr="00667E06"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667E06">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204305CA"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667E06">
        <w:trPr>
          <w:trHeight w:val="290"/>
        </w:trPr>
        <w:tc>
          <w:tcPr>
            <w:tcW w:w="2795" w:type="dxa"/>
            <w:shd w:val="clear" w:color="auto" w:fill="D9E2F3" w:themeFill="accent1" w:themeFillTint="33"/>
            <w:noWrap/>
          </w:tcPr>
          <w:p w14:paraId="3562B937" w14:textId="69DD758F"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6FF3E063"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4270A4" w:rsidRPr="00785EC6">
              <w:rPr>
                <w:rFonts w:ascii="Arial" w:eastAsia="Times New Roman" w:hAnsi="Arial" w:cs="Arial"/>
                <w:color w:val="000000" w:themeColor="text1"/>
                <w:sz w:val="20"/>
                <w:szCs w:val="20"/>
              </w:rPr>
              <w:t>AZN</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28D4A11C"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4270A4" w:rsidRPr="00785EC6">
              <w:rPr>
                <w:rFonts w:ascii="Arial" w:eastAsia="Times New Roman" w:hAnsi="Arial" w:cs="Arial"/>
                <w:color w:val="000000" w:themeColor="text1"/>
                <w:sz w:val="20"/>
                <w:szCs w:val="20"/>
              </w:rPr>
              <w:t>AZN</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27D624AD" w:rsidR="00EC5E87" w:rsidRPr="008A5EB4" w:rsidRDefault="004270A4" w:rsidP="00667E06">
            <w:pPr>
              <w:spacing w:before="160" w:after="60"/>
              <w:rPr>
                <w:rFonts w:ascii="Arial" w:hAnsi="Arial"/>
                <w:sz w:val="20"/>
              </w:rPr>
            </w:pPr>
            <w:r w:rsidRPr="00785EC6">
              <w:rPr>
                <w:rFonts w:ascii="Arial" w:eastAsia="Times New Roman" w:hAnsi="Arial" w:cs="Arial"/>
                <w:color w:val="000000" w:themeColor="text1"/>
                <w:sz w:val="20"/>
                <w:szCs w:val="20"/>
              </w:rPr>
              <w:t>AZN</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8A5EB4">
              <w:rPr>
                <w:rFonts w:ascii="Arial" w:hAnsi="Arial"/>
                <w:sz w:val="20"/>
              </w:rPr>
              <w:t xml:space="preserve"> </w:t>
            </w:r>
            <w:r w:rsidR="00CA63C8" w:rsidRPr="008A5EB4">
              <w:rPr>
                <w:rFonts w:ascii="Arial" w:hAnsi="Arial"/>
                <w:sz w:val="20"/>
              </w:rPr>
              <w:t>to the nearest two decimal places with 0.005 being rounded upwards</w:t>
            </w:r>
            <w:r w:rsidR="002D220D" w:rsidRPr="008A5EB4">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667E06">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67E06">
              <w:rPr>
                <w:rFonts w:ascii="Arial" w:hAnsi="Arial"/>
                <w:color w:val="000000" w:themeColor="text1"/>
                <w:sz w:val="20"/>
              </w:rPr>
              <w:lastRenderedPageBreak/>
              <w:t>Specified Denomination</w:t>
            </w:r>
          </w:p>
        </w:tc>
        <w:tc>
          <w:tcPr>
            <w:tcW w:w="6565" w:type="dxa"/>
          </w:tcPr>
          <w:p w14:paraId="1082F60F" w14:textId="0035875E" w:rsidR="00CA63C8" w:rsidRPr="004304C8" w:rsidRDefault="00CA63C8" w:rsidP="00B749AE">
            <w:pPr>
              <w:spacing w:before="60" w:after="60"/>
              <w:rPr>
                <w:rFonts w:ascii="Arial" w:eastAsia="Times New Roman" w:hAnsi="Arial" w:cs="Arial"/>
                <w:color w:val="000000" w:themeColor="text1"/>
                <w:sz w:val="20"/>
                <w:szCs w:val="20"/>
              </w:rPr>
            </w:pPr>
            <w:r w:rsidRPr="00667E06">
              <w:rPr>
                <w:rFonts w:ascii="Arial" w:hAnsi="Arial"/>
                <w:color w:val="000000" w:themeColor="text1"/>
                <w:sz w:val="20"/>
              </w:rPr>
              <w:t>[</w:t>
            </w:r>
            <w:r w:rsidR="0025481A" w:rsidRPr="004304C8">
              <w:rPr>
                <w:rFonts w:ascii="Arial" w:hAnsi="Arial"/>
                <w:color w:val="000000" w:themeColor="text1"/>
                <w:sz w:val="20"/>
              </w:rPr>
              <w:t>Insert data to</w:t>
            </w:r>
            <w:r w:rsidR="0025481A" w:rsidRPr="00667E06">
              <w:rPr>
                <w:rFonts w:ascii="Arial" w:hAnsi="Arial"/>
                <w:color w:val="000000" w:themeColor="text1"/>
                <w:sz w:val="20"/>
              </w:rPr>
              <w:t xml:space="preserve"> match the Notes</w:t>
            </w:r>
            <w:r w:rsidRPr="00667E06">
              <w:rPr>
                <w:rFonts w:ascii="Arial" w:hAnsi="Arial"/>
                <w:color w:val="000000" w:themeColor="text1"/>
                <w:sz w:val="20"/>
              </w:rPr>
              <w:t>]</w:t>
            </w:r>
          </w:p>
        </w:tc>
      </w:tr>
      <w:tr w:rsidR="004304C8" w:rsidRPr="004304C8" w14:paraId="6E3CC591" w14:textId="77777777" w:rsidTr="00667E06">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667E06">
              <w:rPr>
                <w:rFonts w:ascii="Arial" w:hAnsi="Arial"/>
                <w:color w:val="000000" w:themeColor="text1"/>
                <w:sz w:val="20"/>
              </w:rPr>
              <w:t>N</w:t>
            </w:r>
            <w:r w:rsidR="000F4096" w:rsidRPr="00667E06">
              <w:rPr>
                <w:rFonts w:ascii="Arial" w:hAnsi="Arial"/>
                <w:color w:val="000000" w:themeColor="text1"/>
                <w:sz w:val="20"/>
              </w:rPr>
              <w:t>umber</w:t>
            </w:r>
            <w:r w:rsidR="00973DB3" w:rsidRPr="00667E06">
              <w:rPr>
                <w:rFonts w:ascii="Arial" w:hAnsi="Arial"/>
                <w:color w:val="000000" w:themeColor="text1"/>
                <w:sz w:val="20"/>
              </w:rPr>
              <w:t xml:space="preserve"> </w:t>
            </w:r>
            <w:r w:rsidRPr="00667E06">
              <w:rPr>
                <w:rFonts w:ascii="Arial" w:hAnsi="Arial"/>
                <w:color w:val="000000" w:themeColor="text1"/>
                <w:sz w:val="20"/>
              </w:rPr>
              <w:t>of Specified Denominations</w:t>
            </w:r>
          </w:p>
        </w:tc>
        <w:tc>
          <w:tcPr>
            <w:tcW w:w="6565" w:type="dxa"/>
          </w:tcPr>
          <w:p w14:paraId="5F6CDBE5" w14:textId="2096CC9C" w:rsidR="00CA63C8" w:rsidRPr="004304C8" w:rsidRDefault="00CA63C8" w:rsidP="00B749AE">
            <w:pPr>
              <w:spacing w:before="60" w:after="60"/>
              <w:rPr>
                <w:rFonts w:ascii="Arial" w:eastAsia="Times New Roman" w:hAnsi="Arial" w:cs="Arial"/>
                <w:color w:val="000000" w:themeColor="text1"/>
                <w:sz w:val="20"/>
                <w:szCs w:val="20"/>
              </w:rPr>
            </w:pPr>
            <w:r w:rsidRPr="00667E06">
              <w:rPr>
                <w:rFonts w:ascii="Arial" w:hAnsi="Arial"/>
                <w:color w:val="000000" w:themeColor="text1"/>
                <w:sz w:val="20"/>
              </w:rPr>
              <w:t>[</w:t>
            </w:r>
            <w:r w:rsidR="0025481A" w:rsidRPr="004304C8">
              <w:rPr>
                <w:rFonts w:ascii="Arial" w:hAnsi="Arial"/>
                <w:color w:val="000000" w:themeColor="text1"/>
                <w:sz w:val="20"/>
              </w:rPr>
              <w:t>Insert data to</w:t>
            </w:r>
            <w:r w:rsidR="0025481A" w:rsidRPr="00667E06">
              <w:rPr>
                <w:rFonts w:ascii="Arial" w:hAnsi="Arial"/>
                <w:color w:val="000000" w:themeColor="text1"/>
                <w:sz w:val="20"/>
              </w:rPr>
              <w:t xml:space="preserve"> match the Notes</w:t>
            </w:r>
            <w:r w:rsidRPr="00667E06">
              <w:rPr>
                <w:rFonts w:ascii="Arial" w:hAnsi="Arial"/>
                <w:color w:val="000000" w:themeColor="text1"/>
                <w:sz w:val="20"/>
              </w:rPr>
              <w:t>]</w:t>
            </w:r>
          </w:p>
        </w:tc>
      </w:tr>
      <w:bookmarkEnd w:id="14"/>
      <w:tr w:rsidR="004304C8" w:rsidRPr="004304C8" w14:paraId="6BFE793E" w14:textId="77777777" w:rsidTr="00667E06">
        <w:trPr>
          <w:trHeight w:val="290"/>
        </w:trPr>
        <w:tc>
          <w:tcPr>
            <w:tcW w:w="2795" w:type="dxa"/>
            <w:shd w:val="clear" w:color="auto" w:fill="D9E2F3" w:themeFill="accent1" w:themeFillTint="33"/>
            <w:noWrap/>
          </w:tcPr>
          <w:p w14:paraId="01D1DAB7" w14:textId="732D6A9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305EC433"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667E06">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3E99ABEC"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667E06">
        <w:trPr>
          <w:trHeight w:val="290"/>
        </w:trPr>
        <w:tc>
          <w:tcPr>
            <w:tcW w:w="2795" w:type="dxa"/>
            <w:shd w:val="clear" w:color="auto" w:fill="D9E2F3" w:themeFill="accent1" w:themeFillTint="33"/>
            <w:noWrap/>
          </w:tcPr>
          <w:p w14:paraId="60F38D62" w14:textId="28655CF2" w:rsidR="003748A8" w:rsidRPr="00667E06"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725E35FF"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4B9D4EC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C0FA1">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667E06">
        <w:trPr>
          <w:trHeight w:val="290"/>
        </w:trPr>
        <w:tc>
          <w:tcPr>
            <w:tcW w:w="2795" w:type="dxa"/>
            <w:shd w:val="clear" w:color="auto" w:fill="D9E2F3" w:themeFill="accent1" w:themeFillTint="33"/>
            <w:noWrap/>
          </w:tcPr>
          <w:p w14:paraId="6428D0C2" w14:textId="234A65B5"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5E99239E"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1BE5021B"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8A5EB4">
              <w:rPr>
                <w:rFonts w:ascii="Arial" w:eastAsia="Times New Roman" w:hAnsi="Arial" w:cs="Arial"/>
                <w:color w:val="000000" w:themeColor="text1"/>
                <w:sz w:val="20"/>
                <w:szCs w:val="20"/>
              </w:rPr>
              <w:t>Baku</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667E06">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33F85F22"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667E06">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t>Documentation</w:t>
            </w:r>
            <w:r w:rsidR="00E66A1D" w:rsidRPr="006853B2">
              <w:rPr>
                <w:rStyle w:val="FootnoteReference"/>
                <w:rFonts w:ascii="Arial" w:hAnsi="Arial"/>
                <w:color w:val="000000" w:themeColor="text1"/>
                <w:sz w:val="20"/>
              </w:rPr>
              <w:footnoteReference w:id="5"/>
            </w:r>
          </w:p>
        </w:tc>
        <w:tc>
          <w:tcPr>
            <w:tcW w:w="6565" w:type="dxa"/>
          </w:tcPr>
          <w:p w14:paraId="18AE925C" w14:textId="48BD1586"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9C356C">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667E06">
        <w:trPr>
          <w:trHeight w:val="290"/>
        </w:trPr>
        <w:tc>
          <w:tcPr>
            <w:tcW w:w="2795" w:type="dxa"/>
            <w:shd w:val="clear" w:color="auto" w:fill="D9E2F3" w:themeFill="accent1" w:themeFillTint="33"/>
            <w:noWrap/>
          </w:tcPr>
          <w:p w14:paraId="736897C2" w14:textId="77777777" w:rsidR="005B09CC" w:rsidRPr="00667E06" w:rsidRDefault="005B09CC" w:rsidP="00667E06">
            <w:pPr>
              <w:pStyle w:val="Tabletext"/>
              <w:spacing w:before="60" w:after="60"/>
              <w:rPr>
                <w:color w:val="000000" w:themeColor="text1"/>
                <w:sz w:val="20"/>
              </w:rPr>
            </w:pPr>
            <w:r w:rsidRPr="004304C8">
              <w:rPr>
                <w:color w:val="000000" w:themeColor="text1"/>
                <w:sz w:val="20"/>
                <w:lang w:val="en-US"/>
              </w:rPr>
              <w:lastRenderedPageBreak/>
              <w:t>No Mismatch Clause</w:t>
            </w:r>
          </w:p>
        </w:tc>
        <w:tc>
          <w:tcPr>
            <w:tcW w:w="6565" w:type="dxa"/>
          </w:tcPr>
          <w:p w14:paraId="0E92DD33" w14:textId="1ACAA3CF"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3E93015"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4D76DBED" w:rsidR="005B09CC" w:rsidRPr="00667E06" w:rsidRDefault="005B09CC" w:rsidP="00667E06">
            <w:pPr>
              <w:spacing w:before="60" w:after="60"/>
              <w:jc w:val="both"/>
              <w:rPr>
                <w:color w:val="000000" w:themeColor="text1"/>
                <w:sz w:val="20"/>
              </w:rPr>
            </w:pPr>
            <w:r w:rsidRPr="00667E06">
              <w:rPr>
                <w:rFonts w:ascii="Arial" w:hAnsi="Arial"/>
                <w:color w:val="000000" w:themeColor="text1"/>
                <w:sz w:val="20"/>
              </w:rPr>
              <w:t xml:space="preserve">For the purposes of the swap confirmation, Notes means </w:t>
            </w:r>
            <w:r w:rsidR="00385CE1" w:rsidRPr="004304C8">
              <w:rPr>
                <w:rFonts w:ascii="Arial" w:eastAsia="Times New Roman" w:hAnsi="Arial" w:cs="Arial"/>
                <w:color w:val="000000" w:themeColor="text1"/>
                <w:sz w:val="20"/>
                <w:szCs w:val="20"/>
              </w:rPr>
              <w:sym w:font="Wingdings" w:char="F06C"/>
            </w:r>
            <w:r w:rsidRPr="008A5EB4">
              <w:rPr>
                <w:rFonts w:ascii="Arial" w:hAnsi="Arial"/>
                <w:color w:val="000000" w:themeColor="text1"/>
                <w:sz w:val="20"/>
              </w:rPr>
              <w:t>;</w:t>
            </w:r>
            <w:r w:rsidRPr="00667E06">
              <w:rPr>
                <w:rFonts w:ascii="Arial" w:hAnsi="Arial"/>
                <w:color w:val="000000" w:themeColor="text1"/>
                <w:sz w:val="20"/>
              </w:rPr>
              <w:t xml:space="preserve"> ISIN: </w:t>
            </w:r>
            <w:r w:rsidR="00385CE1" w:rsidRPr="004304C8">
              <w:rPr>
                <w:rFonts w:ascii="Arial" w:eastAsia="Times New Roman" w:hAnsi="Arial" w:cs="Arial"/>
                <w:color w:val="000000" w:themeColor="text1"/>
                <w:sz w:val="20"/>
                <w:szCs w:val="20"/>
              </w:rPr>
              <w:sym w:font="Wingdings" w:char="F06C"/>
            </w:r>
            <w:r w:rsidRPr="008A5EB4">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End w:id="13"/>
      <w:r w:rsidRPr="00A12A54">
        <w:rPr>
          <w:rFonts w:ascii="Arial" w:hAnsi="Arial"/>
          <w:b/>
          <w:i/>
          <w:color w:val="000000" w:themeColor="text1"/>
          <w:sz w:val="20"/>
          <w:lang w:val="en-GB"/>
        </w:rPr>
        <w:br w:type="page"/>
      </w:r>
    </w:p>
    <w:p w14:paraId="1247E266" w14:textId="620BAB0D" w:rsidR="00646CAA" w:rsidRPr="00667E06" w:rsidRDefault="00646CAA" w:rsidP="00646CAA">
      <w:pPr>
        <w:jc w:val="both"/>
        <w:rPr>
          <w:rFonts w:ascii="Arial" w:hAnsi="Arial"/>
          <w:b/>
          <w:i/>
          <w:color w:val="000000" w:themeColor="text1"/>
          <w:sz w:val="20"/>
          <w:lang w:val="en-GB"/>
        </w:rPr>
      </w:pPr>
      <w:r w:rsidRPr="00667E06">
        <w:rPr>
          <w:rFonts w:ascii="Arial" w:hAnsi="Arial"/>
          <w:b/>
          <w:i/>
          <w:color w:val="000000" w:themeColor="text1"/>
          <w:sz w:val="20"/>
          <w:lang w:val="en-GB"/>
        </w:rPr>
        <w:lastRenderedPageBreak/>
        <w:t>Disclaimer</w:t>
      </w:r>
    </w:p>
    <w:p w14:paraId="6AC52D88" w14:textId="77777777" w:rsidR="00646CAA" w:rsidRPr="00667E06" w:rsidRDefault="00646CAA" w:rsidP="00646CAA">
      <w:pPr>
        <w:jc w:val="both"/>
        <w:rPr>
          <w:rFonts w:ascii="Arial" w:hAnsi="Arial"/>
          <w:i/>
          <w:color w:val="000000" w:themeColor="text1"/>
          <w:sz w:val="20"/>
          <w:lang w:val="en-GB"/>
        </w:rPr>
      </w:pPr>
      <w:bookmarkStart w:id="20" w:name="_Hlk125013183"/>
      <w:r w:rsidRPr="00667E06">
        <w:rPr>
          <w:rFonts w:ascii="Arial" w:hAnsi="Arial"/>
          <w:i/>
          <w:color w:val="000000" w:themeColor="text1"/>
          <w:sz w:val="20"/>
          <w:lang w:val="en-GB"/>
        </w:rPr>
        <w:t>This document has been prepared by International Finance Corporation for information purposes only.</w:t>
      </w:r>
    </w:p>
    <w:p w14:paraId="44D74A3D" w14:textId="61F906FF" w:rsidR="00646CAA" w:rsidRPr="000047E9" w:rsidRDefault="00646CAA" w:rsidP="00667E06">
      <w:pPr>
        <w:jc w:val="both"/>
        <w:rPr>
          <w:rFonts w:ascii="Arial" w:hAnsi="Arial"/>
          <w:i/>
          <w:color w:val="000000" w:themeColor="text1"/>
          <w:sz w:val="20"/>
          <w:lang w:val="en-GB"/>
        </w:rPr>
      </w:pPr>
      <w:r w:rsidRPr="00667E06">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0047E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0C4B" w14:textId="77777777" w:rsidR="003B2869" w:rsidRDefault="003B2869" w:rsidP="008A6D64">
      <w:pPr>
        <w:spacing w:after="0" w:line="240" w:lineRule="auto"/>
      </w:pPr>
      <w:r>
        <w:separator/>
      </w:r>
    </w:p>
  </w:endnote>
  <w:endnote w:type="continuationSeparator" w:id="0">
    <w:p w14:paraId="2C0D9C13" w14:textId="77777777" w:rsidR="003B2869" w:rsidRDefault="003B2869" w:rsidP="008A6D64">
      <w:pPr>
        <w:spacing w:after="0" w:line="240" w:lineRule="auto"/>
      </w:pPr>
      <w:r>
        <w:continuationSeparator/>
      </w:r>
    </w:p>
  </w:endnote>
  <w:endnote w:type="continuationNotice" w:id="1">
    <w:p w14:paraId="47DFF654" w14:textId="77777777" w:rsidR="003B2869" w:rsidRDefault="003B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6F56" w14:textId="77777777" w:rsidR="003B2869" w:rsidRDefault="003B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0047E9" w:rsidRDefault="00567F4B" w:rsidP="00004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A2E8" w14:textId="77777777" w:rsidR="003B2869" w:rsidRDefault="003B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B9F0" w14:textId="77777777" w:rsidR="003B2869" w:rsidRDefault="003B2869" w:rsidP="008A6D64">
      <w:pPr>
        <w:spacing w:after="0" w:line="240" w:lineRule="auto"/>
      </w:pPr>
      <w:r>
        <w:separator/>
      </w:r>
    </w:p>
  </w:footnote>
  <w:footnote w:type="continuationSeparator" w:id="0">
    <w:p w14:paraId="130C68BB" w14:textId="77777777" w:rsidR="003B2869" w:rsidRDefault="003B2869" w:rsidP="008A6D64">
      <w:pPr>
        <w:spacing w:after="0" w:line="240" w:lineRule="auto"/>
      </w:pPr>
      <w:r>
        <w:continuationSeparator/>
      </w:r>
    </w:p>
  </w:footnote>
  <w:footnote w:type="continuationNotice" w:id="1">
    <w:p w14:paraId="3ADD7F91" w14:textId="77777777" w:rsidR="003B2869" w:rsidRDefault="003B2869">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623A7C57" w:rsidR="00C54226" w:rsidRPr="000C713B" w:rsidRDefault="00C54226" w:rsidP="00F73F54">
      <w:pPr>
        <w:pStyle w:val="FootnoteText"/>
        <w:rPr>
          <w:rFonts w:ascii="Arial" w:hAnsi="Arial" w:cs="Arial"/>
          <w:sz w:val="18"/>
          <w:szCs w:val="18"/>
        </w:rPr>
      </w:pPr>
      <w:r w:rsidRPr="00667E06">
        <w:rPr>
          <w:rStyle w:val="FootnoteReference"/>
          <w:rFonts w:ascii="Arial" w:hAnsi="Arial"/>
          <w:sz w:val="18"/>
        </w:rPr>
        <w:footnoteRef/>
      </w:r>
      <w:r w:rsidRPr="00667E06">
        <w:rPr>
          <w:rFonts w:ascii="Arial" w:hAnsi="Arial"/>
          <w:sz w:val="18"/>
        </w:rPr>
        <w:t xml:space="preserve"> </w:t>
      </w:r>
      <w:bookmarkStart w:id="6" w:name="_Hlk103267174"/>
      <w:r w:rsidRPr="00667E06">
        <w:rPr>
          <w:rFonts w:ascii="Arial" w:hAnsi="Arial"/>
          <w:b/>
          <w:sz w:val="18"/>
        </w:rPr>
        <w:t>To dealer</w:t>
      </w:r>
      <w:r w:rsidRPr="00667E06">
        <w:rPr>
          <w:rFonts w:ascii="Arial" w:hAnsi="Arial"/>
          <w:sz w:val="18"/>
        </w:rPr>
        <w:t>:</w:t>
      </w:r>
      <w:r w:rsidR="00271113" w:rsidRPr="00667E06">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w:t>
      </w:r>
      <w:r w:rsidR="00271113" w:rsidRPr="00667E06">
        <w:rPr>
          <w:rFonts w:ascii="Arial" w:hAnsi="Arial"/>
          <w:sz w:val="18"/>
        </w:rPr>
        <w:t xml:space="preserve"> BDC is Adjusted</w:t>
      </w:r>
      <w:r w:rsidR="003D6183" w:rsidRPr="00667E06">
        <w:rPr>
          <w:rFonts w:ascii="Arial" w:hAnsi="Arial"/>
          <w:sz w:val="18"/>
        </w:rPr>
        <w:t xml:space="preserve">, </w:t>
      </w:r>
      <w:r w:rsidR="003D6183" w:rsidRPr="000C713B">
        <w:rPr>
          <w:rFonts w:ascii="Arial" w:hAnsi="Arial" w:cs="Arial"/>
          <w:sz w:val="18"/>
          <w:szCs w:val="18"/>
        </w:rPr>
        <w:t>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667E06">
        <w:rPr>
          <w:rFonts w:ascii="Arial" w:hAnsi="Arial"/>
          <w:sz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667E06">
        <w:rPr>
          <w:rFonts w:ascii="Arial" w:hAnsi="Arial"/>
          <w:sz w:val="18"/>
        </w:rPr>
        <w:t xml:space="preserve"> reference with </w:t>
      </w:r>
      <w:r w:rsidR="0035157B" w:rsidRPr="000C713B">
        <w:rPr>
          <w:rFonts w:ascii="Arial" w:hAnsi="Arial" w:cs="Arial"/>
          <w:sz w:val="18"/>
          <w:szCs w:val="18"/>
        </w:rPr>
        <w:t xml:space="preserve">the </w:t>
      </w:r>
      <w:r w:rsidR="00F73F54" w:rsidRPr="00667E06">
        <w:rPr>
          <w:rFonts w:ascii="Arial" w:hAnsi="Arial"/>
          <w:sz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468E844A" w:rsidR="007321D3" w:rsidRPr="00667E06" w:rsidRDefault="00C54226" w:rsidP="00667E06">
      <w:pPr>
        <w:rPr>
          <w:rFonts w:ascii="Arial" w:hAnsi="Arial"/>
          <w:sz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w:t>
      </w:r>
      <w:r w:rsidR="007321D3" w:rsidRPr="00667E06">
        <w:rPr>
          <w:rFonts w:ascii="Arial" w:hAnsi="Arial"/>
          <w:sz w:val="18"/>
        </w:rPr>
        <w:t xml:space="preserve"> be </w:t>
      </w:r>
      <w:r w:rsidR="007321D3" w:rsidRPr="000C713B">
        <w:rPr>
          <w:rFonts w:ascii="Arial" w:hAnsi="Arial" w:cs="Arial"/>
          <w:sz w:val="18"/>
          <w:szCs w:val="18"/>
        </w:rPr>
        <w:t>payable in USD and determined by the Calculation Agent by applying the following formula</w:t>
      </w:r>
      <w:r w:rsidR="007321D3" w:rsidRPr="00667E06">
        <w:rPr>
          <w:rFonts w:ascii="Arial" w:hAnsi="Arial"/>
          <w:sz w:val="18"/>
        </w:rPr>
        <w:t xml:space="preserve"> on the </w:t>
      </w:r>
      <w:r w:rsidR="007321D3" w:rsidRPr="000C713B">
        <w:rPr>
          <w:rFonts w:ascii="Arial" w:hAnsi="Arial" w:cs="Arial"/>
          <w:sz w:val="18"/>
          <w:szCs w:val="18"/>
        </w:rPr>
        <w:t>applicable Valuation Date:</w:t>
      </w:r>
    </w:p>
    <w:p w14:paraId="79046212" w14:textId="27D08F82" w:rsidR="00C54226" w:rsidRPr="00667E06" w:rsidRDefault="00C54226" w:rsidP="00154F5A">
      <w:pPr>
        <w:pStyle w:val="FootnoteText"/>
        <w:rPr>
          <w:rFonts w:ascii="Arial" w:hAnsi="Arial"/>
          <w:sz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0CC0D448"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7DF7750F"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A16151C" w14:textId="66ED7E99"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r w:rsidR="003E0C77">
        <w:rPr>
          <w:rFonts w:ascii="Arial" w:hAnsi="Arial" w:cs="Arial"/>
          <w:sz w:val="18"/>
          <w:szCs w:val="18"/>
        </w:rPr>
        <w:t xml:space="preserve"> </w:t>
      </w: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5633F97B"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22F6D44E"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6F9F" w14:textId="77777777" w:rsidR="003B2869" w:rsidRDefault="003B2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C9BBC05" w:rsidR="00567F4B" w:rsidRDefault="008D26E9" w:rsidP="00667E06">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2C6A3FB7" w:rsidR="008D26E9" w:rsidRPr="008D26E9" w:rsidRDefault="008D26E9" w:rsidP="008D26E9">
                          <w:pPr>
                            <w:jc w:val="center"/>
                            <w:rPr>
                              <w:b/>
                              <w:bCs/>
                            </w:rPr>
                          </w:pPr>
                          <w:r w:rsidRPr="008D26E9">
                            <w:rPr>
                              <w:b/>
                              <w:bCs/>
                            </w:rPr>
                            <w:t xml:space="preserve">Version </w:t>
                          </w:r>
                          <w:r w:rsidR="00385CE1">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2C6A3FB7" w:rsidR="008D26E9" w:rsidRPr="008D26E9" w:rsidRDefault="008D26E9" w:rsidP="008D26E9">
                    <w:pPr>
                      <w:jc w:val="center"/>
                      <w:rPr>
                        <w:b/>
                        <w:bCs/>
                      </w:rPr>
                    </w:pPr>
                    <w:r w:rsidRPr="008D26E9">
                      <w:rPr>
                        <w:b/>
                        <w:bCs/>
                      </w:rPr>
                      <w:t xml:space="preserve">Version </w:t>
                    </w:r>
                    <w:r w:rsidR="00385CE1">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FB09" w14:textId="77777777" w:rsidR="003B2869" w:rsidRDefault="003B2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7E9"/>
    <w:rsid w:val="00004D6F"/>
    <w:rsid w:val="00004F01"/>
    <w:rsid w:val="000069C3"/>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099"/>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3A59"/>
    <w:rsid w:val="000D4065"/>
    <w:rsid w:val="000E0949"/>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05F0"/>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260B1"/>
    <w:rsid w:val="00130416"/>
    <w:rsid w:val="001307C7"/>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0FB"/>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6D8B"/>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4DE0"/>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4AE2"/>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36E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472FF"/>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5CE1"/>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869"/>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921"/>
    <w:rsid w:val="003C2E3B"/>
    <w:rsid w:val="003C314E"/>
    <w:rsid w:val="003C3341"/>
    <w:rsid w:val="003C34BF"/>
    <w:rsid w:val="003C3DEE"/>
    <w:rsid w:val="003C41AA"/>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0C77"/>
    <w:rsid w:val="003E186E"/>
    <w:rsid w:val="003E1CB3"/>
    <w:rsid w:val="003E2208"/>
    <w:rsid w:val="003E2B0B"/>
    <w:rsid w:val="003E30AB"/>
    <w:rsid w:val="003E3EAE"/>
    <w:rsid w:val="003E3FBF"/>
    <w:rsid w:val="003E4D27"/>
    <w:rsid w:val="003E52B4"/>
    <w:rsid w:val="003E535C"/>
    <w:rsid w:val="003E6023"/>
    <w:rsid w:val="003E6354"/>
    <w:rsid w:val="003E68A5"/>
    <w:rsid w:val="003E6AC7"/>
    <w:rsid w:val="003F1236"/>
    <w:rsid w:val="003F1321"/>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2683"/>
    <w:rsid w:val="004232EB"/>
    <w:rsid w:val="0042333F"/>
    <w:rsid w:val="00425F21"/>
    <w:rsid w:val="004270A4"/>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053E"/>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3FDE"/>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0E58"/>
    <w:rsid w:val="004A16B1"/>
    <w:rsid w:val="004A2541"/>
    <w:rsid w:val="004A3440"/>
    <w:rsid w:val="004A392D"/>
    <w:rsid w:val="004A40BC"/>
    <w:rsid w:val="004A4521"/>
    <w:rsid w:val="004A60D5"/>
    <w:rsid w:val="004A62C3"/>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32E1"/>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57D72"/>
    <w:rsid w:val="00561233"/>
    <w:rsid w:val="0056195B"/>
    <w:rsid w:val="0056283D"/>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00DC"/>
    <w:rsid w:val="00581B68"/>
    <w:rsid w:val="00582278"/>
    <w:rsid w:val="0058360C"/>
    <w:rsid w:val="00583D6F"/>
    <w:rsid w:val="0058444C"/>
    <w:rsid w:val="00584B70"/>
    <w:rsid w:val="00586610"/>
    <w:rsid w:val="00586705"/>
    <w:rsid w:val="00587352"/>
    <w:rsid w:val="0059264D"/>
    <w:rsid w:val="005926F1"/>
    <w:rsid w:val="00592A6A"/>
    <w:rsid w:val="00592B3A"/>
    <w:rsid w:val="0059572F"/>
    <w:rsid w:val="00595EEF"/>
    <w:rsid w:val="0059644D"/>
    <w:rsid w:val="00596DCA"/>
    <w:rsid w:val="00596F2B"/>
    <w:rsid w:val="005973CD"/>
    <w:rsid w:val="005974F1"/>
    <w:rsid w:val="00597E3B"/>
    <w:rsid w:val="005A13C2"/>
    <w:rsid w:val="005A19ED"/>
    <w:rsid w:val="005A228F"/>
    <w:rsid w:val="005A3A35"/>
    <w:rsid w:val="005A46EE"/>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209"/>
    <w:rsid w:val="005C7408"/>
    <w:rsid w:val="005C75B7"/>
    <w:rsid w:val="005D0048"/>
    <w:rsid w:val="005D01E6"/>
    <w:rsid w:val="005D0FAB"/>
    <w:rsid w:val="005D18D6"/>
    <w:rsid w:val="005D1B4B"/>
    <w:rsid w:val="005D6574"/>
    <w:rsid w:val="005D6909"/>
    <w:rsid w:val="005D6E96"/>
    <w:rsid w:val="005D7552"/>
    <w:rsid w:val="005D76E2"/>
    <w:rsid w:val="005E0227"/>
    <w:rsid w:val="005E0F3D"/>
    <w:rsid w:val="005E230A"/>
    <w:rsid w:val="005E28D0"/>
    <w:rsid w:val="005E332E"/>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2D63"/>
    <w:rsid w:val="00663A69"/>
    <w:rsid w:val="00663FA0"/>
    <w:rsid w:val="0066510D"/>
    <w:rsid w:val="0066556F"/>
    <w:rsid w:val="00666662"/>
    <w:rsid w:val="00667E06"/>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1C2"/>
    <w:rsid w:val="006D5877"/>
    <w:rsid w:val="006D5B23"/>
    <w:rsid w:val="006D6804"/>
    <w:rsid w:val="006D7A93"/>
    <w:rsid w:val="006E0565"/>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31C2"/>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571F1"/>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EC6"/>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44A"/>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3F8"/>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96AEB"/>
    <w:rsid w:val="008A06B8"/>
    <w:rsid w:val="008A0EF4"/>
    <w:rsid w:val="008A1AFE"/>
    <w:rsid w:val="008A1C6E"/>
    <w:rsid w:val="008A3587"/>
    <w:rsid w:val="008A3906"/>
    <w:rsid w:val="008A4287"/>
    <w:rsid w:val="008A4C5A"/>
    <w:rsid w:val="008A5EB4"/>
    <w:rsid w:val="008A61F3"/>
    <w:rsid w:val="008A69DE"/>
    <w:rsid w:val="008A6D64"/>
    <w:rsid w:val="008B00B9"/>
    <w:rsid w:val="008B069C"/>
    <w:rsid w:val="008B319C"/>
    <w:rsid w:val="008B34CF"/>
    <w:rsid w:val="008B3CEF"/>
    <w:rsid w:val="008B5612"/>
    <w:rsid w:val="008B60C6"/>
    <w:rsid w:val="008B7AE1"/>
    <w:rsid w:val="008C0EEB"/>
    <w:rsid w:val="008C25CC"/>
    <w:rsid w:val="008C4982"/>
    <w:rsid w:val="008C505F"/>
    <w:rsid w:val="008C51A8"/>
    <w:rsid w:val="008C53C0"/>
    <w:rsid w:val="008C597A"/>
    <w:rsid w:val="008C6C06"/>
    <w:rsid w:val="008D01E6"/>
    <w:rsid w:val="008D098C"/>
    <w:rsid w:val="008D0C0D"/>
    <w:rsid w:val="008D26E9"/>
    <w:rsid w:val="008D30AE"/>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10E5"/>
    <w:rsid w:val="009435F1"/>
    <w:rsid w:val="009445A0"/>
    <w:rsid w:val="0094473C"/>
    <w:rsid w:val="00944A50"/>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64021"/>
    <w:rsid w:val="00970BE6"/>
    <w:rsid w:val="0097234B"/>
    <w:rsid w:val="0097259D"/>
    <w:rsid w:val="009731EA"/>
    <w:rsid w:val="00973DB3"/>
    <w:rsid w:val="00974DA6"/>
    <w:rsid w:val="0097612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4AA0"/>
    <w:rsid w:val="009B5D0B"/>
    <w:rsid w:val="009C0FFA"/>
    <w:rsid w:val="009C2210"/>
    <w:rsid w:val="009C3146"/>
    <w:rsid w:val="009C356C"/>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3DD6"/>
    <w:rsid w:val="00A14C55"/>
    <w:rsid w:val="00A15B7C"/>
    <w:rsid w:val="00A15BDA"/>
    <w:rsid w:val="00A16644"/>
    <w:rsid w:val="00A1692D"/>
    <w:rsid w:val="00A174C6"/>
    <w:rsid w:val="00A175B3"/>
    <w:rsid w:val="00A17EE7"/>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B59"/>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45C5"/>
    <w:rsid w:val="00AA54C2"/>
    <w:rsid w:val="00AA71CE"/>
    <w:rsid w:val="00AA74D8"/>
    <w:rsid w:val="00AA7C52"/>
    <w:rsid w:val="00AB17FB"/>
    <w:rsid w:val="00AB29EF"/>
    <w:rsid w:val="00AB2C3E"/>
    <w:rsid w:val="00AB3277"/>
    <w:rsid w:val="00AB339B"/>
    <w:rsid w:val="00AB3C04"/>
    <w:rsid w:val="00AB4FD3"/>
    <w:rsid w:val="00AB509E"/>
    <w:rsid w:val="00AB5A82"/>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818"/>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8ED"/>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348"/>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0F0C"/>
    <w:rsid w:val="00BC11A3"/>
    <w:rsid w:val="00BC1D3B"/>
    <w:rsid w:val="00BC3238"/>
    <w:rsid w:val="00BC76D2"/>
    <w:rsid w:val="00BC787E"/>
    <w:rsid w:val="00BD0AF3"/>
    <w:rsid w:val="00BD0C6F"/>
    <w:rsid w:val="00BD17C1"/>
    <w:rsid w:val="00BD17D1"/>
    <w:rsid w:val="00BD1964"/>
    <w:rsid w:val="00BD2080"/>
    <w:rsid w:val="00BD2549"/>
    <w:rsid w:val="00BD371C"/>
    <w:rsid w:val="00BD4112"/>
    <w:rsid w:val="00BD448F"/>
    <w:rsid w:val="00BD46CF"/>
    <w:rsid w:val="00BD7184"/>
    <w:rsid w:val="00BD77CA"/>
    <w:rsid w:val="00BE0BDD"/>
    <w:rsid w:val="00BE1B09"/>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6343"/>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156A"/>
    <w:rsid w:val="00C630DF"/>
    <w:rsid w:val="00C64105"/>
    <w:rsid w:val="00C65B56"/>
    <w:rsid w:val="00C65F9C"/>
    <w:rsid w:val="00C66357"/>
    <w:rsid w:val="00C70DBB"/>
    <w:rsid w:val="00C71407"/>
    <w:rsid w:val="00C71B24"/>
    <w:rsid w:val="00C720DE"/>
    <w:rsid w:val="00C72331"/>
    <w:rsid w:val="00C7286D"/>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4D4F"/>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0706"/>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5878"/>
    <w:rsid w:val="00CF626A"/>
    <w:rsid w:val="00CF6307"/>
    <w:rsid w:val="00CF66D7"/>
    <w:rsid w:val="00CF6C3C"/>
    <w:rsid w:val="00D00580"/>
    <w:rsid w:val="00D00D7A"/>
    <w:rsid w:val="00D03003"/>
    <w:rsid w:val="00D036F1"/>
    <w:rsid w:val="00D04E5D"/>
    <w:rsid w:val="00D05810"/>
    <w:rsid w:val="00D05C70"/>
    <w:rsid w:val="00D068E9"/>
    <w:rsid w:val="00D07320"/>
    <w:rsid w:val="00D07525"/>
    <w:rsid w:val="00D07B4D"/>
    <w:rsid w:val="00D10DB6"/>
    <w:rsid w:val="00D10FF7"/>
    <w:rsid w:val="00D11364"/>
    <w:rsid w:val="00D11446"/>
    <w:rsid w:val="00D128EC"/>
    <w:rsid w:val="00D1386A"/>
    <w:rsid w:val="00D142DD"/>
    <w:rsid w:val="00D144F3"/>
    <w:rsid w:val="00D15426"/>
    <w:rsid w:val="00D17C57"/>
    <w:rsid w:val="00D17FA6"/>
    <w:rsid w:val="00D20B30"/>
    <w:rsid w:val="00D2195C"/>
    <w:rsid w:val="00D21AB2"/>
    <w:rsid w:val="00D221F3"/>
    <w:rsid w:val="00D22423"/>
    <w:rsid w:val="00D238D4"/>
    <w:rsid w:val="00D23EA0"/>
    <w:rsid w:val="00D24665"/>
    <w:rsid w:val="00D2498A"/>
    <w:rsid w:val="00D25856"/>
    <w:rsid w:val="00D25A1B"/>
    <w:rsid w:val="00D30AB6"/>
    <w:rsid w:val="00D32D02"/>
    <w:rsid w:val="00D32DF6"/>
    <w:rsid w:val="00D33FEE"/>
    <w:rsid w:val="00D34441"/>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0722"/>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0FA1"/>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71B"/>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35C7"/>
    <w:rsid w:val="00EC3FA2"/>
    <w:rsid w:val="00EC4201"/>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578DC"/>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1966"/>
    <w:rsid w:val="00FC3CB8"/>
    <w:rsid w:val="00FC3D0D"/>
    <w:rsid w:val="00FC5412"/>
    <w:rsid w:val="00FC758B"/>
    <w:rsid w:val="00FC77BA"/>
    <w:rsid w:val="00FD03EF"/>
    <w:rsid w:val="00FD1634"/>
    <w:rsid w:val="00FD1F0B"/>
    <w:rsid w:val="00FD2812"/>
    <w:rsid w:val="00FD2DC4"/>
    <w:rsid w:val="00FD355C"/>
    <w:rsid w:val="00FD37AE"/>
    <w:rsid w:val="00FD427C"/>
    <w:rsid w:val="00FD4A3D"/>
    <w:rsid w:val="00FD4E71"/>
    <w:rsid w:val="00FD5D23"/>
    <w:rsid w:val="00FD6535"/>
    <w:rsid w:val="00FD7440"/>
    <w:rsid w:val="00FD7477"/>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E7A79"/>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60629495">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20654782">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bar.az/currency/rat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34924"/>
    <w:rsid w:val="00292BAB"/>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217B"/>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7.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2024-05-10T21:47:00Z</dcterms:created>
  <dcterms:modified xsi:type="dcterms:W3CDTF">2024-05-15T15:24:00Z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