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CA4DAF" w:rsidRDefault="00646CAA" w:rsidP="00947AA6">
      <w:pPr>
        <w:jc w:val="both"/>
        <w:rPr>
          <w:rFonts w:ascii="Arial" w:hAnsi="Arial"/>
          <w:i/>
          <w:color w:val="000000" w:themeColor="text1"/>
          <w:sz w:val="20"/>
          <w:lang w:val="en-GB"/>
        </w:rPr>
      </w:pPr>
      <w:bookmarkStart w:id="0" w:name="_Hlk125013282"/>
      <w:bookmarkStart w:id="1" w:name="_Hlk125014920"/>
      <w:r w:rsidRPr="00CA4DAF">
        <w:rPr>
          <w:rFonts w:ascii="Arial" w:hAnsi="Arial"/>
          <w:i/>
          <w:color w:val="000000" w:themeColor="text1"/>
          <w:sz w:val="20"/>
          <w:lang w:val="en-GB"/>
        </w:rPr>
        <w:t xml:space="preserve">Set out below is a form of </w:t>
      </w:r>
      <w:proofErr w:type="spellStart"/>
      <w:r w:rsidRPr="00CA4DAF">
        <w:rPr>
          <w:rFonts w:ascii="Arial" w:hAnsi="Arial"/>
          <w:i/>
          <w:color w:val="000000" w:themeColor="text1"/>
          <w:sz w:val="20"/>
          <w:lang w:val="en-GB"/>
        </w:rPr>
        <w:t>termsheet</w:t>
      </w:r>
      <w:proofErr w:type="spellEnd"/>
      <w:r w:rsidRPr="00CA4DAF">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CA4DAF">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CA4DA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CA4DA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CA4DAF">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CA4DAF">
        <w:trPr>
          <w:trHeight w:val="289"/>
        </w:trPr>
        <w:tc>
          <w:tcPr>
            <w:tcW w:w="2610" w:type="dxa"/>
            <w:shd w:val="clear" w:color="auto" w:fill="D9E2F3" w:themeFill="accent1" w:themeFillTint="33"/>
            <w:noWrap/>
          </w:tcPr>
          <w:p w14:paraId="19255E4E" w14:textId="1B9DDE7E"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CA4DAF">
        <w:trPr>
          <w:trHeight w:val="289"/>
        </w:trPr>
        <w:tc>
          <w:tcPr>
            <w:tcW w:w="2610" w:type="dxa"/>
            <w:shd w:val="clear" w:color="auto" w:fill="D9E2F3" w:themeFill="accent1" w:themeFillTint="33"/>
            <w:noWrap/>
          </w:tcPr>
          <w:p w14:paraId="4EC6395D" w14:textId="126D4644"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CA4DAF">
        <w:trPr>
          <w:trHeight w:val="289"/>
        </w:trPr>
        <w:tc>
          <w:tcPr>
            <w:tcW w:w="2610" w:type="dxa"/>
            <w:shd w:val="clear" w:color="auto" w:fill="D9E2F3" w:themeFill="accent1" w:themeFillTint="33"/>
            <w:noWrap/>
          </w:tcPr>
          <w:p w14:paraId="523A0BCB" w14:textId="052D64EA"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F603CF"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CA4DAF">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CA4DAF">
        <w:trPr>
          <w:trHeight w:val="289"/>
        </w:trPr>
        <w:tc>
          <w:tcPr>
            <w:tcW w:w="2610" w:type="dxa"/>
            <w:shd w:val="clear" w:color="auto" w:fill="D9E2F3" w:themeFill="accent1" w:themeFillTint="33"/>
            <w:noWrap/>
            <w:hideMark/>
          </w:tcPr>
          <w:p w14:paraId="3C289918" w14:textId="2DCC28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CA4DAF">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88AD69E" w:rsidR="0031009F" w:rsidRPr="004304C8" w:rsidRDefault="00613202" w:rsidP="00B749AE">
            <w:pPr>
              <w:spacing w:before="60" w:after="60"/>
              <w:rPr>
                <w:rFonts w:ascii="Arial" w:eastAsia="Times New Roman" w:hAnsi="Arial" w:cs="Arial"/>
                <w:color w:val="000000" w:themeColor="text1"/>
                <w:sz w:val="20"/>
                <w:szCs w:val="20"/>
              </w:rPr>
            </w:pPr>
            <w:r w:rsidRPr="00CA4DAF">
              <w:rPr>
                <w:rFonts w:ascii="Arial" w:hAnsi="Arial"/>
                <w:color w:val="000000" w:themeColor="text1"/>
                <w:sz w:val="20"/>
              </w:rPr>
              <w:t>Uzbekistan So</w:t>
            </w:r>
            <w:r w:rsidR="00B84C1D" w:rsidRPr="00CA4DAF">
              <w:rPr>
                <w:rFonts w:ascii="Arial" w:hAnsi="Arial"/>
                <w:color w:val="000000" w:themeColor="text1"/>
                <w:sz w:val="20"/>
              </w:rPr>
              <w:t>u</w:t>
            </w:r>
            <w:r w:rsidRPr="00CA4DAF">
              <w:rPr>
                <w:rFonts w:ascii="Arial" w:hAnsi="Arial"/>
                <w:color w:val="000000" w:themeColor="text1"/>
                <w:sz w:val="20"/>
              </w:rPr>
              <w:t>m (“UZS”)</w:t>
            </w:r>
          </w:p>
        </w:tc>
      </w:tr>
      <w:tr w:rsidR="0031009F" w:rsidRPr="006554FA" w14:paraId="04DCFE8C" w14:textId="77777777" w:rsidTr="00CA4DAF">
        <w:trPr>
          <w:trHeight w:val="289"/>
        </w:trPr>
        <w:tc>
          <w:tcPr>
            <w:tcW w:w="2610" w:type="dxa"/>
            <w:shd w:val="clear" w:color="auto" w:fill="D9E2F3" w:themeFill="accent1" w:themeFillTint="33"/>
            <w:noWrap/>
          </w:tcPr>
          <w:p w14:paraId="26B3A15C" w14:textId="0C31F53A"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CA4DAF">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CA4DAF">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CA4DAF">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CA4DAF">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CA4DAF">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CA4DAF">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CA4DAF">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CA4DAF">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CA4DAF">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1C071B">
              <w:rPr>
                <w:rFonts w:ascii="Arial" w:hAnsi="Arial"/>
                <w:sz w:val="20"/>
              </w:rPr>
              <w:t>[</w:t>
            </w:r>
            <w:r w:rsidRPr="00CA4DAF">
              <w:rPr>
                <w:rFonts w:ascii="Arial" w:hAnsi="Arial"/>
                <w:b/>
                <w:color w:val="000000" w:themeColor="text1"/>
                <w:sz w:val="20"/>
              </w:rPr>
              <w:sym w:font="Wingdings" w:char="F06C"/>
            </w:r>
            <w:r w:rsidRPr="001C071B">
              <w:rPr>
                <w:rFonts w:ascii="Arial" w:hAnsi="Arial"/>
                <w:color w:val="000000"/>
                <w:sz w:val="20"/>
              </w:rPr>
              <w:t xml:space="preserve">, using FX </w:t>
            </w:r>
            <w:r w:rsidRPr="00CA4DAF">
              <w:rPr>
                <w:rFonts w:ascii="Arial" w:hAnsi="Arial"/>
                <w:b/>
                <w:color w:val="000000" w:themeColor="text1"/>
                <w:sz w:val="20"/>
              </w:rPr>
              <w:sym w:font="Wingdings" w:char="F06C"/>
            </w:r>
            <w:r w:rsidRPr="001C071B">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CA4DAF">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11CB4B83" w:rsidR="00D07B4D" w:rsidRPr="006C619A" w:rsidRDefault="00D07B4D" w:rsidP="00D07B4D">
            <w:pPr>
              <w:spacing w:before="60" w:after="60"/>
              <w:rPr>
                <w:rFonts w:ascii="Arial" w:hAnsi="Arial"/>
                <w:color w:val="000000" w:themeColor="text1"/>
                <w:sz w:val="20"/>
              </w:rPr>
            </w:pPr>
            <w:r w:rsidRPr="00CA4DAF">
              <w:rPr>
                <w:rFonts w:ascii="Arial" w:hAnsi="Arial"/>
                <w:color w:val="000000" w:themeColor="text1"/>
                <w:sz w:val="20"/>
              </w:rPr>
              <w:t xml:space="preserve">100% of the </w:t>
            </w:r>
            <w:r w:rsidR="00A313DB" w:rsidRPr="00CA4DAF">
              <w:rPr>
                <w:rFonts w:ascii="Arial" w:hAnsi="Arial"/>
                <w:color w:val="000000" w:themeColor="text1"/>
                <w:sz w:val="20"/>
              </w:rPr>
              <w:t>Principal</w:t>
            </w:r>
            <w:r w:rsidRPr="00CA4DAF">
              <w:rPr>
                <w:rFonts w:ascii="Arial" w:hAnsi="Arial"/>
                <w:color w:val="000000" w:themeColor="text1"/>
                <w:sz w:val="20"/>
              </w:rPr>
              <w:t xml:space="preserve"> Amount</w:t>
            </w:r>
            <w:r w:rsidRPr="001C071B">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3F1C97E3" w:rsidR="00D07B4D" w:rsidRPr="004304C8" w:rsidRDefault="00D07B4D" w:rsidP="00CA4DAF">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CA4DAF">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CA4DAF">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CA4DAF">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6FBBB40"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1C071B">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A36031"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CA4DAF">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1CEB582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CA4DAF">
        <w:trPr>
          <w:trHeight w:val="289"/>
        </w:trPr>
        <w:tc>
          <w:tcPr>
            <w:tcW w:w="2610" w:type="dxa"/>
            <w:shd w:val="clear" w:color="auto" w:fill="D9E2F3" w:themeFill="accent1" w:themeFillTint="33"/>
            <w:noWrap/>
          </w:tcPr>
          <w:p w14:paraId="3ED6A15A" w14:textId="0BA146C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45260BA0"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CA4DAF">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CA4DAF">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CA4DAF">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CA4DAF">
              <w:rPr>
                <w:rFonts w:ascii="Arial" w:hAnsi="Arial"/>
                <w:color w:val="000000" w:themeColor="text1"/>
                <w:sz w:val="20"/>
              </w:rPr>
              <w:t>Interest Amount</w:t>
            </w:r>
          </w:p>
        </w:tc>
        <w:tc>
          <w:tcPr>
            <w:tcW w:w="6750" w:type="dxa"/>
          </w:tcPr>
          <w:p w14:paraId="48F9BA8C" w14:textId="32DC81C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613202" w:rsidRPr="009245C3">
              <w:rPr>
                <w:rFonts w:ascii="Arial" w:eastAsia="Times New Roman" w:hAnsi="Arial" w:cs="Arial"/>
                <w:color w:val="000000" w:themeColor="text1"/>
                <w:sz w:val="20"/>
                <w:szCs w:val="20"/>
              </w:rPr>
              <w:t>UZS</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5F98DB34"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CA4DAF">
              <w:rPr>
                <w:rFonts w:ascii="Arial" w:hAnsi="Arial"/>
                <w:color w:val="000000" w:themeColor="text1"/>
                <w:sz w:val="20"/>
              </w:rPr>
              <w:t xml:space="preserve">The Interest Amount for the relevant Interest Period shall be </w:t>
            </w:r>
            <w:r w:rsidR="00613202" w:rsidRPr="00CA4DAF">
              <w:rPr>
                <w:rFonts w:ascii="Arial" w:hAnsi="Arial"/>
                <w:color w:val="000000" w:themeColor="text1"/>
                <w:sz w:val="20"/>
              </w:rPr>
              <w:t>UZS</w:t>
            </w:r>
            <w:r w:rsidRPr="00CA4DAF">
              <w:rPr>
                <w:rFonts w:ascii="Arial" w:hAnsi="Arial"/>
                <w:color w:val="000000" w:themeColor="text1"/>
                <w:sz w:val="20"/>
              </w:rPr>
              <w:t xml:space="preserve"> </w:t>
            </w:r>
            <w:r w:rsidRPr="00CA4DAF">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249725D9" w:rsidR="00D07B4D" w:rsidRPr="004304C8" w:rsidRDefault="007638A0" w:rsidP="00B749AE">
            <w:pPr>
              <w:spacing w:before="160" w:after="60"/>
              <w:rPr>
                <w:rFonts w:ascii="Arial" w:eastAsia="Times New Roman" w:hAnsi="Arial" w:cs="Arial"/>
                <w:color w:val="000000" w:themeColor="text1"/>
                <w:sz w:val="20"/>
                <w:szCs w:val="20"/>
              </w:rPr>
            </w:pPr>
            <w:r w:rsidRPr="009245C3">
              <w:rPr>
                <w:rFonts w:ascii="Arial" w:eastAsia="Times New Roman" w:hAnsi="Arial" w:cs="Arial"/>
                <w:color w:val="000000" w:themeColor="text1"/>
                <w:sz w:val="20"/>
                <w:szCs w:val="20"/>
              </w:rPr>
              <w:t>UZS</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1C071B">
              <w:rPr>
                <w:rFonts w:ascii="Arial" w:hAnsi="Arial"/>
                <w:sz w:val="20"/>
              </w:rPr>
              <w:t>rounded</w:t>
            </w:r>
            <w:r w:rsidR="00715639" w:rsidRPr="001C071B">
              <w:rPr>
                <w:rFonts w:ascii="Arial" w:hAnsi="Arial"/>
                <w:sz w:val="20"/>
              </w:rPr>
              <w:t xml:space="preserve"> </w:t>
            </w:r>
            <w:r w:rsidR="00D07B4D" w:rsidRPr="001C071B">
              <w:rPr>
                <w:rFonts w:ascii="Arial" w:hAnsi="Arial"/>
                <w:sz w:val="20"/>
              </w:rPr>
              <w:t xml:space="preserve">to the nearest </w:t>
            </w:r>
            <w:r w:rsidR="00C54226" w:rsidRPr="001C071B">
              <w:rPr>
                <w:rFonts w:ascii="Arial" w:hAnsi="Arial"/>
                <w:sz w:val="20"/>
              </w:rPr>
              <w:t>two decimal places</w:t>
            </w:r>
            <w:r w:rsidR="00D07B4D" w:rsidRPr="001C071B">
              <w:rPr>
                <w:rFonts w:ascii="Arial" w:hAnsi="Arial"/>
                <w:sz w:val="20"/>
              </w:rPr>
              <w:t xml:space="preserve"> with 0.005</w:t>
            </w:r>
            <w:r w:rsidR="00C2144B" w:rsidRPr="001C071B">
              <w:rPr>
                <w:rFonts w:ascii="Arial" w:hAnsi="Arial"/>
                <w:sz w:val="20"/>
              </w:rPr>
              <w:t xml:space="preserve"> </w:t>
            </w:r>
            <w:r w:rsidR="0095137B" w:rsidRPr="001C071B">
              <w:rPr>
                <w:rFonts w:ascii="Arial" w:hAnsi="Arial"/>
                <w:sz w:val="20"/>
              </w:rPr>
              <w:t xml:space="preserve">being </w:t>
            </w:r>
            <w:r w:rsidR="00D07B4D" w:rsidRPr="001C071B">
              <w:rPr>
                <w:rFonts w:ascii="Arial" w:hAnsi="Arial"/>
                <w:sz w:val="20"/>
              </w:rPr>
              <w:t>rounded upwards</w:t>
            </w:r>
            <w:r w:rsidR="00760772" w:rsidRPr="001C071B">
              <w:rPr>
                <w:rFonts w:ascii="Arial" w:hAnsi="Arial"/>
                <w:sz w:val="20"/>
              </w:rPr>
              <w:t>.</w:t>
            </w:r>
          </w:p>
        </w:tc>
      </w:tr>
      <w:tr w:rsidR="004304C8" w:rsidRPr="004304C8" w14:paraId="692E9BF6" w14:textId="77777777" w:rsidTr="00CA4DAF">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636A9258" w:rsidR="00D07B4D" w:rsidRPr="004304C8" w:rsidRDefault="00D07B4D" w:rsidP="00B749AE">
            <w:pPr>
              <w:spacing w:before="60" w:after="60"/>
              <w:rPr>
                <w:rFonts w:ascii="Arial" w:eastAsia="Times New Roman" w:hAnsi="Arial" w:cs="Arial"/>
                <w:color w:val="000000" w:themeColor="text1"/>
                <w:sz w:val="20"/>
                <w:szCs w:val="20"/>
              </w:rPr>
            </w:pPr>
            <w:r w:rsidRPr="00CA4DAF">
              <w:rPr>
                <w:rFonts w:ascii="Arial" w:hAnsi="Arial"/>
                <w:color w:val="000000" w:themeColor="text1"/>
                <w:sz w:val="20"/>
              </w:rPr>
              <w:t>[</w:t>
            </w:r>
            <w:r w:rsidRPr="004304C8">
              <w:rPr>
                <w:rFonts w:ascii="Arial" w:eastAsia="Times New Roman" w:hAnsi="Arial" w:cs="Arial"/>
                <w:color w:val="000000" w:themeColor="text1"/>
                <w:sz w:val="20"/>
                <w:szCs w:val="20"/>
              </w:rPr>
              <w:t>Annually</w:t>
            </w:r>
            <w:r w:rsidRPr="00CA4DAF">
              <w:rPr>
                <w:rFonts w:ascii="Arial" w:hAnsi="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Pr>
                <w:rFonts w:ascii="Arial" w:eastAsia="Times New Roman" w:hAnsi="Arial" w:cs="Arial"/>
                <w:color w:val="000000" w:themeColor="text1"/>
                <w:sz w:val="20"/>
                <w:szCs w:val="20"/>
              </w:rPr>
              <w:t>.</w:t>
            </w:r>
          </w:p>
        </w:tc>
      </w:tr>
      <w:tr w:rsidR="004304C8" w:rsidRPr="004304C8" w14:paraId="349E17F6" w14:textId="0166635E" w:rsidTr="00CA4DAF">
        <w:trPr>
          <w:trHeight w:val="289"/>
        </w:trPr>
        <w:tc>
          <w:tcPr>
            <w:tcW w:w="2610" w:type="dxa"/>
            <w:shd w:val="clear" w:color="auto" w:fill="D9E2F3" w:themeFill="accent1" w:themeFillTint="33"/>
            <w:noWrap/>
            <w:hideMark/>
          </w:tcPr>
          <w:p w14:paraId="406D1A7E" w14:textId="061E512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437E3645"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1C04F7" w:rsidRPr="009245C3">
              <w:rPr>
                <w:rFonts w:ascii="Arial" w:eastAsia="Times New Roman" w:hAnsi="Arial" w:cs="Arial"/>
                <w:color w:val="000000" w:themeColor="text1"/>
                <w:sz w:val="20"/>
                <w:szCs w:val="20"/>
              </w:rPr>
              <w:t>/</w:t>
            </w:r>
            <w:r w:rsidR="00C50E44" w:rsidRPr="009245C3">
              <w:rPr>
                <w:rFonts w:ascii="Arial" w:eastAsia="Times New Roman" w:hAnsi="Arial" w:cs="Arial"/>
                <w:color w:val="000000" w:themeColor="text1"/>
                <w:sz w:val="20"/>
                <w:szCs w:val="20"/>
              </w:rPr>
              <w:t>365</w:t>
            </w:r>
            <w:r w:rsidR="00B173E1" w:rsidRPr="009245C3">
              <w:rPr>
                <w:rFonts w:ascii="Arial" w:eastAsia="Times New Roman" w:hAnsi="Arial" w:cs="Arial"/>
                <w:color w:val="000000" w:themeColor="text1"/>
                <w:sz w:val="20"/>
                <w:szCs w:val="20"/>
              </w:rPr>
              <w:t xml:space="preserve"> </w:t>
            </w:r>
            <w:r w:rsidR="001C04F7" w:rsidRPr="009245C3">
              <w:rPr>
                <w:rFonts w:ascii="Arial" w:eastAsia="Times New Roman" w:hAnsi="Arial" w:cs="Arial"/>
                <w:color w:val="000000" w:themeColor="text1"/>
                <w:sz w:val="20"/>
                <w:szCs w:val="20"/>
              </w:rPr>
              <w:t>(</w:t>
            </w:r>
            <w:r w:rsidR="00B173E1" w:rsidRPr="009245C3">
              <w:rPr>
                <w:rFonts w:ascii="Arial" w:eastAsia="Times New Roman" w:hAnsi="Arial" w:cs="Arial"/>
                <w:color w:val="000000" w:themeColor="text1"/>
                <w:sz w:val="20"/>
                <w:szCs w:val="20"/>
              </w:rPr>
              <w:t>F</w:t>
            </w:r>
            <w:r w:rsidR="00C50E44" w:rsidRPr="009245C3">
              <w:rPr>
                <w:rFonts w:ascii="Arial" w:eastAsia="Times New Roman" w:hAnsi="Arial" w:cs="Arial"/>
                <w:color w:val="000000" w:themeColor="text1"/>
                <w:sz w:val="20"/>
                <w:szCs w:val="20"/>
              </w:rPr>
              <w:t>ixed</w:t>
            </w:r>
            <w:r w:rsidR="00D07B4D" w:rsidRPr="009245C3">
              <w:rPr>
                <w:rFonts w:ascii="Arial" w:eastAsia="Times New Roman" w:hAnsi="Arial" w:cs="Arial"/>
                <w:color w:val="000000" w:themeColor="text1"/>
                <w:sz w:val="20"/>
                <w:szCs w:val="20"/>
              </w:rPr>
              <w:t>)]</w:t>
            </w:r>
          </w:p>
        </w:tc>
      </w:tr>
      <w:tr w:rsidR="004304C8" w:rsidRPr="004304C8" w14:paraId="0958BBBF" w14:textId="79C09C59" w:rsidTr="00CA4DAF">
        <w:trPr>
          <w:trHeight w:val="289"/>
        </w:trPr>
        <w:tc>
          <w:tcPr>
            <w:tcW w:w="2610" w:type="dxa"/>
            <w:shd w:val="clear" w:color="auto" w:fill="D9E2F3" w:themeFill="accent1" w:themeFillTint="33"/>
            <w:noWrap/>
            <w:hideMark/>
          </w:tcPr>
          <w:p w14:paraId="3009F715" w14:textId="541D0BC8"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CA4DAF">
        <w:trPr>
          <w:trHeight w:val="289"/>
        </w:trPr>
        <w:tc>
          <w:tcPr>
            <w:tcW w:w="2610" w:type="dxa"/>
            <w:shd w:val="clear" w:color="auto" w:fill="D9E2F3" w:themeFill="accent1" w:themeFillTint="33"/>
            <w:noWrap/>
          </w:tcPr>
          <w:p w14:paraId="32D4B2B5" w14:textId="7959C8B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61B629B7"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F216E3" w:rsidRPr="009245C3">
              <w:rPr>
                <w:rFonts w:ascii="Arial" w:eastAsia="Times New Roman" w:hAnsi="Arial" w:cs="Arial"/>
                <w:color w:val="000000" w:themeColor="text1"/>
                <w:sz w:val="20"/>
                <w:szCs w:val="20"/>
              </w:rPr>
              <w:t>Tashkent</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CA4DAF">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CA4DAF">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CA4DAF">
              <w:rPr>
                <w:rFonts w:ascii="Arial" w:hAnsi="Arial"/>
                <w:color w:val="000000" w:themeColor="text1"/>
                <w:sz w:val="20"/>
              </w:rPr>
              <w:t>Calculation</w:t>
            </w:r>
            <w:r w:rsidR="00E66A1D" w:rsidRPr="00CA4DAF">
              <w:rPr>
                <w:rFonts w:ascii="Arial" w:hAnsi="Arial"/>
                <w:color w:val="000000" w:themeColor="text1"/>
                <w:sz w:val="20"/>
              </w:rPr>
              <w:t xml:space="preserve"> Agent</w:t>
            </w:r>
            <w:r w:rsidRPr="00CA4DAF">
              <w:rPr>
                <w:rFonts w:ascii="Arial" w:hAnsi="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CA4DAF">
              <w:rPr>
                <w:rFonts w:ascii="Arial" w:hAnsi="Arial"/>
                <w:color w:val="000000" w:themeColor="text1"/>
                <w:sz w:val="20"/>
              </w:rPr>
              <w:t>Citibank N.A.</w:t>
            </w:r>
          </w:p>
        </w:tc>
      </w:tr>
      <w:tr w:rsidR="00C54226" w:rsidRPr="006554FA" w14:paraId="45D5E5C2" w14:textId="77777777" w:rsidTr="00CA4DAF">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1C071B">
              <w:rPr>
                <w:rFonts w:ascii="Arial" w:hAnsi="Arial"/>
                <w:sz w:val="20"/>
              </w:rPr>
              <w:t>[=Swap counterparty]</w:t>
            </w:r>
          </w:p>
        </w:tc>
      </w:tr>
      <w:tr w:rsidR="00C54226" w:rsidRPr="006554FA" w14:paraId="5CF0507A" w14:textId="77777777" w:rsidTr="00CA4DAF">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1C071B">
              <w:rPr>
                <w:rFonts w:ascii="Arial" w:hAnsi="Arial"/>
                <w:sz w:val="20"/>
              </w:rPr>
              <w:t>Reference Rate</w:t>
            </w:r>
          </w:p>
        </w:tc>
        <w:tc>
          <w:tcPr>
            <w:tcW w:w="6750" w:type="dxa"/>
          </w:tcPr>
          <w:p w14:paraId="4DCD6D8B" w14:textId="74976995" w:rsidR="00C54226" w:rsidRPr="00CA4DAF"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55252D" w:rsidRPr="009245C3">
              <w:rPr>
                <w:rFonts w:ascii="Arial" w:eastAsia="Times New Roman" w:hAnsi="Arial" w:cs="Arial"/>
                <w:color w:val="000000" w:themeColor="text1"/>
                <w:sz w:val="20"/>
                <w:szCs w:val="20"/>
              </w:rPr>
              <w:t>UZS OFFICIAL (UZS01) R</w:t>
            </w:r>
            <w:r w:rsidR="005238A0" w:rsidRPr="009245C3">
              <w:rPr>
                <w:rFonts w:ascii="Arial" w:eastAsia="Times New Roman" w:hAnsi="Arial" w:cs="Arial"/>
                <w:color w:val="000000" w:themeColor="text1"/>
                <w:sz w:val="20"/>
                <w:szCs w:val="20"/>
              </w:rPr>
              <w:t>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CA4DAF">
        <w:trPr>
          <w:trHeight w:val="809"/>
        </w:trPr>
        <w:tc>
          <w:tcPr>
            <w:tcW w:w="2610" w:type="dxa"/>
            <w:shd w:val="clear" w:color="auto" w:fill="D9E2F3" w:themeFill="accent1" w:themeFillTint="33"/>
            <w:noWrap/>
          </w:tcPr>
          <w:p w14:paraId="0A4C3024" w14:textId="5D32A1A1" w:rsidR="00C54226" w:rsidRPr="001C071B" w:rsidRDefault="0055252D" w:rsidP="00C54226">
            <w:pPr>
              <w:spacing w:before="60" w:after="60"/>
              <w:rPr>
                <w:rFonts w:ascii="Arial" w:hAnsi="Arial"/>
                <w:sz w:val="20"/>
              </w:rPr>
            </w:pPr>
            <w:r w:rsidRPr="009245C3">
              <w:rPr>
                <w:rFonts w:ascii="Arial" w:eastAsia="Times New Roman" w:hAnsi="Arial" w:cs="Arial"/>
                <w:color w:val="000000" w:themeColor="text1"/>
                <w:sz w:val="20"/>
                <w:szCs w:val="20"/>
              </w:rPr>
              <w:t>UZS OFFICIAL (UZS01) Rate</w:t>
            </w:r>
          </w:p>
        </w:tc>
        <w:tc>
          <w:tcPr>
            <w:tcW w:w="6750" w:type="dxa"/>
          </w:tcPr>
          <w:p w14:paraId="27DF840F" w14:textId="5E010082" w:rsidR="00C54226" w:rsidRPr="006C619A" w:rsidRDefault="00C54226" w:rsidP="00C54226">
            <w:pPr>
              <w:spacing w:beforeLines="20" w:before="48" w:afterLines="20" w:after="48"/>
              <w:rPr>
                <w:rFonts w:ascii="Arial" w:hAnsi="Arial"/>
                <w:color w:val="000000" w:themeColor="text1"/>
                <w:sz w:val="20"/>
              </w:rPr>
            </w:pPr>
            <w:r w:rsidRPr="008304DD">
              <w:rPr>
                <w:rFonts w:ascii="Arial" w:hAnsi="Arial"/>
                <w:color w:val="000000" w:themeColor="text1"/>
                <w:sz w:val="20"/>
              </w:rPr>
              <w:t xml:space="preserve">Means, in respect of </w:t>
            </w:r>
            <w:r w:rsidR="00D07B4D" w:rsidRPr="009245C3">
              <w:rPr>
                <w:rFonts w:ascii="Arial" w:eastAsia="Times New Roman" w:hAnsi="Arial" w:cs="Arial"/>
                <w:color w:val="000000" w:themeColor="text1"/>
                <w:sz w:val="20"/>
                <w:szCs w:val="20"/>
              </w:rPr>
              <w:t xml:space="preserve">the </w:t>
            </w:r>
            <w:r w:rsidR="00B810A9" w:rsidRPr="009245C3">
              <w:rPr>
                <w:rFonts w:ascii="Arial" w:eastAsia="Times New Roman" w:hAnsi="Arial" w:cs="Arial"/>
                <w:color w:val="000000" w:themeColor="text1"/>
                <w:sz w:val="20"/>
                <w:szCs w:val="20"/>
              </w:rPr>
              <w:t>relevant</w:t>
            </w:r>
            <w:r w:rsidRPr="008304DD">
              <w:rPr>
                <w:rFonts w:ascii="Arial" w:hAnsi="Arial"/>
                <w:color w:val="000000" w:themeColor="text1"/>
                <w:sz w:val="20"/>
              </w:rPr>
              <w:t xml:space="preserve"> Valuation Date, the</w:t>
            </w:r>
            <w:r w:rsidRPr="006C619A">
              <w:rPr>
                <w:rFonts w:ascii="Arial" w:hAnsi="Arial"/>
                <w:color w:val="000000" w:themeColor="text1"/>
                <w:sz w:val="20"/>
              </w:rPr>
              <w:t xml:space="preserve"> </w:t>
            </w:r>
            <w:r w:rsidR="00E85923" w:rsidRPr="009245C3">
              <w:rPr>
                <w:rFonts w:ascii="Arial" w:eastAsia="Times New Roman" w:hAnsi="Arial" w:cs="Arial"/>
                <w:color w:val="000000" w:themeColor="text1"/>
                <w:sz w:val="20"/>
                <w:szCs w:val="20"/>
              </w:rPr>
              <w:t>UZS</w:t>
            </w:r>
            <w:r w:rsidRPr="00CA4DAF">
              <w:rPr>
                <w:rFonts w:ascii="Arial" w:hAnsi="Arial"/>
                <w:sz w:val="20"/>
              </w:rPr>
              <w:t xml:space="preserve">/USD </w:t>
            </w:r>
            <w:r w:rsidR="00E85923" w:rsidRPr="009245C3">
              <w:rPr>
                <w:rFonts w:ascii="Arial" w:eastAsia="Times New Roman" w:hAnsi="Arial" w:cs="Arial"/>
                <w:color w:val="000000" w:themeColor="text1"/>
                <w:sz w:val="20"/>
                <w:szCs w:val="20"/>
              </w:rPr>
              <w:t>official closing</w:t>
            </w:r>
            <w:r w:rsidR="00EE3705" w:rsidRPr="00AB2C3E">
              <w:rPr>
                <w:rFonts w:ascii="Arial" w:hAnsi="Arial"/>
                <w:color w:val="000000" w:themeColor="text1"/>
                <w:sz w:val="20"/>
              </w:rPr>
              <w:t xml:space="preserve"> exchange</w:t>
            </w:r>
            <w:r w:rsidRPr="006C619A">
              <w:rPr>
                <w:rFonts w:ascii="Arial" w:hAnsi="Arial"/>
                <w:color w:val="000000" w:themeColor="text1"/>
                <w:sz w:val="20"/>
              </w:rPr>
              <w:t xml:space="preserve"> rate, expressed as the amount of </w:t>
            </w:r>
            <w:r w:rsidR="00E85923" w:rsidRPr="009245C3">
              <w:rPr>
                <w:rFonts w:ascii="Arial" w:eastAsia="Times New Roman" w:hAnsi="Arial" w:cs="Arial"/>
                <w:color w:val="000000" w:themeColor="text1"/>
                <w:sz w:val="20"/>
                <w:szCs w:val="20"/>
              </w:rPr>
              <w:t>UZS</w:t>
            </w:r>
            <w:r w:rsidRPr="006C619A">
              <w:rPr>
                <w:rFonts w:ascii="Arial" w:hAnsi="Arial"/>
                <w:color w:val="000000" w:themeColor="text1"/>
                <w:sz w:val="20"/>
              </w:rPr>
              <w:t xml:space="preserve"> per one USD, for settlement </w:t>
            </w:r>
            <w:r w:rsidR="00E85923" w:rsidRPr="009245C3">
              <w:rPr>
                <w:rFonts w:ascii="Arial" w:eastAsia="Times New Roman" w:hAnsi="Arial" w:cs="Arial"/>
                <w:color w:val="000000" w:themeColor="text1"/>
                <w:sz w:val="20"/>
                <w:szCs w:val="20"/>
              </w:rPr>
              <w:t>in one Business Day, calculated and</w:t>
            </w:r>
            <w:r w:rsidRPr="006C619A">
              <w:rPr>
                <w:rFonts w:ascii="Arial" w:hAnsi="Arial"/>
                <w:color w:val="000000" w:themeColor="text1"/>
                <w:sz w:val="20"/>
              </w:rPr>
              <w:t xml:space="preserve"> reported by the </w:t>
            </w:r>
            <w:bookmarkStart w:id="8" w:name="_Hlk93673244"/>
            <w:r w:rsidR="00D07B4D" w:rsidRPr="009245C3">
              <w:rPr>
                <w:rFonts w:ascii="Arial" w:eastAsia="Times New Roman" w:hAnsi="Arial" w:cs="Arial"/>
                <w:color w:val="000000" w:themeColor="text1"/>
                <w:sz w:val="20"/>
                <w:szCs w:val="20"/>
              </w:rPr>
              <w:t>Central Bank</w:t>
            </w:r>
            <w:r w:rsidR="00EE3705" w:rsidRPr="00AB2C3E">
              <w:rPr>
                <w:rFonts w:ascii="Arial" w:hAnsi="Arial"/>
                <w:color w:val="000000" w:themeColor="text1"/>
                <w:sz w:val="20"/>
              </w:rPr>
              <w:t xml:space="preserve"> of </w:t>
            </w:r>
            <w:r w:rsidR="00D07B4D" w:rsidRPr="009245C3">
              <w:rPr>
                <w:rFonts w:ascii="Arial" w:eastAsia="Times New Roman" w:hAnsi="Arial" w:cs="Arial"/>
                <w:color w:val="000000" w:themeColor="text1"/>
                <w:sz w:val="20"/>
                <w:szCs w:val="20"/>
              </w:rPr>
              <w:t xml:space="preserve">the </w:t>
            </w:r>
            <w:r w:rsidR="00E85923" w:rsidRPr="009245C3">
              <w:rPr>
                <w:rFonts w:ascii="Arial" w:eastAsia="Times New Roman" w:hAnsi="Arial" w:cs="Arial"/>
                <w:color w:val="000000" w:themeColor="text1"/>
                <w:sz w:val="20"/>
                <w:szCs w:val="20"/>
              </w:rPr>
              <w:t>Republic of Uzbekistan</w:t>
            </w:r>
            <w:r w:rsidR="00EE3705" w:rsidRPr="00AB2C3E">
              <w:rPr>
                <w:rFonts w:ascii="Arial" w:hAnsi="Arial"/>
                <w:color w:val="000000" w:themeColor="text1"/>
                <w:sz w:val="20"/>
              </w:rPr>
              <w:t xml:space="preserve"> (www.</w:t>
            </w:r>
            <w:r w:rsidR="00E85923" w:rsidRPr="009245C3">
              <w:rPr>
                <w:rFonts w:ascii="Arial" w:eastAsia="Times New Roman" w:hAnsi="Arial" w:cs="Arial"/>
                <w:color w:val="000000" w:themeColor="text1"/>
                <w:sz w:val="20"/>
                <w:szCs w:val="20"/>
              </w:rPr>
              <w:t>cbu.uz)</w:t>
            </w:r>
            <w:r w:rsidR="00EE3705" w:rsidRPr="00AB2C3E">
              <w:rPr>
                <w:rFonts w:ascii="Arial" w:hAnsi="Arial"/>
                <w:color w:val="000000" w:themeColor="text1"/>
                <w:sz w:val="20"/>
              </w:rPr>
              <w:t xml:space="preserve"> at</w:t>
            </w:r>
            <w:bookmarkEnd w:id="8"/>
            <w:r w:rsidRPr="006C619A">
              <w:rPr>
                <w:rFonts w:ascii="Arial" w:hAnsi="Arial"/>
                <w:color w:val="000000" w:themeColor="text1"/>
                <w:sz w:val="20"/>
              </w:rPr>
              <w:t xml:space="preserve"> approximately </w:t>
            </w:r>
            <w:r w:rsidR="00E85923" w:rsidRPr="009245C3">
              <w:rPr>
                <w:rFonts w:ascii="Arial" w:eastAsia="Times New Roman" w:hAnsi="Arial" w:cs="Arial"/>
                <w:color w:val="000000" w:themeColor="text1"/>
                <w:sz w:val="20"/>
                <w:szCs w:val="20"/>
              </w:rPr>
              <w:t>4</w:t>
            </w:r>
            <w:r w:rsidR="00EE3705" w:rsidRPr="00CA4DAF">
              <w:rPr>
                <w:rFonts w:ascii="Arial" w:hAnsi="Arial"/>
                <w:b/>
                <w:color w:val="000000" w:themeColor="text1"/>
                <w:sz w:val="20"/>
              </w:rPr>
              <w:t>:00</w:t>
            </w:r>
            <w:r w:rsidRPr="00CA4DAF">
              <w:rPr>
                <w:rFonts w:ascii="Arial" w:hAnsi="Arial"/>
                <w:b/>
                <w:color w:val="000000" w:themeColor="text1"/>
                <w:sz w:val="20"/>
              </w:rPr>
              <w:t xml:space="preserve"> p.m.</w:t>
            </w:r>
            <w:r w:rsidRPr="00A36031">
              <w:rPr>
                <w:rFonts w:ascii="Arial" w:hAnsi="Arial"/>
                <w:color w:val="000000" w:themeColor="text1"/>
                <w:sz w:val="20"/>
              </w:rPr>
              <w:t xml:space="preserve">, </w:t>
            </w:r>
            <w:r w:rsidR="00E85923" w:rsidRPr="009245C3">
              <w:rPr>
                <w:rFonts w:ascii="Arial" w:eastAsia="Times New Roman" w:hAnsi="Arial" w:cs="Arial"/>
                <w:color w:val="000000" w:themeColor="text1"/>
                <w:sz w:val="20"/>
                <w:szCs w:val="20"/>
              </w:rPr>
              <w:t>Tashkent</w:t>
            </w:r>
            <w:r w:rsidRPr="006C619A">
              <w:rPr>
                <w:rFonts w:ascii="Arial" w:hAnsi="Arial"/>
                <w:color w:val="000000" w:themeColor="text1"/>
                <w:sz w:val="20"/>
              </w:rPr>
              <w:t xml:space="preserve"> time</w:t>
            </w:r>
            <w:r>
              <w:rPr>
                <w:rFonts w:ascii="Arial" w:hAnsi="Arial"/>
                <w:color w:val="000000" w:themeColor="text1"/>
                <w:sz w:val="20"/>
              </w:rPr>
              <w:t>,</w:t>
            </w:r>
            <w:r w:rsidRPr="006C619A">
              <w:rPr>
                <w:rFonts w:ascii="Arial" w:hAnsi="Arial"/>
                <w:color w:val="000000" w:themeColor="text1"/>
                <w:sz w:val="20"/>
              </w:rPr>
              <w:t xml:space="preserve"> </w:t>
            </w:r>
            <w:r w:rsidR="00D07B4D" w:rsidRPr="009245C3">
              <w:rPr>
                <w:rFonts w:ascii="Arial" w:eastAsia="Times New Roman" w:hAnsi="Arial" w:cs="Arial"/>
                <w:color w:val="000000" w:themeColor="text1"/>
                <w:sz w:val="20"/>
                <w:szCs w:val="20"/>
              </w:rPr>
              <w:t xml:space="preserve">on </w:t>
            </w:r>
            <w:r w:rsidR="00E85923" w:rsidRPr="009245C3">
              <w:rPr>
                <w:rFonts w:ascii="Arial" w:eastAsia="Times New Roman" w:hAnsi="Arial" w:cs="Arial"/>
                <w:color w:val="000000" w:themeColor="text1"/>
                <w:sz w:val="20"/>
                <w:szCs w:val="20"/>
              </w:rPr>
              <w:t>that</w:t>
            </w:r>
            <w:r w:rsidR="00D07B4D" w:rsidRPr="009245C3">
              <w:rPr>
                <w:rFonts w:ascii="Arial" w:eastAsia="Times New Roman" w:hAnsi="Arial" w:cs="Arial"/>
                <w:color w:val="000000" w:themeColor="text1"/>
                <w:sz w:val="20"/>
                <w:szCs w:val="20"/>
              </w:rPr>
              <w:t xml:space="preserve"> </w:t>
            </w:r>
            <w:r w:rsidRPr="006C619A">
              <w:rPr>
                <w:rFonts w:ascii="Arial" w:hAnsi="Arial"/>
                <w:color w:val="000000" w:themeColor="text1"/>
                <w:sz w:val="20"/>
              </w:rPr>
              <w:t>Valuation Date.</w:t>
            </w:r>
          </w:p>
          <w:p w14:paraId="44DA0904" w14:textId="414B2D02" w:rsidR="00C54226" w:rsidRPr="00CA4DAF" w:rsidRDefault="009F7EB3" w:rsidP="00C54226">
            <w:pPr>
              <w:spacing w:before="160" w:after="60"/>
              <w:rPr>
                <w:rFonts w:ascii="Arial" w:hAnsi="Arial"/>
                <w:color w:val="000000" w:themeColor="text1"/>
                <w:sz w:val="20"/>
              </w:rPr>
            </w:pPr>
            <w:r w:rsidRPr="009245C3">
              <w:rPr>
                <w:rFonts w:ascii="Arial" w:eastAsia="Times New Roman" w:hAnsi="Arial" w:cs="Arial"/>
                <w:color w:val="000000" w:themeColor="text1"/>
                <w:sz w:val="20"/>
                <w:szCs w:val="20"/>
              </w:rPr>
              <w:lastRenderedPageBreak/>
              <w:t>USD/UZS</w:t>
            </w:r>
            <w:r w:rsidR="00C54226" w:rsidRPr="006C619A">
              <w:rPr>
                <w:rFonts w:ascii="Arial" w:hAnsi="Arial"/>
                <w:color w:val="000000" w:themeColor="text1"/>
                <w:sz w:val="20"/>
              </w:rPr>
              <w:t xml:space="preserve"> rate </w:t>
            </w:r>
            <w:r w:rsidR="00C54226" w:rsidRPr="001C071B">
              <w:rPr>
                <w:rFonts w:ascii="Arial" w:hAnsi="Arial"/>
                <w:sz w:val="20"/>
              </w:rPr>
              <w:t xml:space="preserve">found on the website of the </w:t>
            </w:r>
            <w:r w:rsidR="00D07B4D" w:rsidRPr="009245C3">
              <w:rPr>
                <w:rFonts w:ascii="Arial" w:eastAsia="Times New Roman" w:hAnsi="Arial" w:cs="Arial"/>
                <w:color w:val="000000" w:themeColor="text1"/>
                <w:sz w:val="20"/>
                <w:szCs w:val="20"/>
              </w:rPr>
              <w:t xml:space="preserve">Central </w:t>
            </w:r>
            <w:r w:rsidRPr="009245C3">
              <w:rPr>
                <w:rFonts w:ascii="Arial" w:eastAsia="Times New Roman" w:hAnsi="Arial" w:cs="Arial"/>
                <w:color w:val="000000" w:themeColor="text1"/>
                <w:sz w:val="20"/>
                <w:szCs w:val="20"/>
              </w:rPr>
              <w:t>Bank of the Republic of Uzbekistan</w:t>
            </w:r>
            <w:r w:rsidR="00C54226" w:rsidRPr="006C619A">
              <w:rPr>
                <w:rFonts w:ascii="Arial" w:hAnsi="Arial"/>
                <w:color w:val="000000" w:themeColor="text1"/>
                <w:sz w:val="20"/>
              </w:rPr>
              <w:t xml:space="preserve"> </w:t>
            </w:r>
            <w:r w:rsidR="00C54226" w:rsidRPr="001C071B">
              <w:rPr>
                <w:rFonts w:ascii="Arial" w:hAnsi="Arial"/>
                <w:sz w:val="20"/>
              </w:rPr>
              <w:t>(or any official successor page or service) shall prevail in case of conflict with other sources where such rate is published.</w:t>
            </w:r>
          </w:p>
        </w:tc>
      </w:tr>
      <w:tr w:rsidR="00C54226" w:rsidRPr="006554FA" w14:paraId="5621FA14" w14:textId="77777777" w:rsidTr="00CA4DAF">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047675F2"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D036F1" w:rsidRPr="009245C3">
              <w:rPr>
                <w:rFonts w:ascii="Arial" w:eastAsia="Times New Roman" w:hAnsi="Arial" w:cs="Arial"/>
                <w:b/>
                <w:bCs/>
                <w:color w:val="000000" w:themeColor="text1"/>
                <w:sz w:val="20"/>
                <w:szCs w:val="20"/>
              </w:rPr>
              <w:t>five</w:t>
            </w:r>
            <w:r w:rsidR="002E1E00" w:rsidRPr="009245C3">
              <w:rPr>
                <w:rFonts w:ascii="Arial" w:eastAsia="Times New Roman" w:hAnsi="Arial" w:cs="Arial"/>
                <w:b/>
                <w:bCs/>
                <w:color w:val="000000" w:themeColor="text1"/>
                <w:sz w:val="20"/>
                <w:szCs w:val="20"/>
              </w:rPr>
              <w:t xml:space="preserve"> </w:t>
            </w:r>
            <w:r w:rsidR="002B58E5" w:rsidRPr="009245C3">
              <w:rPr>
                <w:rFonts w:ascii="Arial" w:eastAsia="Times New Roman" w:hAnsi="Arial" w:cs="Arial"/>
                <w:b/>
                <w:bCs/>
                <w:color w:val="000000" w:themeColor="text1"/>
                <w:sz w:val="20"/>
                <w:szCs w:val="20"/>
              </w:rPr>
              <w:t>(</w:t>
            </w:r>
            <w:r w:rsidR="00D036F1" w:rsidRPr="009245C3">
              <w:rPr>
                <w:rFonts w:ascii="Arial" w:eastAsia="Times New Roman" w:hAnsi="Arial" w:cs="Arial"/>
                <w:b/>
                <w:bCs/>
                <w:color w:val="000000" w:themeColor="text1"/>
                <w:sz w:val="20"/>
                <w:szCs w:val="20"/>
              </w:rPr>
              <w:t>5</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CA4DAF">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CA4DAF">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CA4DAF">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CA4DAF">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CA4DAF">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CA4DAF">
        <w:trPr>
          <w:trHeight w:val="290"/>
        </w:trPr>
        <w:tc>
          <w:tcPr>
            <w:tcW w:w="2610" w:type="dxa"/>
            <w:shd w:val="clear" w:color="auto" w:fill="D9E2F3" w:themeFill="accent1" w:themeFillTint="33"/>
            <w:noWrap/>
          </w:tcPr>
          <w:p w14:paraId="4B2A4CB5" w14:textId="4F976775"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1C071B" w:rsidRDefault="00C54226" w:rsidP="00C54226">
            <w:pPr>
              <w:spacing w:before="60" w:after="60"/>
              <w:rPr>
                <w:rFonts w:ascii="Arial" w:hAnsi="Arial"/>
                <w:sz w:val="20"/>
              </w:rPr>
            </w:pPr>
            <w:r w:rsidRPr="001C071B">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CA4DAF">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14166C1A" w:rsidR="00C54226" w:rsidRPr="001C071B" w:rsidRDefault="00C54226" w:rsidP="00CA4DAF">
            <w:pPr>
              <w:pStyle w:val="ListParagraph"/>
              <w:numPr>
                <w:ilvl w:val="0"/>
                <w:numId w:val="15"/>
              </w:numPr>
              <w:spacing w:before="60" w:after="60"/>
              <w:rPr>
                <w:rFonts w:ascii="Arial" w:hAnsi="Arial"/>
                <w:sz w:val="20"/>
              </w:rPr>
            </w:pPr>
            <w:r w:rsidRPr="001C071B">
              <w:rPr>
                <w:rFonts w:ascii="Arial" w:hAnsi="Arial"/>
                <w:sz w:val="20"/>
              </w:rPr>
              <w:t>Valuation Postponement</w:t>
            </w:r>
          </w:p>
          <w:p w14:paraId="27A64FBE" w14:textId="04F7329F" w:rsidR="00C54226" w:rsidRPr="001C071B" w:rsidRDefault="00C54226" w:rsidP="00CA4DAF">
            <w:pPr>
              <w:pStyle w:val="ListParagraph"/>
              <w:numPr>
                <w:ilvl w:val="0"/>
                <w:numId w:val="15"/>
              </w:numPr>
              <w:spacing w:before="60" w:after="60"/>
              <w:rPr>
                <w:rFonts w:ascii="Arial" w:hAnsi="Arial"/>
                <w:sz w:val="20"/>
              </w:rPr>
            </w:pPr>
            <w:r w:rsidRPr="001C071B">
              <w:rPr>
                <w:rFonts w:ascii="Arial" w:hAnsi="Arial"/>
                <w:sz w:val="20"/>
              </w:rPr>
              <w:t>Determination Agent Determination of Reference Rate</w:t>
            </w:r>
          </w:p>
        </w:tc>
      </w:tr>
      <w:tr w:rsidR="00C54226" w:rsidRPr="006554FA" w14:paraId="133D2B19" w14:textId="77777777" w:rsidTr="00CA4DAF">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1A5DB74F" w:rsidR="00C54226" w:rsidRPr="001C071B" w:rsidRDefault="00C54226" w:rsidP="00C54226">
            <w:pPr>
              <w:spacing w:before="60" w:after="60"/>
              <w:rPr>
                <w:rFonts w:ascii="Arial" w:hAnsi="Arial"/>
                <w:sz w:val="20"/>
              </w:rPr>
            </w:pPr>
            <w:r w:rsidRPr="00CA4DAF">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pplicable</w:t>
            </w:r>
            <w:r w:rsidRPr="00CA4DAF">
              <w:rPr>
                <w:rFonts w:ascii="Arial" w:hAnsi="Arial"/>
                <w:color w:val="000000" w:themeColor="text1"/>
                <w:sz w:val="20"/>
              </w:rPr>
              <w:t xml:space="preserve"> Disruption Fallback.</w:t>
            </w:r>
          </w:p>
        </w:tc>
      </w:tr>
      <w:tr w:rsidR="00C54226" w:rsidRPr="006554FA" w14:paraId="38916A5A" w14:textId="77777777" w:rsidTr="00CA4DAF">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1C071B" w:rsidRDefault="00C54226" w:rsidP="00C54226">
            <w:pPr>
              <w:spacing w:before="60" w:after="60"/>
              <w:rPr>
                <w:rFonts w:ascii="Arial" w:hAnsi="Arial"/>
                <w:sz w:val="20"/>
              </w:rPr>
            </w:pPr>
            <w:r w:rsidRPr="001C071B">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CA4DAF">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37A4C82E" w:rsidR="00C54226" w:rsidRPr="001C071B" w:rsidRDefault="00C54226" w:rsidP="00C54226">
            <w:pPr>
              <w:spacing w:before="60" w:after="60"/>
              <w:rPr>
                <w:rFonts w:ascii="Arial" w:hAnsi="Arial"/>
                <w:sz w:val="20"/>
              </w:rPr>
            </w:pPr>
            <w:r w:rsidRPr="001C071B">
              <w:rPr>
                <w:rFonts w:ascii="Arial" w:hAnsi="Arial"/>
                <w:sz w:val="20"/>
              </w:rPr>
              <w:t xml:space="preserve">Means a day that is not a Business Day and the market was not aware of such fact (by means of a public announcement or by reference to other </w:t>
            </w:r>
            <w:r w:rsidRPr="001C071B">
              <w:rPr>
                <w:rFonts w:ascii="Arial" w:hAnsi="Arial"/>
                <w:sz w:val="20"/>
              </w:rPr>
              <w:lastRenderedPageBreak/>
              <w:t xml:space="preserve">publicly available information) until a time later than 9:00 a.m., </w:t>
            </w:r>
            <w:r w:rsidR="00592A6A" w:rsidRPr="00CA4DAF">
              <w:rPr>
                <w:rFonts w:ascii="Arial" w:hAnsi="Arial"/>
                <w:color w:val="000000" w:themeColor="text1"/>
                <w:sz w:val="20"/>
              </w:rPr>
              <w:t>Tashkent</w:t>
            </w:r>
            <w:r w:rsidRPr="001C071B">
              <w:rPr>
                <w:rFonts w:ascii="Arial" w:hAnsi="Arial"/>
                <w:sz w:val="20"/>
              </w:rPr>
              <w:t xml:space="preserve"> time, </w:t>
            </w:r>
            <w:r w:rsidRPr="001C071B">
              <w:rPr>
                <w:rFonts w:ascii="Arial" w:hAnsi="Arial"/>
                <w:b/>
                <w:sz w:val="20"/>
              </w:rPr>
              <w:t>two (2)</w:t>
            </w:r>
            <w:r w:rsidRPr="001C071B">
              <w:rPr>
                <w:rFonts w:ascii="Arial" w:hAnsi="Arial"/>
                <w:sz w:val="20"/>
              </w:rPr>
              <w:t xml:space="preserve"> Business Days prior to the relevant Valuation Date.</w:t>
            </w:r>
          </w:p>
        </w:tc>
      </w:tr>
      <w:tr w:rsidR="00C54226" w:rsidRPr="006554FA" w14:paraId="0DB7B177" w14:textId="77777777" w:rsidTr="00CA4DAF">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Deferral Period for Unscheduled Holiday</w:t>
            </w:r>
          </w:p>
        </w:tc>
        <w:tc>
          <w:tcPr>
            <w:tcW w:w="6750" w:type="dxa"/>
          </w:tcPr>
          <w:p w14:paraId="3B60DAD3" w14:textId="77777777" w:rsidR="00C54226" w:rsidRPr="001C071B" w:rsidRDefault="00C54226" w:rsidP="00C54226">
            <w:pPr>
              <w:spacing w:before="60" w:after="60"/>
              <w:rPr>
                <w:rFonts w:ascii="Arial" w:hAnsi="Arial"/>
                <w:sz w:val="20"/>
              </w:rPr>
            </w:pPr>
            <w:r w:rsidRPr="001C071B">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CA4DAF">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184E185C" w:rsidR="00C54226" w:rsidRPr="001C071B" w:rsidRDefault="00C54226" w:rsidP="00C54226">
            <w:pPr>
              <w:spacing w:before="60" w:after="60"/>
              <w:rPr>
                <w:rFonts w:ascii="Arial" w:hAnsi="Arial"/>
                <w:sz w:val="20"/>
              </w:rPr>
            </w:pPr>
            <w:r w:rsidRPr="001C071B">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CA4DAF">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1C071B" w:rsidRDefault="00C54226" w:rsidP="00C54226">
            <w:pPr>
              <w:spacing w:before="60" w:after="60"/>
              <w:rPr>
                <w:rFonts w:ascii="Arial" w:hAnsi="Arial"/>
                <w:sz w:val="20"/>
              </w:rPr>
            </w:pPr>
            <w:r w:rsidRPr="001C071B">
              <w:rPr>
                <w:rFonts w:ascii="Arial" w:hAnsi="Arial"/>
                <w:sz w:val="20"/>
              </w:rPr>
              <w:t>Fourteen (14) calendar days</w:t>
            </w:r>
          </w:p>
        </w:tc>
      </w:tr>
      <w:tr w:rsidR="004304C8" w:rsidRPr="004304C8" w14:paraId="546771EB" w14:textId="77777777" w:rsidTr="00CA4DAF">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CA4DAF">
        <w:trPr>
          <w:trHeight w:val="290"/>
        </w:trPr>
        <w:tc>
          <w:tcPr>
            <w:tcW w:w="2610" w:type="dxa"/>
            <w:shd w:val="clear" w:color="auto" w:fill="D9E2F3" w:themeFill="accent1" w:themeFillTint="33"/>
            <w:noWrap/>
          </w:tcPr>
          <w:p w14:paraId="66CAE21E" w14:textId="07093FEA" w:rsidR="00D07B4D" w:rsidRPr="00CA4DAF"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CA4DAF">
        <w:trPr>
          <w:trHeight w:val="290"/>
        </w:trPr>
        <w:tc>
          <w:tcPr>
            <w:tcW w:w="2610" w:type="dxa"/>
            <w:shd w:val="clear" w:color="auto" w:fill="D9E2F3" w:themeFill="accent1" w:themeFillTint="33"/>
            <w:noWrap/>
          </w:tcPr>
          <w:p w14:paraId="18D35A37" w14:textId="08E5BA3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CA4DAF">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025B16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CA4DAF">
              <w:rPr>
                <w:rFonts w:ascii="Arial" w:hAnsi="Arial"/>
                <w:color w:val="000000" w:themeColor="text1"/>
                <w:sz w:val="20"/>
              </w:rPr>
              <w:t xml:space="preserve">October </w:t>
            </w:r>
            <w:r w:rsidR="006F3069" w:rsidRPr="00A12A54">
              <w:rPr>
                <w:rFonts w:ascii="Arial" w:hAnsi="Arial"/>
                <w:color w:val="000000" w:themeColor="text1"/>
                <w:sz w:val="20"/>
              </w:rPr>
              <w:t>3, 2023</w:t>
            </w:r>
            <w:r w:rsidRPr="00CA4DAF">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CA4DAF">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CA4DAF">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CA4DAF">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CA4DAF">
        <w:trPr>
          <w:trHeight w:val="152"/>
        </w:trPr>
        <w:tc>
          <w:tcPr>
            <w:tcW w:w="2610" w:type="dxa"/>
            <w:shd w:val="clear" w:color="auto" w:fill="D9E2F3" w:themeFill="accent1" w:themeFillTint="33"/>
            <w:noWrap/>
            <w:hideMark/>
          </w:tcPr>
          <w:p w14:paraId="1F0D8E55" w14:textId="671DEFD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41A9D876" w:rsidR="0025481A" w:rsidRPr="001C071B" w:rsidRDefault="00130416" w:rsidP="001C071B">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CA4DAF">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CA4DAF">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CA4DAF">
        <w:trPr>
          <w:trHeight w:val="290"/>
        </w:trPr>
        <w:tc>
          <w:tcPr>
            <w:tcW w:w="2795" w:type="dxa"/>
            <w:vMerge w:val="restart"/>
            <w:shd w:val="clear" w:color="auto" w:fill="D9E2F3" w:themeFill="accent1" w:themeFillTint="33"/>
            <w:noWrap/>
          </w:tcPr>
          <w:p w14:paraId="093B6EC5" w14:textId="02876108"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CA4DAF">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CA4DAF">
        <w:trPr>
          <w:trHeight w:val="290"/>
        </w:trPr>
        <w:tc>
          <w:tcPr>
            <w:tcW w:w="2795" w:type="dxa"/>
            <w:shd w:val="clear" w:color="auto" w:fill="D9E2F3" w:themeFill="accent1" w:themeFillTint="33"/>
            <w:noWrap/>
          </w:tcPr>
          <w:p w14:paraId="59833323" w14:textId="1EA2136D"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1B639A0"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CA4DAF">
        <w:trPr>
          <w:trHeight w:val="290"/>
        </w:trPr>
        <w:tc>
          <w:tcPr>
            <w:tcW w:w="2795" w:type="dxa"/>
            <w:shd w:val="clear" w:color="auto" w:fill="D9E2F3" w:themeFill="accent1" w:themeFillTint="33"/>
            <w:noWrap/>
          </w:tcPr>
          <w:p w14:paraId="3239D03E" w14:textId="66CD6A8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717D31E8"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CA4DAF">
        <w:trPr>
          <w:trHeight w:val="290"/>
        </w:trPr>
        <w:tc>
          <w:tcPr>
            <w:tcW w:w="2795" w:type="dxa"/>
            <w:shd w:val="clear" w:color="auto" w:fill="D9E2F3" w:themeFill="accent1" w:themeFillTint="33"/>
            <w:noWrap/>
          </w:tcPr>
          <w:p w14:paraId="3BD933A8" w14:textId="27BFAE2E"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CA4DAF">
        <w:trPr>
          <w:trHeight w:val="290"/>
        </w:trPr>
        <w:tc>
          <w:tcPr>
            <w:tcW w:w="2795" w:type="dxa"/>
            <w:shd w:val="clear" w:color="auto" w:fill="D9E2F3" w:themeFill="accent1" w:themeFillTint="33"/>
            <w:noWrap/>
          </w:tcPr>
          <w:p w14:paraId="77C2BE40" w14:textId="6536536B" w:rsidR="00A72468" w:rsidRPr="00CA4DAF"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1BC37EA3"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CA4DAF">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CA4DAF">
        <w:trPr>
          <w:trHeight w:val="290"/>
        </w:trPr>
        <w:tc>
          <w:tcPr>
            <w:tcW w:w="2795" w:type="dxa"/>
            <w:shd w:val="clear" w:color="auto" w:fill="D9E2F3" w:themeFill="accent1" w:themeFillTint="33"/>
            <w:noWrap/>
          </w:tcPr>
          <w:p w14:paraId="52859A86" w14:textId="77777777" w:rsidR="009302C5" w:rsidRPr="004304C8" w:rsidRDefault="009302C5" w:rsidP="00CA4DAF">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62F95FD2" w:rsidR="009302C5" w:rsidRPr="004304C8" w:rsidRDefault="00A90970" w:rsidP="00CA4DAF">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CA4DAF">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CA4DAF">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CA4DAF">
              <w:rPr>
                <w:rFonts w:ascii="Arial" w:hAnsi="Arial"/>
                <w:b/>
                <w:color w:val="000000" w:themeColor="text1"/>
                <w:sz w:val="20"/>
                <w:lang w:val="en-AU"/>
              </w:rPr>
              <w:t xml:space="preserve"> Amount</w:t>
            </w:r>
            <w:r w:rsidR="003A73B2" w:rsidRPr="00CA4DAF">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169673EC" w:rsidR="009302C5" w:rsidRPr="004304C8" w:rsidRDefault="009302C5" w:rsidP="00CA4DAF">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54926A69" w:rsidR="00776CC2" w:rsidRPr="001D10A1" w:rsidRDefault="00F603CF"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CA4DAF">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CA4DAF">
        <w:trPr>
          <w:trHeight w:val="290"/>
        </w:trPr>
        <w:tc>
          <w:tcPr>
            <w:tcW w:w="2795" w:type="dxa"/>
            <w:shd w:val="clear" w:color="auto" w:fill="D9E2F3" w:themeFill="accent1" w:themeFillTint="33"/>
            <w:noWrap/>
          </w:tcPr>
          <w:p w14:paraId="6BE0C94B" w14:textId="24E9E2C7"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CA4DAF">
        <w:trPr>
          <w:trHeight w:val="290"/>
        </w:trPr>
        <w:tc>
          <w:tcPr>
            <w:tcW w:w="2795" w:type="dxa"/>
            <w:shd w:val="clear" w:color="auto" w:fill="D9E2F3" w:themeFill="accent1" w:themeFillTint="33"/>
            <w:noWrap/>
          </w:tcPr>
          <w:p w14:paraId="0CDE1CEE" w14:textId="11217FDC"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7866AABD"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CA4DAF">
        <w:trPr>
          <w:trHeight w:val="290"/>
        </w:trPr>
        <w:tc>
          <w:tcPr>
            <w:tcW w:w="2795" w:type="dxa"/>
            <w:shd w:val="clear" w:color="auto" w:fill="D9E2F3" w:themeFill="accent1" w:themeFillTint="33"/>
            <w:noWrap/>
          </w:tcPr>
          <w:p w14:paraId="184D313B" w14:textId="449CDE11" w:rsidR="00483DBA" w:rsidRPr="00CA4DAF"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CA4DAF">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50FFFD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CA4DAF">
        <w:trPr>
          <w:trHeight w:val="290"/>
        </w:trPr>
        <w:tc>
          <w:tcPr>
            <w:tcW w:w="2795" w:type="dxa"/>
            <w:shd w:val="clear" w:color="auto" w:fill="D9E2F3" w:themeFill="accent1" w:themeFillTint="33"/>
            <w:noWrap/>
          </w:tcPr>
          <w:p w14:paraId="3562B937" w14:textId="5FA31B1D"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F54208C"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C72331" w:rsidRPr="009245C3">
              <w:rPr>
                <w:rFonts w:ascii="Arial" w:eastAsia="Times New Roman" w:hAnsi="Arial" w:cs="Arial"/>
                <w:color w:val="000000" w:themeColor="text1"/>
                <w:sz w:val="20"/>
                <w:szCs w:val="20"/>
              </w:rPr>
              <w:t>UZS</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7CD993C3"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C72331" w:rsidRPr="009245C3">
              <w:rPr>
                <w:rFonts w:ascii="Arial" w:eastAsia="Times New Roman" w:hAnsi="Arial" w:cs="Arial"/>
                <w:color w:val="000000" w:themeColor="text1"/>
                <w:sz w:val="20"/>
                <w:szCs w:val="20"/>
              </w:rPr>
              <w:t>UZS</w:t>
            </w:r>
            <w:r w:rsidR="00CA63C8" w:rsidRPr="006C619A">
              <w:rPr>
                <w:rFonts w:ascii="Arial" w:hAnsi="Arial"/>
                <w:color w:val="000000" w:themeColor="text1"/>
                <w:sz w:val="20"/>
              </w:rPr>
              <w:t xml:space="preserve"> </w:t>
            </w:r>
            <w:r w:rsidR="00CA63C8" w:rsidRPr="00CA4DAF">
              <w:rPr>
                <w:rFonts w:ascii="Arial" w:hAnsi="Arial"/>
                <w:b/>
                <w:color w:val="000000" w:themeColor="text1"/>
                <w:sz w:val="20"/>
              </w:rPr>
              <w:sym w:font="Wingdings" w:char="F06C"/>
            </w:r>
            <w:r w:rsidR="0025481A" w:rsidRPr="00CA4DAF">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1111D927" w:rsidR="00EC5E87" w:rsidRPr="001C071B" w:rsidRDefault="007638A0" w:rsidP="00E078A7">
            <w:pPr>
              <w:spacing w:before="160" w:after="60"/>
              <w:rPr>
                <w:rFonts w:ascii="Arial" w:hAnsi="Arial"/>
                <w:sz w:val="20"/>
              </w:rPr>
            </w:pPr>
            <w:r w:rsidRPr="009245C3">
              <w:rPr>
                <w:rFonts w:ascii="Arial" w:eastAsia="Times New Roman" w:hAnsi="Arial" w:cs="Arial"/>
                <w:color w:val="000000" w:themeColor="text1"/>
                <w:sz w:val="20"/>
                <w:szCs w:val="20"/>
              </w:rPr>
              <w:t>UZS</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w:t>
            </w:r>
            <w:r w:rsidR="00CA63C8" w:rsidRPr="00CA4DAF">
              <w:rPr>
                <w:rFonts w:ascii="Arial" w:hAnsi="Arial"/>
                <w:color w:val="000000" w:themeColor="text1"/>
                <w:sz w:val="20"/>
              </w:rPr>
              <w:t>rounded</w:t>
            </w:r>
            <w:r w:rsidR="00B44F7E" w:rsidRPr="001C071B">
              <w:rPr>
                <w:rFonts w:ascii="Arial" w:hAnsi="Arial"/>
                <w:sz w:val="20"/>
              </w:rPr>
              <w:t xml:space="preserve"> </w:t>
            </w:r>
            <w:r w:rsidR="00CA63C8" w:rsidRPr="001C071B">
              <w:rPr>
                <w:rFonts w:ascii="Arial" w:hAnsi="Arial"/>
                <w:sz w:val="20"/>
              </w:rPr>
              <w:t>to the nearest two decimal places with 0.005 being rounded upwards</w:t>
            </w:r>
            <w:r w:rsidR="002D220D" w:rsidRPr="001C071B">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CA4DAF">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CA4DAF">
              <w:rPr>
                <w:rFonts w:ascii="Arial" w:hAnsi="Arial"/>
                <w:color w:val="000000" w:themeColor="text1"/>
                <w:sz w:val="20"/>
              </w:rPr>
              <w:lastRenderedPageBreak/>
              <w:t>Specified Denomination</w:t>
            </w:r>
          </w:p>
        </w:tc>
        <w:tc>
          <w:tcPr>
            <w:tcW w:w="6565" w:type="dxa"/>
          </w:tcPr>
          <w:p w14:paraId="1082F60F" w14:textId="420696D3" w:rsidR="00CA63C8" w:rsidRPr="004304C8" w:rsidRDefault="00CA63C8" w:rsidP="00B749AE">
            <w:pPr>
              <w:spacing w:before="60" w:after="60"/>
              <w:rPr>
                <w:rFonts w:ascii="Arial" w:eastAsia="Times New Roman" w:hAnsi="Arial" w:cs="Arial"/>
                <w:color w:val="000000" w:themeColor="text1"/>
                <w:sz w:val="20"/>
                <w:szCs w:val="20"/>
              </w:rPr>
            </w:pPr>
            <w:r w:rsidRPr="00CA4DAF">
              <w:rPr>
                <w:rFonts w:ascii="Arial" w:hAnsi="Arial"/>
                <w:color w:val="000000" w:themeColor="text1"/>
                <w:sz w:val="20"/>
              </w:rPr>
              <w:t>[</w:t>
            </w:r>
            <w:r w:rsidR="0025481A" w:rsidRPr="004304C8">
              <w:rPr>
                <w:rFonts w:ascii="Arial" w:hAnsi="Arial"/>
                <w:color w:val="000000" w:themeColor="text1"/>
                <w:sz w:val="20"/>
              </w:rPr>
              <w:t>Insert data to</w:t>
            </w:r>
            <w:r w:rsidR="0025481A" w:rsidRPr="00CA4DAF">
              <w:rPr>
                <w:rFonts w:ascii="Arial" w:hAnsi="Arial"/>
                <w:color w:val="000000" w:themeColor="text1"/>
                <w:sz w:val="20"/>
              </w:rPr>
              <w:t xml:space="preserve"> match the Notes</w:t>
            </w:r>
            <w:r w:rsidRPr="00CA4DAF">
              <w:rPr>
                <w:rFonts w:ascii="Arial" w:hAnsi="Arial"/>
                <w:color w:val="000000" w:themeColor="text1"/>
                <w:sz w:val="20"/>
              </w:rPr>
              <w:t>]</w:t>
            </w:r>
          </w:p>
        </w:tc>
      </w:tr>
      <w:tr w:rsidR="004304C8" w:rsidRPr="004304C8" w14:paraId="6E3CC591" w14:textId="77777777" w:rsidTr="00CA4DAF">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CA4DAF">
              <w:rPr>
                <w:rFonts w:ascii="Arial" w:hAnsi="Arial"/>
                <w:color w:val="000000" w:themeColor="text1"/>
                <w:sz w:val="20"/>
              </w:rPr>
              <w:t>N</w:t>
            </w:r>
            <w:r w:rsidR="000F4096" w:rsidRPr="00CA4DAF">
              <w:rPr>
                <w:rFonts w:ascii="Arial" w:hAnsi="Arial"/>
                <w:color w:val="000000" w:themeColor="text1"/>
                <w:sz w:val="20"/>
              </w:rPr>
              <w:t>umber</w:t>
            </w:r>
            <w:r w:rsidR="00973DB3" w:rsidRPr="00CA4DAF">
              <w:rPr>
                <w:rFonts w:ascii="Arial" w:hAnsi="Arial"/>
                <w:color w:val="000000" w:themeColor="text1"/>
                <w:sz w:val="20"/>
              </w:rPr>
              <w:t xml:space="preserve"> </w:t>
            </w:r>
            <w:r w:rsidRPr="00CA4DAF">
              <w:rPr>
                <w:rFonts w:ascii="Arial" w:hAnsi="Arial"/>
                <w:color w:val="000000" w:themeColor="text1"/>
                <w:sz w:val="20"/>
              </w:rPr>
              <w:t>of Specified Denominations</w:t>
            </w:r>
          </w:p>
        </w:tc>
        <w:tc>
          <w:tcPr>
            <w:tcW w:w="6565" w:type="dxa"/>
          </w:tcPr>
          <w:p w14:paraId="5F6CDBE5" w14:textId="11D50794" w:rsidR="00CA63C8" w:rsidRPr="004304C8" w:rsidRDefault="00CA63C8" w:rsidP="00B749AE">
            <w:pPr>
              <w:spacing w:before="60" w:after="60"/>
              <w:rPr>
                <w:rFonts w:ascii="Arial" w:eastAsia="Times New Roman" w:hAnsi="Arial" w:cs="Arial"/>
                <w:color w:val="000000" w:themeColor="text1"/>
                <w:sz w:val="20"/>
                <w:szCs w:val="20"/>
              </w:rPr>
            </w:pPr>
            <w:r w:rsidRPr="00CA4DAF">
              <w:rPr>
                <w:rFonts w:ascii="Arial" w:hAnsi="Arial"/>
                <w:color w:val="000000" w:themeColor="text1"/>
                <w:sz w:val="20"/>
              </w:rPr>
              <w:t>[</w:t>
            </w:r>
            <w:r w:rsidR="0025481A" w:rsidRPr="004304C8">
              <w:rPr>
                <w:rFonts w:ascii="Arial" w:hAnsi="Arial"/>
                <w:color w:val="000000" w:themeColor="text1"/>
                <w:sz w:val="20"/>
              </w:rPr>
              <w:t>Insert data to</w:t>
            </w:r>
            <w:r w:rsidR="0025481A" w:rsidRPr="00CA4DAF">
              <w:rPr>
                <w:rFonts w:ascii="Arial" w:hAnsi="Arial"/>
                <w:color w:val="000000" w:themeColor="text1"/>
                <w:sz w:val="20"/>
              </w:rPr>
              <w:t xml:space="preserve"> match the Notes</w:t>
            </w:r>
            <w:r w:rsidRPr="00CA4DAF">
              <w:rPr>
                <w:rFonts w:ascii="Arial" w:hAnsi="Arial"/>
                <w:color w:val="000000" w:themeColor="text1"/>
                <w:sz w:val="20"/>
              </w:rPr>
              <w:t>]</w:t>
            </w:r>
          </w:p>
        </w:tc>
      </w:tr>
      <w:bookmarkEnd w:id="14"/>
      <w:tr w:rsidR="004304C8" w:rsidRPr="004304C8" w14:paraId="6BFE793E" w14:textId="77777777" w:rsidTr="00CA4DAF">
        <w:trPr>
          <w:trHeight w:val="290"/>
        </w:trPr>
        <w:tc>
          <w:tcPr>
            <w:tcW w:w="2795" w:type="dxa"/>
            <w:shd w:val="clear" w:color="auto" w:fill="D9E2F3" w:themeFill="accent1" w:themeFillTint="33"/>
            <w:noWrap/>
          </w:tcPr>
          <w:p w14:paraId="01D1DAB7" w14:textId="24BD6AE0"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11B9EA4C"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CA4DAF">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245E0DB3"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CA4DAF">
        <w:trPr>
          <w:trHeight w:val="290"/>
        </w:trPr>
        <w:tc>
          <w:tcPr>
            <w:tcW w:w="2795" w:type="dxa"/>
            <w:shd w:val="clear" w:color="auto" w:fill="D9E2F3" w:themeFill="accent1" w:themeFillTint="33"/>
            <w:noWrap/>
          </w:tcPr>
          <w:p w14:paraId="60F38D62" w14:textId="47404652" w:rsidR="003748A8" w:rsidRPr="00CA4DAF"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4F6F4A35"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579B544F"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BE6757">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CA4DAF">
        <w:trPr>
          <w:trHeight w:val="290"/>
        </w:trPr>
        <w:tc>
          <w:tcPr>
            <w:tcW w:w="2795" w:type="dxa"/>
            <w:shd w:val="clear" w:color="auto" w:fill="D9E2F3" w:themeFill="accent1" w:themeFillTint="33"/>
            <w:noWrap/>
          </w:tcPr>
          <w:p w14:paraId="6428D0C2" w14:textId="7B7EC391"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5F1D19A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31D959E0"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1C071B" w:rsidRPr="009245C3">
              <w:rPr>
                <w:rFonts w:ascii="Arial" w:eastAsia="Times New Roman" w:hAnsi="Arial" w:cs="Arial"/>
                <w:color w:val="000000" w:themeColor="text1"/>
                <w:sz w:val="20"/>
                <w:szCs w:val="20"/>
              </w:rPr>
              <w:t xml:space="preserve">Tashkent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CA4DAF">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7A6D7DC5"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CA4DAF">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557EDC8F"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415D4F">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CA4DAF">
        <w:trPr>
          <w:trHeight w:val="290"/>
        </w:trPr>
        <w:tc>
          <w:tcPr>
            <w:tcW w:w="2795" w:type="dxa"/>
            <w:shd w:val="clear" w:color="auto" w:fill="D9E2F3" w:themeFill="accent1" w:themeFillTint="33"/>
            <w:noWrap/>
          </w:tcPr>
          <w:p w14:paraId="736897C2" w14:textId="77777777" w:rsidR="005B09CC" w:rsidRPr="00CA4DAF" w:rsidRDefault="005B09CC" w:rsidP="00CA4DAF">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677FD1AE"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49356931"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33018E8F" w:rsidR="005B09CC" w:rsidRPr="00CA4DAF" w:rsidRDefault="005B09CC" w:rsidP="00CA4DAF">
            <w:pPr>
              <w:spacing w:before="60" w:after="60"/>
              <w:jc w:val="both"/>
              <w:rPr>
                <w:color w:val="000000" w:themeColor="text1"/>
                <w:sz w:val="20"/>
              </w:rPr>
            </w:pPr>
            <w:r w:rsidRPr="00CA4DAF">
              <w:rPr>
                <w:rFonts w:ascii="Arial" w:hAnsi="Arial"/>
                <w:color w:val="000000" w:themeColor="text1"/>
                <w:sz w:val="20"/>
              </w:rPr>
              <w:t xml:space="preserve">For the purposes of the swap confirmation, Notes means </w:t>
            </w:r>
            <w:r w:rsidR="00994BEB" w:rsidRPr="004304C8">
              <w:rPr>
                <w:rFonts w:ascii="Arial" w:eastAsia="Times New Roman" w:hAnsi="Arial" w:cs="Arial"/>
                <w:color w:val="000000" w:themeColor="text1"/>
                <w:sz w:val="20"/>
                <w:szCs w:val="20"/>
              </w:rPr>
              <w:sym w:font="Wingdings" w:char="F06C"/>
            </w:r>
            <w:r w:rsidRPr="001C071B">
              <w:rPr>
                <w:rFonts w:ascii="Arial" w:hAnsi="Arial"/>
                <w:color w:val="000000" w:themeColor="text1"/>
                <w:sz w:val="20"/>
              </w:rPr>
              <w:t>;</w:t>
            </w:r>
            <w:r w:rsidRPr="00CA4DAF">
              <w:rPr>
                <w:rFonts w:ascii="Arial" w:hAnsi="Arial"/>
                <w:color w:val="000000" w:themeColor="text1"/>
                <w:sz w:val="20"/>
              </w:rPr>
              <w:t xml:space="preserve"> ISIN: </w:t>
            </w:r>
            <w:r w:rsidR="00994BEB" w:rsidRPr="004304C8">
              <w:rPr>
                <w:rFonts w:ascii="Arial" w:eastAsia="Times New Roman" w:hAnsi="Arial" w:cs="Arial"/>
                <w:color w:val="000000" w:themeColor="text1"/>
                <w:sz w:val="20"/>
                <w:szCs w:val="20"/>
              </w:rPr>
              <w:sym w:font="Wingdings" w:char="F06C"/>
            </w:r>
            <w:r w:rsidRPr="001C071B">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9" w:name="_Hlk125013357"/>
      <w:bookmarkEnd w:id="13"/>
      <w:r w:rsidRPr="00A12A54">
        <w:rPr>
          <w:rFonts w:ascii="Arial" w:hAnsi="Arial"/>
          <w:b/>
          <w:i/>
          <w:color w:val="000000" w:themeColor="text1"/>
          <w:sz w:val="20"/>
          <w:lang w:val="en-GB"/>
        </w:rPr>
        <w:br w:type="page"/>
      </w:r>
    </w:p>
    <w:p w14:paraId="1247E266" w14:textId="620BAB0D" w:rsidR="00646CAA" w:rsidRPr="00CA4DAF" w:rsidRDefault="00646CAA" w:rsidP="00646CAA">
      <w:pPr>
        <w:jc w:val="both"/>
        <w:rPr>
          <w:rFonts w:ascii="Arial" w:hAnsi="Arial"/>
          <w:b/>
          <w:i/>
          <w:color w:val="000000" w:themeColor="text1"/>
          <w:sz w:val="20"/>
          <w:lang w:val="en-GB"/>
        </w:rPr>
      </w:pPr>
      <w:r w:rsidRPr="00CA4DAF">
        <w:rPr>
          <w:rFonts w:ascii="Arial" w:hAnsi="Arial"/>
          <w:b/>
          <w:i/>
          <w:color w:val="000000" w:themeColor="text1"/>
          <w:sz w:val="20"/>
          <w:lang w:val="en-GB"/>
        </w:rPr>
        <w:lastRenderedPageBreak/>
        <w:t>Disclaimer</w:t>
      </w:r>
    </w:p>
    <w:p w14:paraId="6AC52D88" w14:textId="77777777" w:rsidR="00646CAA" w:rsidRPr="00CA4DAF" w:rsidRDefault="00646CAA" w:rsidP="00646CAA">
      <w:pPr>
        <w:jc w:val="both"/>
        <w:rPr>
          <w:rFonts w:ascii="Arial" w:hAnsi="Arial"/>
          <w:i/>
          <w:color w:val="000000" w:themeColor="text1"/>
          <w:sz w:val="20"/>
          <w:lang w:val="en-GB"/>
        </w:rPr>
      </w:pPr>
      <w:bookmarkStart w:id="20" w:name="_Hlk125013183"/>
      <w:r w:rsidRPr="00CA4DAF">
        <w:rPr>
          <w:rFonts w:ascii="Arial" w:hAnsi="Arial"/>
          <w:i/>
          <w:color w:val="000000" w:themeColor="text1"/>
          <w:sz w:val="20"/>
          <w:lang w:val="en-GB"/>
        </w:rPr>
        <w:t>This document has been prepared by International Finance Corporation for information purposes only.</w:t>
      </w:r>
    </w:p>
    <w:p w14:paraId="44D74A3D" w14:textId="774016CC" w:rsidR="00646CAA" w:rsidRPr="00C64DA3" w:rsidRDefault="00646CAA" w:rsidP="00CA4DAF">
      <w:pPr>
        <w:jc w:val="both"/>
        <w:rPr>
          <w:rFonts w:ascii="Arial" w:hAnsi="Arial"/>
          <w:i/>
          <w:color w:val="000000" w:themeColor="text1"/>
          <w:sz w:val="20"/>
          <w:lang w:val="en-GB"/>
        </w:rPr>
      </w:pPr>
      <w:r w:rsidRPr="00CA4DAF">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C64D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7508" w14:textId="77777777" w:rsidR="00B21E4B" w:rsidRDefault="00B21E4B" w:rsidP="008A6D64">
      <w:pPr>
        <w:spacing w:after="0" w:line="240" w:lineRule="auto"/>
      </w:pPr>
      <w:r>
        <w:separator/>
      </w:r>
    </w:p>
  </w:endnote>
  <w:endnote w:type="continuationSeparator" w:id="0">
    <w:p w14:paraId="688C17D6" w14:textId="77777777" w:rsidR="00B21E4B" w:rsidRDefault="00B21E4B" w:rsidP="008A6D64">
      <w:pPr>
        <w:spacing w:after="0" w:line="240" w:lineRule="auto"/>
      </w:pPr>
      <w:r>
        <w:continuationSeparator/>
      </w:r>
    </w:p>
  </w:endnote>
  <w:endnote w:type="continuationNotice" w:id="1">
    <w:p w14:paraId="5726508D" w14:textId="77777777" w:rsidR="00B21E4B" w:rsidRDefault="00B21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64DA3" w:rsidRDefault="00567F4B" w:rsidP="00C6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182" w14:textId="77777777" w:rsidR="00B21E4B" w:rsidRDefault="00B21E4B" w:rsidP="008A6D64">
      <w:pPr>
        <w:spacing w:after="0" w:line="240" w:lineRule="auto"/>
      </w:pPr>
      <w:r>
        <w:separator/>
      </w:r>
    </w:p>
  </w:footnote>
  <w:footnote w:type="continuationSeparator" w:id="0">
    <w:p w14:paraId="0A022150" w14:textId="77777777" w:rsidR="00B21E4B" w:rsidRDefault="00B21E4B" w:rsidP="008A6D64">
      <w:pPr>
        <w:spacing w:after="0" w:line="240" w:lineRule="auto"/>
      </w:pPr>
      <w:r>
        <w:continuationSeparator/>
      </w:r>
    </w:p>
  </w:footnote>
  <w:footnote w:type="continuationNotice" w:id="1">
    <w:p w14:paraId="2D3C1689" w14:textId="77777777" w:rsidR="00B21E4B" w:rsidRDefault="00B21E4B">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7D394E4D"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CA4DAF">
        <w:rPr>
          <w:rFonts w:ascii="Arial" w:hAnsi="Arial"/>
          <w:sz w:val="18"/>
        </w:rPr>
        <w:t>:</w:t>
      </w:r>
      <w:r w:rsidR="00271113" w:rsidRPr="000C713B">
        <w:rPr>
          <w:rFonts w:ascii="Arial" w:hAnsi="Arial"/>
          <w:sz w:val="18"/>
        </w:rPr>
        <w:t xml:space="preserve"> </w:t>
      </w:r>
      <w:bookmarkStart w:id="7" w:name="_Hlk160541103"/>
      <w:r w:rsidR="00271113" w:rsidRPr="00CA4DAF">
        <w:rPr>
          <w:rFonts w:ascii="Arial" w:hAnsi="Arial"/>
          <w:sz w:val="18"/>
        </w:rPr>
        <w:t xml:space="preserve">If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 xml:space="preserve">(e.g. </w:t>
      </w:r>
      <w:r w:rsidR="00271113" w:rsidRPr="00CA4DAF">
        <w:rPr>
          <w:rFonts w:ascii="Arial" w:hAnsi="Arial"/>
          <w:sz w:val="18"/>
        </w:rPr>
        <w:t>DCF is Actual</w:t>
      </w:r>
      <w:r w:rsidR="00271113" w:rsidRPr="000C713B">
        <w:rPr>
          <w:rFonts w:ascii="Arial" w:hAnsi="Arial" w:cs="Arial"/>
          <w:sz w:val="18"/>
          <w:szCs w:val="18"/>
        </w:rPr>
        <w:t>/365</w:t>
      </w:r>
      <w:r w:rsidR="00271113" w:rsidRPr="00CA4DAF">
        <w:rPr>
          <w:rFonts w:ascii="Arial" w:hAnsi="Arial"/>
          <w:sz w:val="18"/>
        </w:rPr>
        <w:t xml:space="preserve"> or BDC is Adjusted</w:t>
      </w:r>
      <w:r w:rsidR="003D6183" w:rsidRPr="00CA4DAF">
        <w:rPr>
          <w:rFonts w:ascii="Arial" w:hAnsi="Arial"/>
          <w:sz w:val="18"/>
        </w:rPr>
        <w:t xml:space="preserve">, </w:t>
      </w:r>
      <w:r w:rsidR="003D6183" w:rsidRPr="000C713B">
        <w:rPr>
          <w:rFonts w:ascii="Arial" w:hAnsi="Arial" w:cs="Arial"/>
          <w:sz w:val="18"/>
          <w:szCs w:val="18"/>
        </w:rPr>
        <w:t>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CA4DAF">
        <w:rPr>
          <w:rFonts w:ascii="Arial" w:hAnsi="Arial"/>
          <w:sz w:val="18"/>
        </w:rPr>
        <w:t>amend this clause accordingly</w:t>
      </w:r>
      <w:r w:rsidR="00F73F54" w:rsidRPr="000C713B">
        <w:rPr>
          <w:rFonts w:ascii="Arial" w:hAnsi="Arial" w:cs="Arial"/>
          <w:sz w:val="18"/>
          <w:szCs w:val="18"/>
        </w:rPr>
        <w:t xml:space="preserve">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6A2AAECD"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3CC6FCB3"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049BBE02"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39DCF93C"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7FFF2854" w:rsidR="00383F75" w:rsidRDefault="0061193F" w:rsidP="00E66A1D">
      <w:pPr>
        <w:pStyle w:val="FootnoteText"/>
        <w:rPr>
          <w:rFonts w:ascii="Arial" w:hAnsi="Arial"/>
          <w:sz w:val="18"/>
        </w:rPr>
      </w:pPr>
      <w:r w:rsidRPr="00CA4DAF">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CA4DAF" w:rsidRDefault="00E66A1D" w:rsidP="00E66A1D">
      <w:pPr>
        <w:pStyle w:val="FootnoteText"/>
        <w:rPr>
          <w:rFonts w:ascii="Arial" w:hAnsi="Arial"/>
          <w:sz w:val="18"/>
        </w:rPr>
      </w:pPr>
      <w:r w:rsidRPr="00CA4DAF">
        <w:rPr>
          <w:rFonts w:ascii="Arial" w:hAnsi="Arial"/>
          <w:sz w:val="18"/>
        </w:rPr>
        <w:t>For the swap confirmation, respective references from the Notes’ side shall be replaced as follows:</w:t>
      </w:r>
    </w:p>
    <w:p w14:paraId="32DC525B" w14:textId="77777777" w:rsidR="00E66A1D" w:rsidRPr="00CA4DAF" w:rsidRDefault="00E66A1D" w:rsidP="00E66A1D">
      <w:pPr>
        <w:pStyle w:val="FootnoteText"/>
        <w:numPr>
          <w:ilvl w:val="0"/>
          <w:numId w:val="16"/>
        </w:numPr>
        <w:rPr>
          <w:rFonts w:ascii="Arial" w:hAnsi="Arial"/>
          <w:sz w:val="18"/>
        </w:rPr>
      </w:pPr>
      <w:r w:rsidRPr="00CA4DAF">
        <w:rPr>
          <w:rFonts w:ascii="Arial" w:hAnsi="Arial"/>
          <w:sz w:val="18"/>
        </w:rPr>
        <w:t>from the Determination Agent to the Calculation Agent</w:t>
      </w:r>
    </w:p>
    <w:p w14:paraId="49503F8E" w14:textId="77777777" w:rsidR="00E66A1D" w:rsidRPr="00CA4DAF" w:rsidRDefault="00E66A1D" w:rsidP="00E66A1D">
      <w:pPr>
        <w:pStyle w:val="FootnoteText"/>
        <w:numPr>
          <w:ilvl w:val="0"/>
          <w:numId w:val="16"/>
        </w:numPr>
        <w:rPr>
          <w:rFonts w:ascii="Arial" w:hAnsi="Arial"/>
          <w:sz w:val="18"/>
        </w:rPr>
      </w:pPr>
      <w:r w:rsidRPr="00CA4DAF">
        <w:rPr>
          <w:rFonts w:ascii="Arial" w:hAnsi="Arial"/>
          <w:sz w:val="18"/>
        </w:rPr>
        <w:t>from the Maturity Date to the Final Exchange Date</w:t>
      </w:r>
    </w:p>
    <w:p w14:paraId="26A303E7" w14:textId="7ABB1619" w:rsidR="00E66A1D" w:rsidRPr="00CA4DAF" w:rsidRDefault="00E66A1D" w:rsidP="00E66A1D">
      <w:pPr>
        <w:pStyle w:val="FootnoteText"/>
        <w:numPr>
          <w:ilvl w:val="0"/>
          <w:numId w:val="16"/>
        </w:numPr>
        <w:rPr>
          <w:rFonts w:ascii="Arial" w:hAnsi="Arial"/>
          <w:sz w:val="18"/>
        </w:rPr>
      </w:pPr>
      <w:r w:rsidRPr="00CA4DAF">
        <w:rPr>
          <w:rFonts w:ascii="Arial" w:hAnsi="Arial"/>
          <w:sz w:val="18"/>
        </w:rPr>
        <w:t xml:space="preserve">from notification of the Issuer to notification of the Party </w:t>
      </w:r>
      <w:r w:rsidR="00E078A7">
        <w:rPr>
          <w:rFonts w:ascii="Arial" w:hAnsi="Arial"/>
          <w:sz w:val="18"/>
        </w:rPr>
        <w:t>B</w:t>
      </w:r>
      <w:r w:rsidRPr="00CA4DAF">
        <w:rPr>
          <w:rFonts w:ascii="Arial" w:hAnsi="Arial"/>
          <w:sz w:val="18"/>
        </w:rPr>
        <w:t xml:space="preserve"> (IFC)</w:t>
      </w:r>
    </w:p>
    <w:p w14:paraId="56D97C2C" w14:textId="77777777" w:rsidR="00E66A1D" w:rsidRPr="00CA4DAF" w:rsidRDefault="00E66A1D" w:rsidP="00E66A1D">
      <w:pPr>
        <w:pStyle w:val="FootnoteText"/>
        <w:numPr>
          <w:ilvl w:val="0"/>
          <w:numId w:val="16"/>
        </w:numPr>
        <w:rPr>
          <w:rFonts w:ascii="Arial" w:hAnsi="Arial"/>
          <w:sz w:val="18"/>
        </w:rPr>
      </w:pPr>
      <w:r w:rsidRPr="00CA4DAF">
        <w:rPr>
          <w:rFonts w:ascii="Arial" w:hAnsi="Arial"/>
          <w:sz w:val="18"/>
        </w:rPr>
        <w:t>reference to the Early Redemption Date</w:t>
      </w:r>
      <w:bookmarkEnd w:id="17"/>
      <w:r w:rsidRPr="00CA4DAF">
        <w:rPr>
          <w:rFonts w:ascii="Arial" w:hAnsi="Arial"/>
          <w:sz w:val="18"/>
        </w:rPr>
        <w:t xml:space="preserve"> (per Condition 9) shall be removed</w:t>
      </w:r>
      <w:r w:rsidR="0061193F" w:rsidRPr="00CA4DAF">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5629120"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62BE600C" w:rsidR="008D26E9" w:rsidRPr="008D26E9" w:rsidRDefault="008D26E9" w:rsidP="008D26E9">
                          <w:pPr>
                            <w:jc w:val="center"/>
                            <w:rPr>
                              <w:b/>
                              <w:bCs/>
                            </w:rPr>
                          </w:pPr>
                          <w:r w:rsidRPr="008D26E9">
                            <w:rPr>
                              <w:b/>
                              <w:bCs/>
                            </w:rPr>
                            <w:t xml:space="preserve">Version </w:t>
                          </w:r>
                          <w:r w:rsidR="00994BEB">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62BE600C" w:rsidR="008D26E9" w:rsidRPr="008D26E9" w:rsidRDefault="008D26E9" w:rsidP="008D26E9">
                    <w:pPr>
                      <w:jc w:val="center"/>
                      <w:rPr>
                        <w:b/>
                        <w:bCs/>
                      </w:rPr>
                    </w:pPr>
                    <w:r w:rsidRPr="008D26E9">
                      <w:rPr>
                        <w:b/>
                        <w:bCs/>
                      </w:rPr>
                      <w:t xml:space="preserve">Version </w:t>
                    </w:r>
                    <w:r w:rsidR="00994BEB">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11024"/>
    <w:rsid w:val="00111118"/>
    <w:rsid w:val="001114D7"/>
    <w:rsid w:val="00111FFF"/>
    <w:rsid w:val="0011221B"/>
    <w:rsid w:val="00112FEC"/>
    <w:rsid w:val="00113EA5"/>
    <w:rsid w:val="0011416C"/>
    <w:rsid w:val="0011471B"/>
    <w:rsid w:val="0011543A"/>
    <w:rsid w:val="00116EBB"/>
    <w:rsid w:val="00117B93"/>
    <w:rsid w:val="00117D46"/>
    <w:rsid w:val="0012036C"/>
    <w:rsid w:val="00122960"/>
    <w:rsid w:val="001232F7"/>
    <w:rsid w:val="00125FF0"/>
    <w:rsid w:val="00126022"/>
    <w:rsid w:val="00130416"/>
    <w:rsid w:val="0013083E"/>
    <w:rsid w:val="001310A4"/>
    <w:rsid w:val="00131D4C"/>
    <w:rsid w:val="00134350"/>
    <w:rsid w:val="00134A30"/>
    <w:rsid w:val="00134BDD"/>
    <w:rsid w:val="00134D28"/>
    <w:rsid w:val="00134FD9"/>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71B"/>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7E"/>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1A3A"/>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0AA"/>
    <w:rsid w:val="005A228F"/>
    <w:rsid w:val="005A3A35"/>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2A7"/>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A043D"/>
    <w:rsid w:val="007A0B61"/>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271"/>
    <w:rsid w:val="0096263D"/>
    <w:rsid w:val="00962EEA"/>
    <w:rsid w:val="00970BE6"/>
    <w:rsid w:val="0097234B"/>
    <w:rsid w:val="0097259D"/>
    <w:rsid w:val="009731EA"/>
    <w:rsid w:val="00973DB3"/>
    <w:rsid w:val="00974DA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3B97"/>
    <w:rsid w:val="0099421D"/>
    <w:rsid w:val="00994BEB"/>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5D0B"/>
    <w:rsid w:val="009C0FFA"/>
    <w:rsid w:val="009C2210"/>
    <w:rsid w:val="009C3146"/>
    <w:rsid w:val="009C3BBE"/>
    <w:rsid w:val="009C5B14"/>
    <w:rsid w:val="009D0497"/>
    <w:rsid w:val="009D0838"/>
    <w:rsid w:val="009D1AE5"/>
    <w:rsid w:val="009D285C"/>
    <w:rsid w:val="009D2E5D"/>
    <w:rsid w:val="009D349B"/>
    <w:rsid w:val="009D38F9"/>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1E4B"/>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22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11A3"/>
    <w:rsid w:val="00BC1D3B"/>
    <w:rsid w:val="00BC3238"/>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E6757"/>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4105"/>
    <w:rsid w:val="00C64DA3"/>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4DAF"/>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2126"/>
    <w:rsid w:val="00CF2B9A"/>
    <w:rsid w:val="00CF3D54"/>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C57"/>
    <w:rsid w:val="00D17FA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1CB1"/>
    <w:rsid w:val="00EB2C9D"/>
    <w:rsid w:val="00EB5497"/>
    <w:rsid w:val="00EB61D7"/>
    <w:rsid w:val="00EB7219"/>
    <w:rsid w:val="00EB78E7"/>
    <w:rsid w:val="00EC017A"/>
    <w:rsid w:val="00EC35C7"/>
    <w:rsid w:val="00EC3FA2"/>
    <w:rsid w:val="00EC42E8"/>
    <w:rsid w:val="00EC4484"/>
    <w:rsid w:val="00EC44C3"/>
    <w:rsid w:val="00EC4AA5"/>
    <w:rsid w:val="00EC5DA5"/>
    <w:rsid w:val="00EC5E87"/>
    <w:rsid w:val="00EC6451"/>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29F"/>
    <w:rsid w:val="00F60200"/>
    <w:rsid w:val="00F603CF"/>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B0146"/>
    <w:rsid w:val="00FB180E"/>
    <w:rsid w:val="00FB1C23"/>
    <w:rsid w:val="00FB2274"/>
    <w:rsid w:val="00FB2CFE"/>
    <w:rsid w:val="00FB32C4"/>
    <w:rsid w:val="00FB3827"/>
    <w:rsid w:val="00FB4ED0"/>
    <w:rsid w:val="00FB543B"/>
    <w:rsid w:val="00FB5626"/>
    <w:rsid w:val="00FB578A"/>
    <w:rsid w:val="00FB6203"/>
    <w:rsid w:val="00FB7F76"/>
    <w:rsid w:val="00FC062B"/>
    <w:rsid w:val="00FC3CB8"/>
    <w:rsid w:val="00FC3D0D"/>
    <w:rsid w:val="00FC5412"/>
    <w:rsid w:val="00FC758B"/>
    <w:rsid w:val="00FC77BA"/>
    <w:rsid w:val="00FD03EF"/>
    <w:rsid w:val="00FD1634"/>
    <w:rsid w:val="00FD1F0B"/>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3024F"/>
    <w:rsid w:val="003405C8"/>
    <w:rsid w:val="00370847"/>
    <w:rsid w:val="003A12C8"/>
    <w:rsid w:val="0046389A"/>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6.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2024-05-10T21:30:00Z</dcterms:created>
  <dcterms:modified xsi:type="dcterms:W3CDTF">2024-05-15T15:21:00Z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