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493D4E" w:rsidRDefault="00646CAA" w:rsidP="00947AA6">
      <w:pPr>
        <w:jc w:val="both"/>
        <w:rPr>
          <w:rFonts w:ascii="Arial" w:hAnsi="Arial"/>
          <w:i/>
          <w:color w:val="000000" w:themeColor="text1"/>
          <w:sz w:val="20"/>
          <w:lang w:val="en-GB"/>
        </w:rPr>
      </w:pPr>
      <w:bookmarkStart w:id="0" w:name="_Hlk125013282"/>
      <w:bookmarkStart w:id="1" w:name="_Hlk125014920"/>
      <w:r w:rsidRPr="00493D4E">
        <w:rPr>
          <w:rFonts w:ascii="Arial" w:hAnsi="Arial"/>
          <w:i/>
          <w:color w:val="000000" w:themeColor="text1"/>
          <w:sz w:val="20"/>
          <w:lang w:val="en-GB"/>
        </w:rPr>
        <w:t xml:space="preserve">Set out below is a form of </w:t>
      </w:r>
      <w:proofErr w:type="spellStart"/>
      <w:r w:rsidRPr="00493D4E">
        <w:rPr>
          <w:rFonts w:ascii="Arial" w:hAnsi="Arial"/>
          <w:i/>
          <w:color w:val="000000" w:themeColor="text1"/>
          <w:sz w:val="20"/>
          <w:lang w:val="en-GB"/>
        </w:rPr>
        <w:t>termsheet</w:t>
      </w:r>
      <w:proofErr w:type="spellEnd"/>
      <w:r w:rsidRPr="00493D4E">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493D4E">
        <w:rPr>
          <w:rFonts w:ascii="Arial" w:hAnsi="Arial"/>
          <w:i/>
          <w:color w:val="000000" w:themeColor="text1"/>
          <w:sz w:val="20"/>
          <w:lang w:val="en-GB"/>
        </w:rPr>
        <w:t>enter into</w:t>
      </w:r>
      <w:proofErr w:type="gramEnd"/>
      <w:r w:rsidRPr="00493D4E">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493D4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493D4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493D4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493D4E">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493D4E">
        <w:trPr>
          <w:trHeight w:val="289"/>
        </w:trPr>
        <w:tc>
          <w:tcPr>
            <w:tcW w:w="2610" w:type="dxa"/>
            <w:shd w:val="clear" w:color="auto" w:fill="D9E2F3" w:themeFill="accent1" w:themeFillTint="33"/>
            <w:noWrap/>
          </w:tcPr>
          <w:p w14:paraId="19255E4E" w14:textId="6C9C3E4C"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493D4E">
        <w:trPr>
          <w:trHeight w:val="289"/>
        </w:trPr>
        <w:tc>
          <w:tcPr>
            <w:tcW w:w="2610" w:type="dxa"/>
            <w:shd w:val="clear" w:color="auto" w:fill="D9E2F3" w:themeFill="accent1" w:themeFillTint="33"/>
            <w:noWrap/>
          </w:tcPr>
          <w:p w14:paraId="4EC6395D" w14:textId="410EED55"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493D4E">
        <w:trPr>
          <w:trHeight w:val="289"/>
        </w:trPr>
        <w:tc>
          <w:tcPr>
            <w:tcW w:w="2610" w:type="dxa"/>
            <w:shd w:val="clear" w:color="auto" w:fill="D9E2F3" w:themeFill="accent1" w:themeFillTint="33"/>
            <w:noWrap/>
          </w:tcPr>
          <w:p w14:paraId="523A0BCB" w14:textId="74B3BC4E"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3225B7"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493D4E">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493D4E">
        <w:trPr>
          <w:trHeight w:val="289"/>
        </w:trPr>
        <w:tc>
          <w:tcPr>
            <w:tcW w:w="2610" w:type="dxa"/>
            <w:shd w:val="clear" w:color="auto" w:fill="D9E2F3" w:themeFill="accent1" w:themeFillTint="33"/>
            <w:noWrap/>
            <w:hideMark/>
          </w:tcPr>
          <w:p w14:paraId="3C289918" w14:textId="0D854B0A"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493D4E">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115C60B0" w:rsidR="0031009F" w:rsidRPr="004304C8" w:rsidRDefault="007356E2" w:rsidP="00B749AE">
            <w:pPr>
              <w:spacing w:before="60" w:after="60"/>
              <w:rPr>
                <w:rFonts w:ascii="Arial" w:eastAsia="Times New Roman" w:hAnsi="Arial" w:cs="Arial"/>
                <w:color w:val="000000" w:themeColor="text1"/>
                <w:sz w:val="20"/>
                <w:szCs w:val="20"/>
              </w:rPr>
            </w:pPr>
            <w:r w:rsidRPr="001F4701">
              <w:rPr>
                <w:rFonts w:ascii="Arial" w:eastAsia="Times New Roman" w:hAnsi="Arial" w:cs="Arial"/>
                <w:color w:val="000000" w:themeColor="text1"/>
                <w:sz w:val="20"/>
                <w:szCs w:val="20"/>
              </w:rPr>
              <w:t xml:space="preserve">Costa Rican </w:t>
            </w:r>
            <w:r w:rsidR="005131DD" w:rsidRPr="001F4701">
              <w:rPr>
                <w:rFonts w:ascii="Arial" w:eastAsia="Times New Roman" w:hAnsi="Arial" w:cs="Arial"/>
                <w:color w:val="000000" w:themeColor="text1"/>
                <w:sz w:val="20"/>
                <w:szCs w:val="20"/>
              </w:rPr>
              <w:t xml:space="preserve">Colón </w:t>
            </w:r>
            <w:r w:rsidRPr="001F4701">
              <w:rPr>
                <w:rFonts w:ascii="Arial" w:eastAsia="Times New Roman" w:hAnsi="Arial" w:cs="Arial"/>
                <w:color w:val="000000" w:themeColor="text1"/>
                <w:sz w:val="20"/>
                <w:szCs w:val="20"/>
              </w:rPr>
              <w:t>("CRC")</w:t>
            </w:r>
          </w:p>
        </w:tc>
      </w:tr>
      <w:tr w:rsidR="0031009F" w:rsidRPr="006554FA" w14:paraId="04DCFE8C" w14:textId="77777777" w:rsidTr="00493D4E">
        <w:trPr>
          <w:trHeight w:val="289"/>
        </w:trPr>
        <w:tc>
          <w:tcPr>
            <w:tcW w:w="2610" w:type="dxa"/>
            <w:shd w:val="clear" w:color="auto" w:fill="D9E2F3" w:themeFill="accent1" w:themeFillTint="33"/>
            <w:noWrap/>
          </w:tcPr>
          <w:p w14:paraId="26B3A15C" w14:textId="4D9C79E7"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493D4E">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493D4E">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493D4E">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493D4E">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493D4E">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493D4E">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493D4E">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493D4E">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493D4E">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4775EB3C" w:rsidR="00D07B4D" w:rsidRPr="006C619A" w:rsidRDefault="00D07B4D" w:rsidP="00D07B4D">
            <w:pPr>
              <w:spacing w:before="60" w:after="60"/>
              <w:rPr>
                <w:rFonts w:ascii="Arial" w:hAnsi="Arial"/>
                <w:color w:val="000000" w:themeColor="text1"/>
                <w:sz w:val="20"/>
              </w:rPr>
            </w:pPr>
            <w:r w:rsidRPr="00660971">
              <w:rPr>
                <w:rFonts w:ascii="Arial" w:hAnsi="Arial"/>
                <w:sz w:val="20"/>
              </w:rPr>
              <w:t>[</w:t>
            </w:r>
            <w:r w:rsidRPr="006C619A">
              <w:rPr>
                <w:rFonts w:ascii="Arial" w:hAnsi="Arial"/>
                <w:b/>
                <w:color w:val="000000" w:themeColor="text1"/>
                <w:sz w:val="20"/>
              </w:rPr>
              <w:sym w:font="Wingdings" w:char="F06C"/>
            </w:r>
            <w:r w:rsidRPr="00660971">
              <w:rPr>
                <w:rFonts w:ascii="Arial" w:hAnsi="Arial"/>
                <w:color w:val="000000"/>
                <w:sz w:val="20"/>
              </w:rPr>
              <w:t xml:space="preserve">, using FX </w:t>
            </w:r>
            <w:r w:rsidRPr="006C619A">
              <w:rPr>
                <w:rFonts w:ascii="Arial" w:hAnsi="Arial"/>
                <w:b/>
                <w:color w:val="000000" w:themeColor="text1"/>
                <w:sz w:val="20"/>
              </w:rPr>
              <w:sym w:font="Wingdings" w:char="F06C"/>
            </w:r>
            <w:r w:rsidRPr="0066097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493D4E">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11CE39F0" w:rsidR="00D07B4D" w:rsidRPr="006C619A" w:rsidRDefault="00D07B4D" w:rsidP="00D07B4D">
            <w:pPr>
              <w:spacing w:before="60" w:after="60"/>
              <w:rPr>
                <w:rFonts w:ascii="Arial" w:hAnsi="Arial"/>
                <w:color w:val="000000" w:themeColor="text1"/>
                <w:sz w:val="20"/>
              </w:rPr>
            </w:pPr>
            <w:r w:rsidRPr="00493D4E">
              <w:rPr>
                <w:rFonts w:ascii="Arial" w:hAnsi="Arial"/>
                <w:color w:val="000000" w:themeColor="text1"/>
                <w:sz w:val="20"/>
              </w:rPr>
              <w:t xml:space="preserve">100% of the </w:t>
            </w:r>
            <w:r w:rsidR="00A313DB" w:rsidRPr="00A12A54">
              <w:rPr>
                <w:rFonts w:ascii="Arial" w:hAnsi="Arial"/>
                <w:color w:val="000000" w:themeColor="text1"/>
                <w:sz w:val="20"/>
              </w:rPr>
              <w:t>Principal</w:t>
            </w:r>
            <w:r w:rsidRPr="00A12A54">
              <w:rPr>
                <w:rFonts w:ascii="Arial" w:hAnsi="Arial"/>
                <w:color w:val="000000" w:themeColor="text1"/>
                <w:sz w:val="20"/>
              </w:rPr>
              <w:t xml:space="preserve"> Amount</w:t>
            </w:r>
            <w:r w:rsidRPr="00493D4E">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68A9358C" w:rsidR="00D07B4D" w:rsidRPr="004304C8" w:rsidRDefault="00D07B4D" w:rsidP="00493D4E">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493D4E">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493D4E">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493D4E">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2F915733"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660971">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660971"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493D4E">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58E5A441"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493D4E">
        <w:trPr>
          <w:trHeight w:val="289"/>
        </w:trPr>
        <w:tc>
          <w:tcPr>
            <w:tcW w:w="2610" w:type="dxa"/>
            <w:shd w:val="clear" w:color="auto" w:fill="D9E2F3" w:themeFill="accent1" w:themeFillTint="33"/>
            <w:noWrap/>
          </w:tcPr>
          <w:p w14:paraId="3ED6A15A" w14:textId="7CDB2D5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216AA64C" w:rsidR="00D07B4D" w:rsidRPr="00493D4E" w:rsidRDefault="00D07B4D" w:rsidP="00493D4E">
            <w:pPr>
              <w:spacing w:before="60" w:after="60"/>
              <w:rPr>
                <w:rFonts w:ascii="Arial" w:hAnsi="Arial"/>
                <w:color w:val="000000" w:themeColor="text1"/>
                <w:sz w:val="20"/>
              </w:rPr>
            </w:pPr>
          </w:p>
        </w:tc>
      </w:tr>
      <w:tr w:rsidR="004304C8" w:rsidRPr="004304C8" w14:paraId="36F23DF3" w14:textId="77777777" w:rsidTr="00493D4E">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3" w:name="_Hlk43830787"/>
            <w:r w:rsidRPr="004304C8">
              <w:rPr>
                <w:rFonts w:ascii="Arial" w:eastAsia="Times New Roman" w:hAnsi="Arial" w:cs="Arial"/>
                <w:b/>
                <w:bCs/>
                <w:color w:val="000000" w:themeColor="text1"/>
                <w:sz w:val="20"/>
                <w:szCs w:val="20"/>
              </w:rPr>
              <w:t>PROVISIONS RELATING TO INTEREST</w:t>
            </w:r>
          </w:p>
        </w:tc>
      </w:tr>
      <w:bookmarkEnd w:id="3"/>
      <w:tr w:rsidR="004304C8" w:rsidRPr="004304C8" w14:paraId="749B7E16" w14:textId="77777777" w:rsidTr="00493D4E">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493D4E">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449C46D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45242D" w:rsidRPr="001F4701">
              <w:rPr>
                <w:rFonts w:ascii="Arial" w:eastAsia="Times New Roman" w:hAnsi="Arial" w:cs="Arial"/>
                <w:color w:val="000000" w:themeColor="text1"/>
                <w:sz w:val="20"/>
                <w:szCs w:val="20"/>
              </w:rPr>
              <w:t>CRC</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137A69E2"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45242D" w:rsidRPr="001F4701">
              <w:rPr>
                <w:rFonts w:ascii="Arial" w:eastAsia="Times New Roman" w:hAnsi="Arial" w:cs="Arial"/>
                <w:color w:val="000000" w:themeColor="text1"/>
                <w:sz w:val="20"/>
                <w:szCs w:val="20"/>
              </w:rPr>
              <w:t>CRC</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0EF56533" w:rsidR="00D07B4D" w:rsidRPr="004304C8" w:rsidRDefault="0045242D" w:rsidP="00B749AE">
            <w:pPr>
              <w:spacing w:before="160" w:after="60"/>
              <w:rPr>
                <w:rFonts w:ascii="Arial" w:eastAsia="Times New Roman" w:hAnsi="Arial" w:cs="Arial"/>
                <w:color w:val="000000" w:themeColor="text1"/>
                <w:sz w:val="20"/>
                <w:szCs w:val="20"/>
              </w:rPr>
            </w:pPr>
            <w:r w:rsidRPr="001F4701">
              <w:rPr>
                <w:rFonts w:ascii="Arial" w:eastAsia="Times New Roman" w:hAnsi="Arial" w:cs="Arial"/>
                <w:color w:val="000000" w:themeColor="text1"/>
                <w:sz w:val="20"/>
                <w:szCs w:val="20"/>
              </w:rPr>
              <w:t>CRC</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660971">
              <w:rPr>
                <w:rFonts w:ascii="Arial" w:hAnsi="Arial"/>
                <w:sz w:val="20"/>
              </w:rPr>
              <w:t>rounded</w:t>
            </w:r>
            <w:r w:rsidR="00715639" w:rsidRPr="00660971">
              <w:rPr>
                <w:rFonts w:ascii="Arial" w:hAnsi="Arial"/>
                <w:sz w:val="20"/>
              </w:rPr>
              <w:t xml:space="preserve"> </w:t>
            </w:r>
            <w:r w:rsidR="00D07B4D" w:rsidRPr="00660971">
              <w:rPr>
                <w:rFonts w:ascii="Arial" w:hAnsi="Arial"/>
                <w:sz w:val="20"/>
              </w:rPr>
              <w:t xml:space="preserve">to the nearest </w:t>
            </w:r>
            <w:r w:rsidR="00C54226" w:rsidRPr="00660971">
              <w:rPr>
                <w:rFonts w:ascii="Arial" w:hAnsi="Arial"/>
                <w:sz w:val="20"/>
              </w:rPr>
              <w:t>two decimal places</w:t>
            </w:r>
            <w:r w:rsidR="00D07B4D" w:rsidRPr="00660971">
              <w:rPr>
                <w:rFonts w:ascii="Arial" w:hAnsi="Arial"/>
                <w:sz w:val="20"/>
              </w:rPr>
              <w:t xml:space="preserve"> with 0.005</w:t>
            </w:r>
            <w:r w:rsidR="00C2144B" w:rsidRPr="00660971">
              <w:rPr>
                <w:rFonts w:ascii="Arial" w:hAnsi="Arial"/>
                <w:sz w:val="20"/>
              </w:rPr>
              <w:t xml:space="preserve"> </w:t>
            </w:r>
            <w:r w:rsidR="0095137B" w:rsidRPr="00660971">
              <w:rPr>
                <w:rFonts w:ascii="Arial" w:hAnsi="Arial"/>
                <w:sz w:val="20"/>
              </w:rPr>
              <w:t xml:space="preserve">being </w:t>
            </w:r>
            <w:r w:rsidR="00D07B4D" w:rsidRPr="00660971">
              <w:rPr>
                <w:rFonts w:ascii="Arial" w:hAnsi="Arial"/>
                <w:sz w:val="20"/>
              </w:rPr>
              <w:t>rounded upwards</w:t>
            </w:r>
            <w:r w:rsidR="00760772" w:rsidRPr="00660971">
              <w:rPr>
                <w:rFonts w:ascii="Arial" w:hAnsi="Arial"/>
                <w:sz w:val="20"/>
              </w:rPr>
              <w:t>.</w:t>
            </w:r>
          </w:p>
        </w:tc>
      </w:tr>
      <w:tr w:rsidR="004304C8" w:rsidRPr="004304C8" w14:paraId="692E9BF6" w14:textId="77777777" w:rsidTr="00493D4E">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6A4238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w:t>
            </w:r>
            <w:proofErr w:type="gramStart"/>
            <w:r w:rsidR="00C54226" w:rsidRPr="006C619A">
              <w:rPr>
                <w:rFonts w:ascii="Arial" w:hAnsi="Arial"/>
                <w:color w:val="000000" w:themeColor="text1"/>
                <w:sz w:val="20"/>
              </w:rPr>
              <w:t>Semi-Annually</w:t>
            </w:r>
            <w:proofErr w:type="gramEnd"/>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493D4E">
        <w:trPr>
          <w:trHeight w:val="289"/>
        </w:trPr>
        <w:tc>
          <w:tcPr>
            <w:tcW w:w="2610" w:type="dxa"/>
            <w:shd w:val="clear" w:color="auto" w:fill="D9E2F3" w:themeFill="accent1" w:themeFillTint="33"/>
            <w:noWrap/>
            <w:hideMark/>
          </w:tcPr>
          <w:p w14:paraId="406D1A7E" w14:textId="5A3CC66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4469BBE6"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Pr="00493D4E">
              <w:rPr>
                <w:rFonts w:ascii="Arial" w:hAnsi="Arial"/>
                <w:sz w:val="20"/>
              </w:rPr>
              <w:t>30/360]</w:t>
            </w:r>
          </w:p>
        </w:tc>
      </w:tr>
      <w:tr w:rsidR="004304C8" w:rsidRPr="004304C8" w14:paraId="0958BBBF" w14:textId="79C09C59" w:rsidTr="00493D4E">
        <w:trPr>
          <w:trHeight w:val="289"/>
        </w:trPr>
        <w:tc>
          <w:tcPr>
            <w:tcW w:w="2610" w:type="dxa"/>
            <w:shd w:val="clear" w:color="auto" w:fill="D9E2F3" w:themeFill="accent1" w:themeFillTint="33"/>
            <w:noWrap/>
            <w:hideMark/>
          </w:tcPr>
          <w:p w14:paraId="3009F715" w14:textId="6893A22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493D4E">
        <w:trPr>
          <w:trHeight w:val="289"/>
        </w:trPr>
        <w:tc>
          <w:tcPr>
            <w:tcW w:w="2610" w:type="dxa"/>
            <w:shd w:val="clear" w:color="auto" w:fill="D9E2F3" w:themeFill="accent1" w:themeFillTint="33"/>
            <w:noWrap/>
          </w:tcPr>
          <w:p w14:paraId="32D4B2B5" w14:textId="3A11E7E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7D684D85"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0A3DAB" w:rsidRPr="001F4701">
              <w:rPr>
                <w:rFonts w:ascii="Arial" w:eastAsia="Times New Roman" w:hAnsi="Arial" w:cs="Arial"/>
                <w:color w:val="000000" w:themeColor="text1"/>
                <w:sz w:val="20"/>
                <w:szCs w:val="20"/>
              </w:rPr>
              <w:t>San Jose de Costa Rica</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493D4E">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493D4E">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493D4E">
              <w:rPr>
                <w:rFonts w:ascii="Arial" w:hAnsi="Arial"/>
                <w:color w:val="000000" w:themeColor="text1"/>
                <w:sz w:val="20"/>
              </w:rPr>
              <w:t>Citibank N.A.</w:t>
            </w:r>
          </w:p>
        </w:tc>
      </w:tr>
      <w:tr w:rsidR="00C54226" w:rsidRPr="006554FA" w14:paraId="45D5E5C2" w14:textId="77777777" w:rsidTr="00493D4E">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660971">
              <w:rPr>
                <w:rFonts w:ascii="Arial" w:hAnsi="Arial"/>
                <w:sz w:val="20"/>
              </w:rPr>
              <w:t>[=Swap counterparty]</w:t>
            </w:r>
          </w:p>
        </w:tc>
      </w:tr>
      <w:tr w:rsidR="00C54226" w:rsidRPr="006554FA" w14:paraId="5CF0507A" w14:textId="77777777" w:rsidTr="00493D4E">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493D4E">
              <w:rPr>
                <w:rFonts w:ascii="Arial" w:hAnsi="Arial"/>
                <w:sz w:val="20"/>
              </w:rPr>
              <w:t>Reference Rate</w:t>
            </w:r>
          </w:p>
        </w:tc>
        <w:tc>
          <w:tcPr>
            <w:tcW w:w="6750" w:type="dxa"/>
          </w:tcPr>
          <w:p w14:paraId="4DCD6D8B" w14:textId="796411FF" w:rsidR="00C54226" w:rsidRPr="006C619A" w:rsidRDefault="00C54226" w:rsidP="00C54226">
            <w:pPr>
              <w:spacing w:before="60" w:after="60"/>
              <w:rPr>
                <w:rFonts w:ascii="Arial" w:hAnsi="Arial"/>
                <w:color w:val="000000" w:themeColor="text1"/>
                <w:sz w:val="20"/>
              </w:rPr>
            </w:pPr>
            <w:r w:rsidRPr="00493D4E">
              <w:rPr>
                <w:rFonts w:ascii="Arial" w:hAnsi="Arial"/>
                <w:color w:val="000000" w:themeColor="text1"/>
                <w:sz w:val="20"/>
              </w:rPr>
              <w:t xml:space="preserve">Means, in respect of a Valuation Date, the </w:t>
            </w:r>
            <w:r w:rsidR="00402906" w:rsidRPr="001F4701">
              <w:rPr>
                <w:rFonts w:ascii="Arial" w:hAnsi="Arial" w:cs="Arial"/>
                <w:sz w:val="20"/>
                <w:szCs w:val="20"/>
              </w:rPr>
              <w:t xml:space="preserve">CRC </w:t>
            </w:r>
            <w:proofErr w:type="spellStart"/>
            <w:r w:rsidR="00402906" w:rsidRPr="001F4701">
              <w:rPr>
                <w:rFonts w:ascii="Arial" w:hAnsi="Arial" w:cs="Arial"/>
                <w:sz w:val="20"/>
                <w:szCs w:val="20"/>
              </w:rPr>
              <w:t>Monex</w:t>
            </w:r>
            <w:proofErr w:type="spellEnd"/>
            <w:r w:rsidRPr="00493D4E">
              <w:rPr>
                <w:rFonts w:ascii="Arial" w:hAnsi="Arial"/>
                <w:color w:val="000000" w:themeColor="text1"/>
                <w:sz w:val="20"/>
              </w:rPr>
              <w:t xml:space="preserve"> Rate,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493D4E">
        <w:trPr>
          <w:trHeight w:val="809"/>
        </w:trPr>
        <w:tc>
          <w:tcPr>
            <w:tcW w:w="2610" w:type="dxa"/>
            <w:shd w:val="clear" w:color="auto" w:fill="D9E2F3" w:themeFill="accent1" w:themeFillTint="33"/>
            <w:noWrap/>
          </w:tcPr>
          <w:p w14:paraId="0A4C3024" w14:textId="4065522A" w:rsidR="00C54226" w:rsidRPr="00493D4E" w:rsidRDefault="00402906" w:rsidP="00C54226">
            <w:pPr>
              <w:spacing w:before="60" w:after="60"/>
              <w:rPr>
                <w:rFonts w:ascii="Arial" w:hAnsi="Arial"/>
                <w:sz w:val="20"/>
              </w:rPr>
            </w:pPr>
            <w:r w:rsidRPr="001F4701">
              <w:rPr>
                <w:rFonts w:ascii="Arial" w:hAnsi="Arial" w:cs="Arial"/>
                <w:sz w:val="20"/>
                <w:szCs w:val="20"/>
              </w:rPr>
              <w:t xml:space="preserve">CRC </w:t>
            </w:r>
            <w:proofErr w:type="spellStart"/>
            <w:r w:rsidRPr="001F4701">
              <w:rPr>
                <w:rFonts w:ascii="Arial" w:hAnsi="Arial" w:cs="Arial"/>
                <w:sz w:val="20"/>
                <w:szCs w:val="20"/>
              </w:rPr>
              <w:t>Monex</w:t>
            </w:r>
            <w:proofErr w:type="spellEnd"/>
            <w:r w:rsidR="0055252D" w:rsidRPr="00493D4E">
              <w:rPr>
                <w:rFonts w:ascii="Arial" w:hAnsi="Arial"/>
                <w:color w:val="000000" w:themeColor="text1"/>
                <w:sz w:val="20"/>
              </w:rPr>
              <w:t xml:space="preserve"> Rate</w:t>
            </w:r>
          </w:p>
        </w:tc>
        <w:tc>
          <w:tcPr>
            <w:tcW w:w="6750" w:type="dxa"/>
          </w:tcPr>
          <w:p w14:paraId="27DF840F" w14:textId="02C07203" w:rsidR="00C54226" w:rsidRPr="00493D4E" w:rsidRDefault="00C54226" w:rsidP="00493D4E">
            <w:pPr>
              <w:spacing w:beforeLines="20" w:before="48" w:afterLines="20" w:after="48"/>
              <w:rPr>
                <w:rFonts w:ascii="Arial" w:hAnsi="Arial"/>
                <w:color w:val="000000" w:themeColor="text1"/>
                <w:sz w:val="20"/>
              </w:rPr>
            </w:pPr>
            <w:r w:rsidRPr="00493D4E">
              <w:rPr>
                <w:rFonts w:ascii="Arial" w:hAnsi="Arial"/>
                <w:color w:val="000000" w:themeColor="text1"/>
                <w:sz w:val="20"/>
              </w:rPr>
              <w:t xml:space="preserve">Means, in respect of </w:t>
            </w:r>
            <w:r w:rsidRPr="008304DD">
              <w:rPr>
                <w:rFonts w:ascii="Arial" w:hAnsi="Arial" w:cs="Arial"/>
                <w:sz w:val="20"/>
                <w:szCs w:val="20"/>
              </w:rPr>
              <w:t>a</w:t>
            </w:r>
            <w:r w:rsidRPr="00493D4E">
              <w:rPr>
                <w:rFonts w:ascii="Arial" w:hAnsi="Arial"/>
                <w:color w:val="000000" w:themeColor="text1"/>
                <w:sz w:val="20"/>
              </w:rPr>
              <w:t xml:space="preserve"> Valuation Date, the </w:t>
            </w:r>
            <w:r w:rsidR="00402906" w:rsidRPr="001F4701">
              <w:rPr>
                <w:rFonts w:ascii="Arial" w:hAnsi="Arial" w:cs="Arial"/>
                <w:sz w:val="20"/>
                <w:szCs w:val="20"/>
              </w:rPr>
              <w:t>volume weighted average CRC</w:t>
            </w:r>
            <w:r w:rsidRPr="00660971">
              <w:rPr>
                <w:rFonts w:ascii="Arial" w:hAnsi="Arial"/>
                <w:sz w:val="20"/>
              </w:rPr>
              <w:t xml:space="preserve">/USD </w:t>
            </w:r>
            <w:r w:rsidRPr="00493D4E">
              <w:rPr>
                <w:rFonts w:ascii="Arial" w:hAnsi="Arial"/>
                <w:color w:val="000000" w:themeColor="text1"/>
                <w:sz w:val="20"/>
              </w:rPr>
              <w:t xml:space="preserve">rate, expressed as the amount of </w:t>
            </w:r>
            <w:r w:rsidR="00402906" w:rsidRPr="001F4701">
              <w:rPr>
                <w:rFonts w:ascii="Arial" w:hAnsi="Arial" w:cs="Arial"/>
                <w:sz w:val="20"/>
                <w:szCs w:val="20"/>
              </w:rPr>
              <w:t>CRC</w:t>
            </w:r>
            <w:r w:rsidRPr="00493D4E">
              <w:rPr>
                <w:rFonts w:ascii="Arial" w:hAnsi="Arial"/>
                <w:color w:val="000000" w:themeColor="text1"/>
                <w:sz w:val="20"/>
              </w:rPr>
              <w:t xml:space="preserve"> per one USD, for settlement </w:t>
            </w:r>
            <w:r w:rsidR="00402906" w:rsidRPr="001F4701">
              <w:rPr>
                <w:rFonts w:ascii="Arial" w:hAnsi="Arial" w:cs="Arial"/>
                <w:sz w:val="20"/>
                <w:szCs w:val="20"/>
              </w:rPr>
              <w:t>on that same day</w:t>
            </w:r>
            <w:r w:rsidRPr="00391271">
              <w:rPr>
                <w:rFonts w:ascii="Arial" w:hAnsi="Arial" w:cs="Arial"/>
                <w:sz w:val="20"/>
                <w:szCs w:val="20"/>
              </w:rPr>
              <w:t>,</w:t>
            </w:r>
            <w:r w:rsidRPr="00493D4E">
              <w:rPr>
                <w:rFonts w:ascii="Arial" w:hAnsi="Arial"/>
                <w:color w:val="000000" w:themeColor="text1"/>
                <w:sz w:val="20"/>
              </w:rPr>
              <w:t xml:space="preserve"> reported by the </w:t>
            </w:r>
            <w:bookmarkStart w:id="6" w:name="_Hlk93673244"/>
            <w:r w:rsidR="00402906" w:rsidRPr="001F4701">
              <w:rPr>
                <w:rFonts w:ascii="Arial" w:hAnsi="Arial" w:cs="Arial"/>
                <w:sz w:val="20"/>
                <w:szCs w:val="20"/>
              </w:rPr>
              <w:t xml:space="preserve">Mercado de </w:t>
            </w:r>
            <w:proofErr w:type="spellStart"/>
            <w:r w:rsidR="00402906" w:rsidRPr="001F4701">
              <w:rPr>
                <w:rFonts w:ascii="Arial" w:hAnsi="Arial" w:cs="Arial"/>
                <w:sz w:val="20"/>
                <w:szCs w:val="20"/>
              </w:rPr>
              <w:t>Monedas</w:t>
            </w:r>
            <w:proofErr w:type="spellEnd"/>
            <w:r w:rsidR="00402906" w:rsidRPr="001F4701">
              <w:rPr>
                <w:rFonts w:ascii="Arial" w:hAnsi="Arial" w:cs="Arial"/>
                <w:sz w:val="20"/>
                <w:szCs w:val="20"/>
              </w:rPr>
              <w:t xml:space="preserve"> </w:t>
            </w:r>
            <w:proofErr w:type="spellStart"/>
            <w:r w:rsidR="00402906" w:rsidRPr="001F4701">
              <w:rPr>
                <w:rFonts w:ascii="Arial" w:hAnsi="Arial" w:cs="Arial"/>
                <w:sz w:val="20"/>
                <w:szCs w:val="20"/>
              </w:rPr>
              <w:t>Extranjeras</w:t>
            </w:r>
            <w:proofErr w:type="spellEnd"/>
            <w:r w:rsidR="00402906" w:rsidRPr="001F4701">
              <w:rPr>
                <w:rFonts w:ascii="Arial" w:hAnsi="Arial" w:cs="Arial"/>
                <w:sz w:val="20"/>
                <w:szCs w:val="20"/>
              </w:rPr>
              <w:t xml:space="preserve"> (the “MONEX”) at the closing daily level, San Jose</w:t>
            </w:r>
            <w:r w:rsidR="00A60386">
              <w:rPr>
                <w:rFonts w:ascii="Arial" w:hAnsi="Arial" w:cs="Arial"/>
                <w:sz w:val="20"/>
                <w:szCs w:val="20"/>
              </w:rPr>
              <w:t xml:space="preserve"> </w:t>
            </w:r>
            <w:r w:rsidR="00A60386" w:rsidRPr="001F4701">
              <w:rPr>
                <w:rFonts w:ascii="Arial" w:eastAsia="Times New Roman" w:hAnsi="Arial" w:cs="Arial"/>
                <w:color w:val="000000" w:themeColor="text1"/>
                <w:sz w:val="20"/>
                <w:szCs w:val="20"/>
              </w:rPr>
              <w:t>de Costa Rica</w:t>
            </w:r>
            <w:r w:rsidR="00402906" w:rsidRPr="001F4701">
              <w:rPr>
                <w:rFonts w:ascii="Arial" w:hAnsi="Arial" w:cs="Arial"/>
                <w:sz w:val="20"/>
                <w:szCs w:val="20"/>
              </w:rPr>
              <w:t xml:space="preserve"> time, and published by the </w:t>
            </w:r>
            <w:r w:rsidRPr="00391271">
              <w:rPr>
                <w:rFonts w:ascii="Arial" w:hAnsi="Arial" w:cs="Arial"/>
                <w:sz w:val="20"/>
                <w:szCs w:val="20"/>
              </w:rPr>
              <w:t xml:space="preserve">Banco </w:t>
            </w:r>
            <w:r w:rsidRPr="00493D4E">
              <w:rPr>
                <w:rFonts w:ascii="Arial" w:hAnsi="Arial"/>
                <w:color w:val="000000" w:themeColor="text1"/>
                <w:sz w:val="20"/>
              </w:rPr>
              <w:t xml:space="preserve">Central </w:t>
            </w:r>
            <w:bookmarkEnd w:id="6"/>
            <w:r w:rsidR="00402906" w:rsidRPr="001F4701">
              <w:rPr>
                <w:rFonts w:ascii="Arial" w:hAnsi="Arial" w:cs="Arial"/>
                <w:sz w:val="20"/>
                <w:szCs w:val="20"/>
              </w:rPr>
              <w:t>De Costa Rica as the “PP” rate (“</w:t>
            </w:r>
            <w:proofErr w:type="spellStart"/>
            <w:r w:rsidR="00402906" w:rsidRPr="001F4701">
              <w:rPr>
                <w:rFonts w:ascii="Arial" w:hAnsi="Arial" w:cs="Arial"/>
                <w:sz w:val="20"/>
                <w:szCs w:val="20"/>
              </w:rPr>
              <w:t>Promedio</w:t>
            </w:r>
            <w:proofErr w:type="spellEnd"/>
            <w:r w:rsidR="00402906" w:rsidRPr="001F4701">
              <w:rPr>
                <w:rFonts w:ascii="Arial" w:hAnsi="Arial" w:cs="Arial"/>
                <w:sz w:val="20"/>
                <w:szCs w:val="20"/>
              </w:rPr>
              <w:t xml:space="preserve"> </w:t>
            </w:r>
            <w:proofErr w:type="spellStart"/>
            <w:r w:rsidR="00402906" w:rsidRPr="001F4701">
              <w:rPr>
                <w:rFonts w:ascii="Arial" w:hAnsi="Arial" w:cs="Arial"/>
                <w:sz w:val="20"/>
                <w:szCs w:val="20"/>
              </w:rPr>
              <w:t>Ponderado</w:t>
            </w:r>
            <w:proofErr w:type="spellEnd"/>
            <w:r w:rsidR="00402906" w:rsidRPr="001F4701">
              <w:rPr>
                <w:rFonts w:ascii="Arial" w:hAnsi="Arial" w:cs="Arial"/>
                <w:sz w:val="20"/>
                <w:szCs w:val="20"/>
              </w:rPr>
              <w:t>”) on its website (</w:t>
            </w:r>
            <w:hyperlink r:id="rId13" w:history="1">
              <w:r w:rsidR="00402906" w:rsidRPr="001F4701">
                <w:rPr>
                  <w:rStyle w:val="Hyperlink"/>
                  <w:rFonts w:ascii="Arial" w:hAnsi="Arial" w:cs="Arial"/>
                  <w:sz w:val="20"/>
                  <w:szCs w:val="20"/>
                </w:rPr>
                <w:t>https://gee.bccr.fi.cr/indicadoreseconomicos/Cuadros/frmVerCatCuadro.aspx?idioma=1&amp;CodCuadro=%20770</w:t>
              </w:r>
            </w:hyperlink>
            <w:r w:rsidR="00402906" w:rsidRPr="001F4701">
              <w:rPr>
                <w:rFonts w:ascii="Arial" w:hAnsi="Arial" w:cs="Arial"/>
                <w:sz w:val="20"/>
                <w:szCs w:val="20"/>
              </w:rPr>
              <w:t>)</w:t>
            </w:r>
            <w:r w:rsidR="00E85923" w:rsidRPr="00493D4E">
              <w:rPr>
                <w:rFonts w:ascii="Arial" w:hAnsi="Arial"/>
                <w:color w:val="000000" w:themeColor="text1"/>
                <w:sz w:val="20"/>
              </w:rPr>
              <w:t xml:space="preserve"> at</w:t>
            </w:r>
            <w:r w:rsidR="00D07B4D" w:rsidRPr="00493D4E">
              <w:rPr>
                <w:rFonts w:ascii="Arial" w:hAnsi="Arial"/>
                <w:color w:val="000000" w:themeColor="text1"/>
                <w:sz w:val="20"/>
              </w:rPr>
              <w:t xml:space="preserve"> </w:t>
            </w:r>
            <w:r w:rsidRPr="00493D4E">
              <w:rPr>
                <w:rFonts w:ascii="Arial" w:hAnsi="Arial"/>
                <w:color w:val="000000" w:themeColor="text1"/>
                <w:sz w:val="20"/>
              </w:rPr>
              <w:t xml:space="preserve">approximately </w:t>
            </w:r>
            <w:r w:rsidRPr="00391271">
              <w:rPr>
                <w:rFonts w:ascii="Arial" w:hAnsi="Arial" w:cs="Arial"/>
                <w:sz w:val="20"/>
                <w:szCs w:val="20"/>
              </w:rPr>
              <w:t>1</w:t>
            </w:r>
            <w:r w:rsidRPr="00660971">
              <w:rPr>
                <w:rFonts w:ascii="Arial" w:hAnsi="Arial"/>
                <w:sz w:val="20"/>
              </w:rPr>
              <w:t>:</w:t>
            </w:r>
            <w:r w:rsidR="00D07B4D" w:rsidRPr="00493D4E">
              <w:rPr>
                <w:rFonts w:ascii="Arial" w:hAnsi="Arial"/>
                <w:color w:val="000000" w:themeColor="text1"/>
                <w:sz w:val="20"/>
              </w:rPr>
              <w:t>00</w:t>
            </w:r>
            <w:r w:rsidRPr="00493D4E">
              <w:rPr>
                <w:rFonts w:ascii="Arial" w:hAnsi="Arial"/>
                <w:color w:val="000000" w:themeColor="text1"/>
                <w:sz w:val="20"/>
              </w:rPr>
              <w:t xml:space="preserve"> p.m., </w:t>
            </w:r>
            <w:r w:rsidR="00402906" w:rsidRPr="001F4701">
              <w:rPr>
                <w:rFonts w:ascii="Arial" w:hAnsi="Arial" w:cs="Arial"/>
                <w:sz w:val="20"/>
                <w:szCs w:val="20"/>
              </w:rPr>
              <w:t>San Jose</w:t>
            </w:r>
            <w:r w:rsidR="00A60386">
              <w:rPr>
                <w:rFonts w:ascii="Arial" w:hAnsi="Arial" w:cs="Arial"/>
                <w:sz w:val="20"/>
                <w:szCs w:val="20"/>
              </w:rPr>
              <w:t xml:space="preserve"> </w:t>
            </w:r>
            <w:r w:rsidR="00A60386" w:rsidRPr="001F4701">
              <w:rPr>
                <w:rFonts w:ascii="Arial" w:eastAsia="Times New Roman" w:hAnsi="Arial" w:cs="Arial"/>
                <w:color w:val="000000" w:themeColor="text1"/>
                <w:sz w:val="20"/>
                <w:szCs w:val="20"/>
              </w:rPr>
              <w:t>de Costa Rica</w:t>
            </w:r>
            <w:r w:rsidRPr="00493D4E">
              <w:rPr>
                <w:rFonts w:ascii="Arial" w:hAnsi="Arial"/>
                <w:color w:val="000000" w:themeColor="text1"/>
                <w:sz w:val="20"/>
              </w:rPr>
              <w:t xml:space="preserve"> time, on that Valuation Date.</w:t>
            </w:r>
          </w:p>
          <w:p w14:paraId="44DA0904" w14:textId="18A938EA" w:rsidR="00C54226" w:rsidRPr="00493D4E" w:rsidRDefault="00402906" w:rsidP="00C54226">
            <w:pPr>
              <w:spacing w:before="160" w:after="60"/>
              <w:rPr>
                <w:rFonts w:ascii="Arial" w:hAnsi="Arial"/>
                <w:color w:val="000000" w:themeColor="text1"/>
                <w:sz w:val="20"/>
              </w:rPr>
            </w:pPr>
            <w:r w:rsidRPr="001F4701">
              <w:rPr>
                <w:rFonts w:ascii="Arial" w:eastAsia="Times New Roman" w:hAnsi="Arial" w:cs="Arial"/>
                <w:sz w:val="20"/>
                <w:szCs w:val="20"/>
              </w:rPr>
              <w:lastRenderedPageBreak/>
              <w:t>The</w:t>
            </w:r>
            <w:r w:rsidRPr="001F4701">
              <w:rPr>
                <w:rFonts w:ascii="Arial" w:hAnsi="Arial" w:cs="Arial"/>
                <w:bCs/>
                <w:sz w:val="20"/>
                <w:szCs w:val="20"/>
              </w:rPr>
              <w:t xml:space="preserve"> CRC </w:t>
            </w:r>
            <w:proofErr w:type="spellStart"/>
            <w:r w:rsidRPr="001F4701">
              <w:rPr>
                <w:rFonts w:ascii="Arial" w:hAnsi="Arial" w:cs="Arial"/>
                <w:bCs/>
                <w:sz w:val="20"/>
                <w:szCs w:val="20"/>
              </w:rPr>
              <w:t>Monex</w:t>
            </w:r>
            <w:proofErr w:type="spellEnd"/>
            <w:r w:rsidRPr="001F4701">
              <w:rPr>
                <w:rFonts w:ascii="Arial" w:hAnsi="Arial" w:cs="Arial"/>
                <w:bCs/>
                <w:sz w:val="20"/>
                <w:szCs w:val="20"/>
              </w:rPr>
              <w:t xml:space="preserve"> Rate </w:t>
            </w:r>
            <w:r w:rsidR="00C54226" w:rsidRPr="00660971">
              <w:rPr>
                <w:rFonts w:ascii="Arial" w:hAnsi="Arial"/>
                <w:sz w:val="20"/>
              </w:rPr>
              <w:t xml:space="preserve">found on the website of the </w:t>
            </w:r>
            <w:r w:rsidR="00C54226" w:rsidRPr="00493D4E">
              <w:rPr>
                <w:rFonts w:ascii="Arial" w:hAnsi="Arial"/>
                <w:color w:val="000000" w:themeColor="text1"/>
                <w:sz w:val="20"/>
              </w:rPr>
              <w:t xml:space="preserve">Banco Central </w:t>
            </w:r>
            <w:r w:rsidR="005011DA" w:rsidRPr="001F4701">
              <w:rPr>
                <w:rFonts w:ascii="Arial" w:hAnsi="Arial" w:cs="Arial"/>
                <w:sz w:val="20"/>
                <w:szCs w:val="20"/>
              </w:rPr>
              <w:t>De Costa Rica</w:t>
            </w:r>
            <w:r w:rsidR="00C54226" w:rsidRPr="00493D4E">
              <w:rPr>
                <w:rFonts w:ascii="Arial" w:hAnsi="Arial"/>
                <w:color w:val="000000" w:themeColor="text1"/>
                <w:sz w:val="20"/>
              </w:rPr>
              <w:t xml:space="preserve"> </w:t>
            </w:r>
            <w:r w:rsidR="00C54226" w:rsidRPr="00660971">
              <w:rPr>
                <w:rFonts w:ascii="Arial" w:hAnsi="Arial"/>
                <w:sz w:val="20"/>
              </w:rPr>
              <w:t>(or any official successor page or service) shall prevail in case of conflict with other sources where such rate is published.</w:t>
            </w:r>
          </w:p>
        </w:tc>
      </w:tr>
      <w:tr w:rsidR="00C54226" w:rsidRPr="006554FA" w14:paraId="5621FA14" w14:textId="77777777" w:rsidTr="00493D4E">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493D4E">
              <w:rPr>
                <w:rFonts w:ascii="Arial" w:hAnsi="Arial"/>
                <w:color w:val="000000" w:themeColor="text1"/>
                <w:sz w:val="20"/>
              </w:rPr>
              <w:lastRenderedPageBreak/>
              <w:t>Valuation Date</w:t>
            </w:r>
          </w:p>
        </w:tc>
        <w:tc>
          <w:tcPr>
            <w:tcW w:w="6750" w:type="dxa"/>
          </w:tcPr>
          <w:p w14:paraId="38D1727D"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Pr="00493D4E">
              <w:rPr>
                <w:rFonts w:ascii="Arial" w:hAnsi="Arial"/>
                <w:b/>
                <w:sz w:val="20"/>
              </w:rPr>
              <w:t>two (2</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493D4E">
              <w:rPr>
                <w:rFonts w:ascii="Arial" w:hAnsi="Arial"/>
                <w:b/>
                <w:color w:val="000000" w:themeColor="text1"/>
                <w:sz w:val="20"/>
              </w:rPr>
              <w:t xml:space="preserve"> </w:t>
            </w:r>
            <w:r w:rsidRPr="00493D4E">
              <w:rPr>
                <w:rFonts w:ascii="Arial" w:hAnsi="Arial"/>
                <w:color w:val="000000" w:themeColor="text1"/>
                <w:sz w:val="20"/>
              </w:rPr>
              <w:t>Following</w:t>
            </w:r>
            <w:r w:rsidRPr="00493D4E">
              <w:rPr>
                <w:rFonts w:ascii="Arial" w:hAnsi="Arial"/>
                <w:b/>
                <w:color w:val="000000" w:themeColor="text1"/>
                <w:sz w:val="20"/>
              </w:rPr>
              <w:t xml:space="preserve"> </w:t>
            </w:r>
            <w:r w:rsidRPr="008304DD">
              <w:rPr>
                <w:rFonts w:ascii="Arial" w:hAnsi="Arial"/>
                <w:color w:val="000000" w:themeColor="text1"/>
                <w:sz w:val="20"/>
              </w:rPr>
              <w:t>Business</w:t>
            </w:r>
            <w:r w:rsidRPr="00493D4E">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p>
        </w:tc>
      </w:tr>
      <w:tr w:rsidR="00C54226" w:rsidRPr="006554FA" w14:paraId="5E6E657C" w14:textId="77777777" w:rsidTr="00493D4E">
        <w:trPr>
          <w:trHeight w:val="290"/>
        </w:trPr>
        <w:tc>
          <w:tcPr>
            <w:tcW w:w="2610" w:type="dxa"/>
            <w:shd w:val="clear" w:color="auto" w:fill="D9E2F3" w:themeFill="accent1" w:themeFillTint="33"/>
            <w:noWrap/>
          </w:tcPr>
          <w:p w14:paraId="7083B4D8" w14:textId="77777777" w:rsidR="00C54226" w:rsidRPr="00493D4E" w:rsidRDefault="00C54226" w:rsidP="00C54226">
            <w:pPr>
              <w:spacing w:before="60" w:after="60"/>
              <w:rPr>
                <w:rFonts w:ascii="Arial" w:hAnsi="Arial"/>
                <w:color w:val="000000" w:themeColor="text1"/>
                <w:sz w:val="20"/>
              </w:rPr>
            </w:pPr>
            <w:bookmarkStart w:id="7" w:name="_Hlk93673262"/>
            <w:r w:rsidRPr="00493D4E">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C5422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493D4E">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 xml:space="preserve">For the avoidance of doubt, no additional interest or other additional amounts shall be payable by IFC </w:t>
            </w:r>
            <w:proofErr w:type="gramStart"/>
            <w:r w:rsidRPr="006C619A">
              <w:rPr>
                <w:rFonts w:ascii="Arial" w:hAnsi="Arial"/>
                <w:color w:val="000000" w:themeColor="text1"/>
                <w:sz w:val="20"/>
              </w:rPr>
              <w:t>in the event that</w:t>
            </w:r>
            <w:proofErr w:type="gramEnd"/>
            <w:r w:rsidRPr="006C619A">
              <w:rPr>
                <w:rFonts w:ascii="Arial" w:hAnsi="Arial"/>
                <w:color w:val="000000" w:themeColor="text1"/>
                <w:sz w:val="20"/>
              </w:rPr>
              <w:t xml:space="preserve"> the relevant Interest Payment Date, the Early Redemption Date or the Maturity Date is adjusted in accordance with these provisions.</w:t>
            </w:r>
          </w:p>
        </w:tc>
      </w:tr>
      <w:tr w:rsidR="00C54226" w:rsidRPr="006554FA" w14:paraId="0D4541F7" w14:textId="77777777" w:rsidTr="00493D4E">
        <w:trPr>
          <w:trHeight w:val="290"/>
        </w:trPr>
        <w:tc>
          <w:tcPr>
            <w:tcW w:w="2610" w:type="dxa"/>
            <w:shd w:val="clear" w:color="auto" w:fill="D9E2F3" w:themeFill="accent1" w:themeFillTint="33"/>
            <w:noWrap/>
          </w:tcPr>
          <w:p w14:paraId="4C383AB6" w14:textId="77777777" w:rsidR="00C54226" w:rsidRPr="00493D4E" w:rsidRDefault="00C54226" w:rsidP="00C54226">
            <w:pPr>
              <w:spacing w:before="60" w:after="60"/>
              <w:rPr>
                <w:rFonts w:ascii="Arial" w:hAnsi="Arial"/>
                <w:color w:val="000000" w:themeColor="text1"/>
                <w:sz w:val="20"/>
              </w:rPr>
            </w:pPr>
            <w:bookmarkStart w:id="8" w:name="_Hlk49189359"/>
            <w:bookmarkEnd w:id="7"/>
            <w:r w:rsidRPr="00493D4E">
              <w:rPr>
                <w:rFonts w:ascii="Arial" w:hAnsi="Arial"/>
                <w:color w:val="000000" w:themeColor="text1"/>
                <w:sz w:val="20"/>
              </w:rPr>
              <w:t>Early Redemption Date</w:t>
            </w:r>
            <w:bookmarkEnd w:id="8"/>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493D4E">
        <w:trPr>
          <w:trHeight w:val="290"/>
        </w:trPr>
        <w:tc>
          <w:tcPr>
            <w:tcW w:w="2610" w:type="dxa"/>
            <w:shd w:val="clear" w:color="auto" w:fill="D9E2F3" w:themeFill="accent1" w:themeFillTint="33"/>
            <w:noWrap/>
          </w:tcPr>
          <w:p w14:paraId="35005BA0" w14:textId="77777777" w:rsidR="00C54226" w:rsidRPr="00493D4E" w:rsidRDefault="00C54226" w:rsidP="00C54226">
            <w:pPr>
              <w:spacing w:before="60" w:after="60"/>
              <w:rPr>
                <w:rFonts w:ascii="Arial" w:hAnsi="Arial"/>
                <w:color w:val="000000" w:themeColor="text1"/>
                <w:sz w:val="20"/>
              </w:rPr>
            </w:pPr>
            <w:r w:rsidRPr="00493D4E">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493D4E">
              <w:rPr>
                <w:rFonts w:ascii="Arial" w:hAnsi="Arial"/>
                <w:color w:val="000000" w:themeColor="text1"/>
                <w:sz w:val="20"/>
              </w:rPr>
              <w:t>Price Source Disruption</w:t>
            </w:r>
          </w:p>
        </w:tc>
      </w:tr>
      <w:tr w:rsidR="00C54226" w:rsidRPr="006554FA" w14:paraId="5D12B5CF" w14:textId="77777777" w:rsidTr="00493D4E">
        <w:trPr>
          <w:trHeight w:val="290"/>
        </w:trPr>
        <w:tc>
          <w:tcPr>
            <w:tcW w:w="2610" w:type="dxa"/>
            <w:shd w:val="clear" w:color="auto" w:fill="D9E2F3" w:themeFill="accent1" w:themeFillTint="33"/>
            <w:noWrap/>
          </w:tcPr>
          <w:p w14:paraId="4B2A4CB5" w14:textId="77777777" w:rsidR="00C54226" w:rsidRPr="00493D4E" w:rsidRDefault="00C54226" w:rsidP="00C54226">
            <w:pPr>
              <w:spacing w:before="60" w:after="60"/>
              <w:rPr>
                <w:rFonts w:ascii="Arial" w:hAnsi="Arial"/>
                <w:color w:val="000000" w:themeColor="text1"/>
                <w:sz w:val="20"/>
              </w:rPr>
            </w:pPr>
            <w:r w:rsidRPr="00493D4E">
              <w:rPr>
                <w:rFonts w:ascii="Arial" w:hAnsi="Arial"/>
                <w:color w:val="000000" w:themeColor="text1"/>
                <w:sz w:val="20"/>
              </w:rPr>
              <w:t>Price Source Disruption</w:t>
            </w:r>
          </w:p>
        </w:tc>
        <w:tc>
          <w:tcPr>
            <w:tcW w:w="6750" w:type="dxa"/>
          </w:tcPr>
          <w:p w14:paraId="30CDAA80" w14:textId="77777777" w:rsidR="00C54226" w:rsidRPr="00493D4E" w:rsidRDefault="00C54226" w:rsidP="00C54226">
            <w:pPr>
              <w:spacing w:before="60" w:after="60"/>
              <w:rPr>
                <w:rFonts w:ascii="Arial" w:hAnsi="Arial"/>
                <w:sz w:val="20"/>
              </w:rPr>
            </w:pPr>
            <w:r w:rsidRPr="00660971">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493D4E">
        <w:trPr>
          <w:trHeight w:val="290"/>
        </w:trPr>
        <w:tc>
          <w:tcPr>
            <w:tcW w:w="2610" w:type="dxa"/>
            <w:shd w:val="clear" w:color="auto" w:fill="D9E2F3" w:themeFill="accent1" w:themeFillTint="33"/>
            <w:noWrap/>
          </w:tcPr>
          <w:p w14:paraId="31D5A0B7" w14:textId="77777777" w:rsidR="00C54226" w:rsidRPr="00493D4E" w:rsidRDefault="00C54226" w:rsidP="00C54226">
            <w:pPr>
              <w:spacing w:before="60" w:after="60"/>
              <w:rPr>
                <w:rFonts w:ascii="Arial" w:hAnsi="Arial"/>
                <w:color w:val="000000" w:themeColor="text1"/>
                <w:sz w:val="20"/>
              </w:rPr>
            </w:pPr>
            <w:r w:rsidRPr="00493D4E">
              <w:rPr>
                <w:rFonts w:ascii="Arial" w:hAnsi="Arial"/>
                <w:color w:val="000000" w:themeColor="text1"/>
                <w:sz w:val="20"/>
              </w:rPr>
              <w:t>Applicable Disruption Fallbacks</w:t>
            </w:r>
          </w:p>
        </w:tc>
        <w:tc>
          <w:tcPr>
            <w:tcW w:w="6750" w:type="dxa"/>
          </w:tcPr>
          <w:p w14:paraId="6B835023" w14:textId="2BE28747" w:rsidR="00C54226" w:rsidRPr="00660971" w:rsidRDefault="00C54226" w:rsidP="00493D4E">
            <w:pPr>
              <w:pStyle w:val="ListParagraph"/>
              <w:numPr>
                <w:ilvl w:val="0"/>
                <w:numId w:val="15"/>
              </w:numPr>
              <w:spacing w:before="60" w:after="60"/>
              <w:rPr>
                <w:rFonts w:ascii="Arial" w:hAnsi="Arial"/>
                <w:sz w:val="20"/>
              </w:rPr>
            </w:pPr>
            <w:r w:rsidRPr="00660971">
              <w:rPr>
                <w:rFonts w:ascii="Arial" w:hAnsi="Arial"/>
                <w:sz w:val="20"/>
              </w:rPr>
              <w:t>Valuation Postponement</w:t>
            </w:r>
          </w:p>
          <w:p w14:paraId="27A64FBE" w14:textId="2C6C6C63" w:rsidR="00C54226" w:rsidRPr="00493D4E" w:rsidRDefault="00C54226" w:rsidP="00493D4E">
            <w:pPr>
              <w:pStyle w:val="ListParagraph"/>
              <w:numPr>
                <w:ilvl w:val="0"/>
                <w:numId w:val="15"/>
              </w:numPr>
              <w:spacing w:before="60" w:after="60"/>
              <w:rPr>
                <w:rFonts w:ascii="Arial" w:hAnsi="Arial"/>
                <w:sz w:val="20"/>
              </w:rPr>
            </w:pPr>
            <w:r w:rsidRPr="00660971">
              <w:rPr>
                <w:rFonts w:ascii="Arial" w:hAnsi="Arial"/>
                <w:sz w:val="20"/>
              </w:rPr>
              <w:t>Determination Agent Determination of Reference Rate</w:t>
            </w:r>
          </w:p>
        </w:tc>
      </w:tr>
      <w:tr w:rsidR="00C54226" w:rsidRPr="006554FA" w14:paraId="133D2B19" w14:textId="77777777" w:rsidTr="00493D4E">
        <w:trPr>
          <w:trHeight w:val="290"/>
        </w:trPr>
        <w:tc>
          <w:tcPr>
            <w:tcW w:w="2610" w:type="dxa"/>
            <w:shd w:val="clear" w:color="auto" w:fill="D9E2F3" w:themeFill="accent1" w:themeFillTint="33"/>
            <w:noWrap/>
          </w:tcPr>
          <w:p w14:paraId="750D4EEC" w14:textId="77777777" w:rsidR="00C54226" w:rsidRPr="00493D4E" w:rsidRDefault="00C54226" w:rsidP="00C54226">
            <w:pPr>
              <w:spacing w:before="60" w:after="60"/>
              <w:rPr>
                <w:rFonts w:ascii="Arial" w:hAnsi="Arial"/>
                <w:color w:val="000000" w:themeColor="text1"/>
                <w:sz w:val="20"/>
              </w:rPr>
            </w:pPr>
            <w:r w:rsidRPr="00493D4E">
              <w:rPr>
                <w:rFonts w:ascii="Arial" w:hAnsi="Arial"/>
                <w:color w:val="000000" w:themeColor="text1"/>
                <w:sz w:val="20"/>
              </w:rPr>
              <w:t>Valuation Postponement</w:t>
            </w:r>
          </w:p>
        </w:tc>
        <w:tc>
          <w:tcPr>
            <w:tcW w:w="6750" w:type="dxa"/>
          </w:tcPr>
          <w:p w14:paraId="1A99A434" w14:textId="5686E848" w:rsidR="00C54226" w:rsidRPr="00660971" w:rsidRDefault="00C54226" w:rsidP="00C54226">
            <w:pPr>
              <w:spacing w:before="60" w:after="60"/>
              <w:rPr>
                <w:rFonts w:ascii="Arial" w:hAnsi="Arial"/>
                <w:sz w:val="20"/>
              </w:rPr>
            </w:pPr>
            <w:r w:rsidRPr="00493D4E">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pplicable</w:t>
            </w:r>
            <w:r w:rsidRPr="00493D4E">
              <w:rPr>
                <w:rFonts w:ascii="Arial" w:hAnsi="Arial"/>
                <w:color w:val="000000" w:themeColor="text1"/>
                <w:sz w:val="20"/>
              </w:rPr>
              <w:t xml:space="preserve"> Disruption Fallback.</w:t>
            </w:r>
          </w:p>
        </w:tc>
      </w:tr>
      <w:tr w:rsidR="00C54226" w:rsidRPr="006554FA" w14:paraId="38916A5A" w14:textId="77777777" w:rsidTr="00493D4E">
        <w:trPr>
          <w:trHeight w:val="290"/>
        </w:trPr>
        <w:tc>
          <w:tcPr>
            <w:tcW w:w="2610" w:type="dxa"/>
            <w:shd w:val="clear" w:color="auto" w:fill="D9E2F3" w:themeFill="accent1" w:themeFillTint="33"/>
            <w:noWrap/>
          </w:tcPr>
          <w:p w14:paraId="2CAB0725" w14:textId="77777777" w:rsidR="00C54226" w:rsidRPr="00493D4E" w:rsidRDefault="00C54226" w:rsidP="00C54226">
            <w:pPr>
              <w:spacing w:before="60" w:after="60"/>
              <w:rPr>
                <w:rFonts w:ascii="Arial" w:hAnsi="Arial"/>
                <w:color w:val="000000" w:themeColor="text1"/>
                <w:sz w:val="20"/>
              </w:rPr>
            </w:pPr>
            <w:r w:rsidRPr="00493D4E">
              <w:rPr>
                <w:rFonts w:ascii="Arial" w:hAnsi="Arial"/>
                <w:color w:val="000000" w:themeColor="text1"/>
                <w:sz w:val="20"/>
              </w:rPr>
              <w:t>Determination Agent Determination of Reference Rate</w:t>
            </w:r>
          </w:p>
        </w:tc>
        <w:tc>
          <w:tcPr>
            <w:tcW w:w="6750" w:type="dxa"/>
          </w:tcPr>
          <w:p w14:paraId="383DDE99" w14:textId="77777777" w:rsidR="00C54226" w:rsidRPr="00660971" w:rsidRDefault="00C54226" w:rsidP="00C54226">
            <w:pPr>
              <w:spacing w:before="60" w:after="60"/>
              <w:rPr>
                <w:rFonts w:ascii="Arial" w:hAnsi="Arial"/>
                <w:sz w:val="20"/>
              </w:rPr>
            </w:pPr>
            <w:r w:rsidRPr="00660971">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493D4E">
        <w:trPr>
          <w:trHeight w:val="290"/>
        </w:trPr>
        <w:tc>
          <w:tcPr>
            <w:tcW w:w="2610" w:type="dxa"/>
            <w:shd w:val="clear" w:color="auto" w:fill="D9E2F3" w:themeFill="accent1" w:themeFillTint="33"/>
            <w:noWrap/>
          </w:tcPr>
          <w:p w14:paraId="3DA9BF36" w14:textId="77777777" w:rsidR="00C54226" w:rsidRPr="00493D4E" w:rsidRDefault="00C54226" w:rsidP="00C54226">
            <w:pPr>
              <w:spacing w:before="60" w:after="60"/>
              <w:rPr>
                <w:rFonts w:ascii="Arial" w:hAnsi="Arial"/>
                <w:color w:val="000000" w:themeColor="text1"/>
                <w:sz w:val="20"/>
              </w:rPr>
            </w:pPr>
            <w:r w:rsidRPr="00493D4E">
              <w:rPr>
                <w:rFonts w:ascii="Arial" w:hAnsi="Arial"/>
                <w:color w:val="000000" w:themeColor="text1"/>
                <w:sz w:val="20"/>
              </w:rPr>
              <w:t>Unscheduled Holiday</w:t>
            </w:r>
          </w:p>
        </w:tc>
        <w:tc>
          <w:tcPr>
            <w:tcW w:w="6750" w:type="dxa"/>
          </w:tcPr>
          <w:p w14:paraId="34193D28" w14:textId="38298804" w:rsidR="00C54226" w:rsidRPr="00493D4E" w:rsidRDefault="00C54226" w:rsidP="00C54226">
            <w:pPr>
              <w:spacing w:before="60" w:after="60"/>
              <w:rPr>
                <w:rFonts w:ascii="Arial" w:hAnsi="Arial"/>
                <w:sz w:val="20"/>
              </w:rPr>
            </w:pPr>
            <w:r w:rsidRPr="00493D4E">
              <w:rPr>
                <w:rFonts w:ascii="Arial" w:hAnsi="Arial"/>
                <w:sz w:val="20"/>
              </w:rPr>
              <w:t xml:space="preserve">Means a day that is not a Business </w:t>
            </w:r>
            <w:proofErr w:type="gramStart"/>
            <w:r w:rsidRPr="00493D4E">
              <w:rPr>
                <w:rFonts w:ascii="Arial" w:hAnsi="Arial"/>
                <w:sz w:val="20"/>
              </w:rPr>
              <w:t>Day</w:t>
            </w:r>
            <w:proofErr w:type="gramEnd"/>
            <w:r w:rsidRPr="00493D4E">
              <w:rPr>
                <w:rFonts w:ascii="Arial" w:hAnsi="Arial"/>
                <w:sz w:val="20"/>
              </w:rPr>
              <w:t xml:space="preserve"> and the market was not aware of such fact (by means of a public announcement or by reference to other publicly available information) until a time later than 9:00 a.m</w:t>
            </w:r>
            <w:r w:rsidR="003908D5" w:rsidRPr="001F4701">
              <w:rPr>
                <w:rFonts w:ascii="Arial" w:eastAsia="Times New Roman" w:hAnsi="Arial" w:cs="Arial"/>
                <w:color w:val="000000" w:themeColor="text1"/>
                <w:sz w:val="20"/>
                <w:szCs w:val="20"/>
              </w:rPr>
              <w:t xml:space="preserve">. San Jose </w:t>
            </w:r>
            <w:r w:rsidR="003908D5" w:rsidRPr="001F4701">
              <w:rPr>
                <w:rFonts w:ascii="Arial" w:eastAsia="Times New Roman" w:hAnsi="Arial" w:cs="Arial"/>
                <w:color w:val="000000" w:themeColor="text1"/>
                <w:sz w:val="20"/>
                <w:szCs w:val="20"/>
              </w:rPr>
              <w:lastRenderedPageBreak/>
              <w:t>de Costa Rica</w:t>
            </w:r>
            <w:r w:rsidRPr="00493D4E">
              <w:rPr>
                <w:rFonts w:ascii="Arial" w:hAnsi="Arial"/>
                <w:sz w:val="20"/>
              </w:rPr>
              <w:t xml:space="preserve"> time, </w:t>
            </w:r>
            <w:r w:rsidRPr="00493D4E">
              <w:rPr>
                <w:rFonts w:ascii="Arial" w:hAnsi="Arial"/>
                <w:b/>
                <w:sz w:val="20"/>
              </w:rPr>
              <w:t>two (2)</w:t>
            </w:r>
            <w:r w:rsidRPr="00493D4E">
              <w:rPr>
                <w:rFonts w:ascii="Arial" w:hAnsi="Arial"/>
                <w:sz w:val="20"/>
              </w:rPr>
              <w:t xml:space="preserve"> Business Days prior to the relevant Valuation Date.</w:t>
            </w:r>
          </w:p>
        </w:tc>
      </w:tr>
      <w:tr w:rsidR="00C54226" w:rsidRPr="006554FA" w14:paraId="0DB7B177" w14:textId="77777777" w:rsidTr="00493D4E">
        <w:trPr>
          <w:trHeight w:val="290"/>
        </w:trPr>
        <w:tc>
          <w:tcPr>
            <w:tcW w:w="2610" w:type="dxa"/>
            <w:shd w:val="clear" w:color="auto" w:fill="D9E2F3" w:themeFill="accent1" w:themeFillTint="33"/>
            <w:noWrap/>
          </w:tcPr>
          <w:p w14:paraId="45D299BE" w14:textId="77777777" w:rsidR="00C54226" w:rsidRPr="00493D4E" w:rsidRDefault="00C54226" w:rsidP="00C54226">
            <w:pPr>
              <w:spacing w:before="60" w:after="60"/>
              <w:rPr>
                <w:rFonts w:ascii="Arial" w:hAnsi="Arial"/>
                <w:color w:val="000000" w:themeColor="text1"/>
                <w:sz w:val="20"/>
              </w:rPr>
            </w:pPr>
            <w:r w:rsidRPr="00493D4E">
              <w:rPr>
                <w:rFonts w:ascii="Arial" w:hAnsi="Arial"/>
                <w:color w:val="000000" w:themeColor="text1"/>
                <w:sz w:val="20"/>
              </w:rPr>
              <w:lastRenderedPageBreak/>
              <w:t>Deferral Period for Unscheduled Holiday</w:t>
            </w:r>
          </w:p>
        </w:tc>
        <w:tc>
          <w:tcPr>
            <w:tcW w:w="6750" w:type="dxa"/>
          </w:tcPr>
          <w:p w14:paraId="3B60DAD3" w14:textId="1089F597" w:rsidR="00C54226" w:rsidRPr="00493D4E" w:rsidRDefault="00C54226" w:rsidP="00C54226">
            <w:pPr>
              <w:spacing w:before="60" w:after="60"/>
              <w:rPr>
                <w:rFonts w:ascii="Arial" w:hAnsi="Arial"/>
                <w:sz w:val="20"/>
              </w:rPr>
            </w:pPr>
            <w:r w:rsidRPr="00660971">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493D4E">
        <w:trPr>
          <w:trHeight w:val="290"/>
        </w:trPr>
        <w:tc>
          <w:tcPr>
            <w:tcW w:w="2610" w:type="dxa"/>
            <w:shd w:val="clear" w:color="auto" w:fill="D9E2F3" w:themeFill="accent1" w:themeFillTint="33"/>
            <w:noWrap/>
          </w:tcPr>
          <w:p w14:paraId="5B1FC96B" w14:textId="77777777" w:rsidR="00C54226" w:rsidRPr="00493D4E" w:rsidRDefault="00C54226" w:rsidP="00C54226">
            <w:pPr>
              <w:spacing w:before="60" w:after="60"/>
              <w:rPr>
                <w:rFonts w:ascii="Arial" w:hAnsi="Arial"/>
                <w:color w:val="000000" w:themeColor="text1"/>
                <w:sz w:val="20"/>
              </w:rPr>
            </w:pPr>
            <w:r w:rsidRPr="00493D4E">
              <w:rPr>
                <w:rFonts w:ascii="Arial" w:hAnsi="Arial"/>
                <w:color w:val="000000" w:themeColor="text1"/>
                <w:sz w:val="20"/>
              </w:rPr>
              <w:t>Cumulative Events</w:t>
            </w:r>
          </w:p>
        </w:tc>
        <w:tc>
          <w:tcPr>
            <w:tcW w:w="6750" w:type="dxa"/>
          </w:tcPr>
          <w:p w14:paraId="6D7EE7A2" w14:textId="56D00D18" w:rsidR="00C54226" w:rsidRPr="00493D4E" w:rsidRDefault="00C54226" w:rsidP="00C54226">
            <w:pPr>
              <w:spacing w:before="60" w:after="60"/>
              <w:rPr>
                <w:rFonts w:ascii="Arial" w:hAnsi="Arial"/>
                <w:sz w:val="20"/>
              </w:rPr>
            </w:pPr>
            <w:r w:rsidRPr="00660971">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493D4E">
        <w:trPr>
          <w:trHeight w:val="290"/>
        </w:trPr>
        <w:tc>
          <w:tcPr>
            <w:tcW w:w="2610" w:type="dxa"/>
            <w:shd w:val="clear" w:color="auto" w:fill="D9E2F3" w:themeFill="accent1" w:themeFillTint="33"/>
            <w:noWrap/>
          </w:tcPr>
          <w:p w14:paraId="000D6EF6" w14:textId="77777777" w:rsidR="00C54226" w:rsidRPr="00493D4E" w:rsidRDefault="00C54226" w:rsidP="00C54226">
            <w:pPr>
              <w:spacing w:before="60" w:after="60"/>
              <w:rPr>
                <w:rFonts w:ascii="Arial" w:hAnsi="Arial"/>
                <w:color w:val="000000" w:themeColor="text1"/>
                <w:sz w:val="20"/>
              </w:rPr>
            </w:pPr>
            <w:r w:rsidRPr="00493D4E">
              <w:rPr>
                <w:rFonts w:ascii="Arial" w:hAnsi="Arial"/>
                <w:color w:val="000000" w:themeColor="text1"/>
                <w:sz w:val="20"/>
              </w:rPr>
              <w:t>Maximum Days of Postponement</w:t>
            </w:r>
          </w:p>
        </w:tc>
        <w:tc>
          <w:tcPr>
            <w:tcW w:w="6750" w:type="dxa"/>
          </w:tcPr>
          <w:p w14:paraId="1E6681D3" w14:textId="77777777" w:rsidR="00C54226" w:rsidRPr="00493D4E" w:rsidRDefault="00C54226" w:rsidP="00C54226">
            <w:pPr>
              <w:spacing w:before="60" w:after="60"/>
              <w:rPr>
                <w:rFonts w:ascii="Arial" w:hAnsi="Arial"/>
                <w:sz w:val="20"/>
              </w:rPr>
            </w:pPr>
            <w:r w:rsidRPr="00660971">
              <w:rPr>
                <w:rFonts w:ascii="Arial" w:hAnsi="Arial"/>
                <w:sz w:val="20"/>
              </w:rPr>
              <w:t>Fourteen (14) calendar days</w:t>
            </w:r>
          </w:p>
        </w:tc>
      </w:tr>
      <w:tr w:rsidR="004304C8" w:rsidRPr="004304C8" w14:paraId="546771EB" w14:textId="77777777" w:rsidTr="00493D4E">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6AD421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w:t>
            </w:r>
            <w:r w:rsidRPr="00493D4E">
              <w:rPr>
                <w:rFonts w:ascii="Arial" w:hAnsi="Arial"/>
                <w:color w:val="000000" w:themeColor="text1"/>
                <w:sz w:val="20"/>
              </w:rPr>
              <w:t xml:space="preserve">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493D4E">
        <w:trPr>
          <w:trHeight w:val="290"/>
        </w:trPr>
        <w:tc>
          <w:tcPr>
            <w:tcW w:w="2610" w:type="dxa"/>
            <w:shd w:val="clear" w:color="auto" w:fill="D9E2F3" w:themeFill="accent1" w:themeFillTint="33"/>
            <w:noWrap/>
          </w:tcPr>
          <w:p w14:paraId="66CAE21E" w14:textId="4FCE281A" w:rsidR="00D07B4D" w:rsidRPr="00493D4E"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493D4E">
        <w:trPr>
          <w:trHeight w:val="290"/>
        </w:trPr>
        <w:tc>
          <w:tcPr>
            <w:tcW w:w="2610" w:type="dxa"/>
            <w:shd w:val="clear" w:color="auto" w:fill="D9E2F3" w:themeFill="accent1" w:themeFillTint="33"/>
            <w:noWrap/>
          </w:tcPr>
          <w:p w14:paraId="18D35A37" w14:textId="236AB07C"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493D4E">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7DB13509"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w:t>
            </w:r>
            <w:proofErr w:type="gramStart"/>
            <w:r w:rsidRPr="004304C8">
              <w:rPr>
                <w:rFonts w:ascii="Arial" w:eastAsia="Times New Roman" w:hAnsi="Arial" w:cs="Arial"/>
                <w:color w:val="000000" w:themeColor="text1"/>
                <w:sz w:val="20"/>
                <w:szCs w:val="20"/>
              </w:rPr>
              <w:t>on the basis of</w:t>
            </w:r>
            <w:proofErr w:type="gramEnd"/>
            <w:r w:rsidRPr="004304C8">
              <w:rPr>
                <w:rFonts w:ascii="Arial" w:eastAsia="Times New Roman" w:hAnsi="Arial" w:cs="Arial"/>
                <w:color w:val="000000" w:themeColor="text1"/>
                <w:sz w:val="20"/>
                <w:szCs w:val="20"/>
              </w:rPr>
              <w:t xml:space="preserve">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493D4E">
              <w:rPr>
                <w:rFonts w:ascii="Arial" w:hAnsi="Arial"/>
                <w:color w:val="000000" w:themeColor="text1"/>
                <w:sz w:val="20"/>
              </w:rPr>
              <w:t xml:space="preserve">October </w:t>
            </w:r>
            <w:r w:rsidR="006F3069" w:rsidRPr="00A12A54">
              <w:rPr>
                <w:rFonts w:ascii="Arial" w:hAnsi="Arial"/>
                <w:color w:val="000000" w:themeColor="text1"/>
                <w:sz w:val="20"/>
              </w:rPr>
              <w:t>3, 2023</w:t>
            </w:r>
            <w:r w:rsidRPr="00493D4E">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493D4E">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493D4E">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493D4E">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493D4E">
        <w:trPr>
          <w:trHeight w:val="152"/>
        </w:trPr>
        <w:tc>
          <w:tcPr>
            <w:tcW w:w="2610" w:type="dxa"/>
            <w:shd w:val="clear" w:color="auto" w:fill="D9E2F3" w:themeFill="accent1" w:themeFillTint="33"/>
            <w:noWrap/>
            <w:hideMark/>
          </w:tcPr>
          <w:p w14:paraId="1F0D8E55" w14:textId="22DA237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258E546F" w:rsidR="0025481A" w:rsidRPr="00660971" w:rsidRDefault="00130416" w:rsidP="00660971">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493D4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93D4E">
        <w:rPr>
          <w:rFonts w:ascii="Arial" w:hAnsi="Arial"/>
          <w:b/>
          <w:color w:val="000000" w:themeColor="text1"/>
          <w:sz w:val="20"/>
        </w:rPr>
        <w:t xml:space="preserve">the </w:t>
      </w:r>
      <w:r w:rsidR="00951D5D" w:rsidRPr="00493D4E">
        <w:rPr>
          <w:rFonts w:ascii="Arial" w:hAnsi="Arial"/>
          <w:b/>
          <w:color w:val="000000" w:themeColor="text1"/>
          <w:sz w:val="20"/>
        </w:rPr>
        <w:t>“Note</w:t>
      </w:r>
      <w:r w:rsidR="002E1D99" w:rsidRPr="00493D4E">
        <w:rPr>
          <w:rFonts w:ascii="Arial" w:hAnsi="Arial"/>
          <w:b/>
          <w:color w:val="000000" w:themeColor="text1"/>
          <w:sz w:val="20"/>
        </w:rPr>
        <w:t>s</w:t>
      </w:r>
      <w:r w:rsidR="00951D5D" w:rsidRPr="00493D4E">
        <w:rPr>
          <w:rFonts w:ascii="Arial" w:hAnsi="Arial"/>
          <w:b/>
          <w:color w:val="000000" w:themeColor="text1"/>
          <w:sz w:val="20"/>
        </w:rPr>
        <w:t>”)</w:t>
      </w:r>
    </w:p>
    <w:p w14:paraId="501B167F" w14:textId="6049EA82" w:rsidR="00036F3A" w:rsidRPr="004304C8" w:rsidRDefault="002F3F56" w:rsidP="00493D4E">
      <w:pPr>
        <w:spacing w:beforeLines="20" w:before="48" w:afterLines="20" w:after="48"/>
        <w:jc w:val="center"/>
        <w:rPr>
          <w:rFonts w:ascii="Arial" w:hAnsi="Arial" w:cs="Arial"/>
          <w:b/>
          <w:bCs/>
          <w:color w:val="000000" w:themeColor="text1"/>
          <w:sz w:val="20"/>
          <w:szCs w:val="20"/>
        </w:rPr>
      </w:pPr>
      <w:bookmarkStart w:id="9" w:name="_Hlk69388539"/>
      <w:bookmarkStart w:id="10"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9"/>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493D4E">
        <w:trPr>
          <w:trHeight w:val="290"/>
        </w:trPr>
        <w:tc>
          <w:tcPr>
            <w:tcW w:w="2795" w:type="dxa"/>
            <w:vMerge w:val="restart"/>
            <w:shd w:val="clear" w:color="auto" w:fill="D9E2F3" w:themeFill="accent1" w:themeFillTint="33"/>
            <w:noWrap/>
          </w:tcPr>
          <w:p w14:paraId="093B6EC5" w14:textId="0EB6624F" w:rsidR="005B78CA" w:rsidRPr="004304C8" w:rsidRDefault="00B6363D" w:rsidP="00B749AE">
            <w:pPr>
              <w:spacing w:before="60" w:after="60"/>
              <w:rPr>
                <w:rFonts w:ascii="Arial" w:eastAsia="Times New Roman" w:hAnsi="Arial" w:cs="Arial"/>
                <w:b/>
                <w:bCs/>
                <w:color w:val="000000" w:themeColor="text1"/>
                <w:sz w:val="20"/>
                <w:szCs w:val="20"/>
              </w:rPr>
            </w:pPr>
            <w:bookmarkStart w:id="11" w:name="_Hlk43216312"/>
            <w:bookmarkEnd w:id="10"/>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493D4E">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493D4E">
        <w:trPr>
          <w:trHeight w:val="290"/>
        </w:trPr>
        <w:tc>
          <w:tcPr>
            <w:tcW w:w="2795" w:type="dxa"/>
            <w:shd w:val="clear" w:color="auto" w:fill="D9E2F3" w:themeFill="accent1" w:themeFillTint="33"/>
            <w:noWrap/>
          </w:tcPr>
          <w:p w14:paraId="3BD933A8" w14:textId="1AE9A11A" w:rsidR="00A72468" w:rsidRPr="00493D4E"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Effective Date</w:t>
            </w:r>
          </w:p>
        </w:tc>
        <w:tc>
          <w:tcPr>
            <w:tcW w:w="6565" w:type="dxa"/>
          </w:tcPr>
          <w:p w14:paraId="169F772B" w14:textId="05E62574" w:rsidR="00A72468" w:rsidRPr="004304C8" w:rsidRDefault="00A72468" w:rsidP="00B749AE">
            <w:pPr>
              <w:spacing w:before="60" w:after="60"/>
              <w:rPr>
                <w:rFonts w:ascii="Arial" w:eastAsia="Times New Roman" w:hAnsi="Arial" w:cs="Arial"/>
                <w:color w:val="000000" w:themeColor="text1"/>
                <w:sz w:val="20"/>
                <w:szCs w:val="20"/>
              </w:rPr>
            </w:pPr>
            <w:r w:rsidRPr="00493D4E">
              <w:rPr>
                <w:rFonts w:ascii="Arial" w:hAnsi="Arial"/>
                <w:color w:val="000000" w:themeColor="text1"/>
                <w:sz w:val="20"/>
              </w:rPr>
              <w:t>[</w:t>
            </w:r>
            <w:r w:rsidR="0025481A" w:rsidRPr="004304C8">
              <w:rPr>
                <w:rFonts w:ascii="Arial" w:eastAsia="Times New Roman" w:hAnsi="Arial" w:cs="Arial"/>
                <w:color w:val="000000" w:themeColor="text1"/>
                <w:sz w:val="20"/>
                <w:szCs w:val="20"/>
              </w:rPr>
              <w:t>Insert data to</w:t>
            </w:r>
            <w:r w:rsidR="0025481A" w:rsidRPr="00493D4E">
              <w:rPr>
                <w:rFonts w:ascii="Arial" w:hAnsi="Arial"/>
                <w:color w:val="000000" w:themeColor="text1"/>
                <w:sz w:val="20"/>
              </w:rPr>
              <w:t xml:space="preserve"> match the Notes</w:t>
            </w:r>
            <w:r w:rsidRPr="00493D4E">
              <w:rPr>
                <w:rFonts w:ascii="Arial" w:hAnsi="Arial"/>
                <w:color w:val="000000" w:themeColor="text1"/>
                <w:sz w:val="20"/>
              </w:rPr>
              <w:t>]</w:t>
            </w:r>
          </w:p>
        </w:tc>
      </w:tr>
      <w:tr w:rsidR="004304C8" w:rsidRPr="004304C8" w14:paraId="5C1E25FE" w14:textId="77777777" w:rsidTr="00493D4E">
        <w:trPr>
          <w:trHeight w:val="290"/>
        </w:trPr>
        <w:tc>
          <w:tcPr>
            <w:tcW w:w="2795" w:type="dxa"/>
            <w:shd w:val="clear" w:color="auto" w:fill="D9E2F3" w:themeFill="accent1" w:themeFillTint="33"/>
            <w:noWrap/>
          </w:tcPr>
          <w:p w14:paraId="77C2BE40" w14:textId="4748CF50" w:rsidR="00A72468" w:rsidRPr="00493D4E"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693781D2"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r w:rsidR="00A81EB5" w:rsidRPr="004304C8">
              <w:rPr>
                <w:rFonts w:ascii="Arial" w:eastAsia="Times New Roman" w:hAnsi="Arial" w:cs="Arial"/>
                <w:color w:val="000000" w:themeColor="text1"/>
                <w:sz w:val="20"/>
                <w:szCs w:val="20"/>
              </w:rPr>
              <w:t xml:space="preserve"> </w:t>
            </w:r>
          </w:p>
        </w:tc>
      </w:tr>
      <w:tr w:rsidR="004304C8" w:rsidRPr="004304C8" w14:paraId="1F992DFA" w14:textId="77777777" w:rsidTr="00493D4E">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493D4E">
        <w:trPr>
          <w:trHeight w:val="290"/>
        </w:trPr>
        <w:tc>
          <w:tcPr>
            <w:tcW w:w="2795" w:type="dxa"/>
            <w:shd w:val="clear" w:color="auto" w:fill="D9E2F3" w:themeFill="accent1" w:themeFillTint="33"/>
            <w:noWrap/>
          </w:tcPr>
          <w:p w14:paraId="52859A86" w14:textId="77777777" w:rsidR="009302C5" w:rsidRPr="004304C8" w:rsidRDefault="009302C5" w:rsidP="00493D4E">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285CF013" w:rsidR="009302C5" w:rsidRPr="004304C8" w:rsidRDefault="00A90970" w:rsidP="00493D4E">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493D4E">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493D4E">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493D4E">
              <w:rPr>
                <w:rFonts w:ascii="Arial" w:hAnsi="Arial"/>
                <w:b/>
                <w:color w:val="000000" w:themeColor="text1"/>
                <w:sz w:val="20"/>
                <w:lang w:val="en-AU"/>
              </w:rPr>
              <w:t xml:space="preserve"> Amount</w:t>
            </w:r>
            <w:r w:rsidR="003A73B2" w:rsidRPr="00493D4E">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771DBF49" w:rsidR="009302C5" w:rsidRPr="004304C8" w:rsidRDefault="009302C5" w:rsidP="00493D4E">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21AE8C06" w:rsidR="00776CC2" w:rsidRPr="00660971" w:rsidRDefault="004F7549"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Pr>
                <w:rFonts w:ascii="ArialMT" w:hAnsi="ArialMT" w:cs="ArialMT"/>
                <w:sz w:val="20"/>
                <w:szCs w:val="20"/>
              </w:rPr>
              <w:t xml:space="preserve">payable </w:t>
            </w:r>
            <w:r w:rsidR="00776CC2" w:rsidRPr="00660971">
              <w:rPr>
                <w:rFonts w:ascii="ArialMT" w:hAnsi="ArialMT" w:cs="ArialMT"/>
                <w:sz w:val="20"/>
                <w:szCs w:val="20"/>
              </w:rPr>
              <w:t>in USD and determined by Party A by applying the following formula per Specified Denomination on the applicable Valuation Date:</w:t>
            </w:r>
          </w:p>
          <w:p w14:paraId="74340464" w14:textId="77777777" w:rsidR="00776CC2" w:rsidRPr="0066097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660971">
              <w:rPr>
                <w:rFonts w:ascii="Arial" w:hAnsi="Arial"/>
                <w:color w:val="000000" w:themeColor="text1"/>
                <w:sz w:val="20"/>
              </w:rPr>
              <w:t xml:space="preserve">[Insert Specified Denomination] </w:t>
            </w:r>
            <w:r w:rsidRPr="00660971">
              <w:rPr>
                <w:rFonts w:ascii="Arial" w:hAnsi="Arial"/>
                <w:b/>
                <w:color w:val="000000" w:themeColor="text1"/>
                <w:sz w:val="20"/>
              </w:rPr>
              <w:t>divided</w:t>
            </w:r>
            <w:r w:rsidRPr="00660971">
              <w:rPr>
                <w:rFonts w:ascii="Arial" w:hAnsi="Arial"/>
                <w:color w:val="000000" w:themeColor="text1"/>
                <w:sz w:val="20"/>
              </w:rPr>
              <w:t xml:space="preserve"> by the Reference Rate and rounded to the nearest two decimal places with 0.005 being rounded upwards.</w:t>
            </w:r>
            <w:r w:rsidRPr="00660971">
              <w:rPr>
                <w:rFonts w:ascii="Arial" w:eastAsia="Times New Roman" w:hAnsi="Arial" w:cs="Arial"/>
                <w:color w:val="000000" w:themeColor="text1"/>
                <w:sz w:val="20"/>
                <w:szCs w:val="20"/>
              </w:rPr>
              <w:t>]</w:t>
            </w:r>
          </w:p>
        </w:tc>
      </w:tr>
      <w:tr w:rsidR="004304C8" w:rsidRPr="004304C8" w14:paraId="07274A8E" w14:textId="77777777" w:rsidTr="00493D4E">
        <w:trPr>
          <w:trHeight w:val="290"/>
        </w:trPr>
        <w:tc>
          <w:tcPr>
            <w:tcW w:w="2795" w:type="dxa"/>
            <w:shd w:val="clear" w:color="auto" w:fill="D9E2F3" w:themeFill="accent1" w:themeFillTint="33"/>
            <w:noWrap/>
          </w:tcPr>
          <w:p w14:paraId="6D6CE022" w14:textId="77777777" w:rsidR="009302C5" w:rsidRPr="00A179FE" w:rsidRDefault="009302C5" w:rsidP="00993087">
            <w:pPr>
              <w:spacing w:before="60" w:after="60"/>
              <w:rPr>
                <w:rFonts w:ascii="Arial" w:eastAsia="Times New Roman" w:hAnsi="Arial" w:cs="Arial"/>
                <w:b/>
                <w:bCs/>
                <w:color w:val="000000" w:themeColor="text1"/>
                <w:sz w:val="20"/>
                <w:szCs w:val="20"/>
              </w:rPr>
            </w:pPr>
            <w:r w:rsidRPr="00A179FE">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A179FE">
              <w:rPr>
                <w:rFonts w:ascii="Arial" w:eastAsia="Times New Roman" w:hAnsi="Arial" w:cs="Arial"/>
                <w:color w:val="000000" w:themeColor="text1"/>
                <w:sz w:val="20"/>
                <w:szCs w:val="20"/>
              </w:rPr>
              <w:t xml:space="preserve">Party </w:t>
            </w:r>
            <w:r w:rsidRPr="00A179FE">
              <w:rPr>
                <w:rFonts w:ascii="Arial" w:eastAsia="Times New Roman" w:hAnsi="Arial" w:cs="Arial"/>
                <w:color w:val="000000" w:themeColor="text1"/>
                <w:sz w:val="20"/>
                <w:szCs w:val="20"/>
              </w:rPr>
              <w:sym w:font="Wingdings" w:char="F06C"/>
            </w:r>
            <w:r w:rsidRPr="00A179FE">
              <w:rPr>
                <w:rFonts w:ascii="Arial" w:eastAsia="Times New Roman" w:hAnsi="Arial" w:cs="Arial"/>
                <w:color w:val="000000" w:themeColor="text1"/>
                <w:sz w:val="20"/>
                <w:szCs w:val="20"/>
              </w:rPr>
              <w:t xml:space="preserve"> will pay Party </w:t>
            </w:r>
            <w:r w:rsidRPr="00A179FE">
              <w:rPr>
                <w:rFonts w:ascii="Arial" w:eastAsia="Times New Roman" w:hAnsi="Arial" w:cs="Arial"/>
                <w:color w:val="000000" w:themeColor="text1"/>
                <w:sz w:val="20"/>
                <w:szCs w:val="20"/>
              </w:rPr>
              <w:sym w:font="Wingdings" w:char="F06C"/>
            </w:r>
            <w:r w:rsidRPr="00A179FE">
              <w:rPr>
                <w:rFonts w:ascii="Arial" w:eastAsia="Times New Roman" w:hAnsi="Arial" w:cs="Arial"/>
                <w:color w:val="000000" w:themeColor="text1"/>
                <w:sz w:val="20"/>
                <w:szCs w:val="20"/>
              </w:rPr>
              <w:t xml:space="preserve"> an upfront payment of </w:t>
            </w:r>
            <w:r w:rsidRPr="00A179FE">
              <w:rPr>
                <w:rFonts w:ascii="Arial" w:eastAsia="Times New Roman" w:hAnsi="Arial" w:cs="Arial"/>
                <w:color w:val="000000" w:themeColor="text1"/>
                <w:sz w:val="20"/>
                <w:szCs w:val="20"/>
              </w:rPr>
              <w:sym w:font="Wingdings" w:char="F06C"/>
            </w:r>
            <w:r w:rsidRPr="00A179FE">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493D4E">
        <w:trPr>
          <w:trHeight w:val="290"/>
        </w:trPr>
        <w:tc>
          <w:tcPr>
            <w:tcW w:w="2795" w:type="dxa"/>
            <w:shd w:val="clear" w:color="auto" w:fill="D9E2F3" w:themeFill="accent1" w:themeFillTint="33"/>
            <w:noWrap/>
          </w:tcPr>
          <w:p w14:paraId="6BE0C94B" w14:textId="4B404ABB"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493D4E">
        <w:trPr>
          <w:trHeight w:val="290"/>
        </w:trPr>
        <w:tc>
          <w:tcPr>
            <w:tcW w:w="2795" w:type="dxa"/>
            <w:shd w:val="clear" w:color="auto" w:fill="D9E2F3" w:themeFill="accent1" w:themeFillTint="33"/>
            <w:noWrap/>
          </w:tcPr>
          <w:p w14:paraId="0CDE1CEE" w14:textId="4C2E1B1E" w:rsidR="00616DCC" w:rsidRPr="00493D4E" w:rsidRDefault="00616DCC" w:rsidP="006554FA">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Fixed Amount Payer</w:t>
            </w:r>
          </w:p>
        </w:tc>
        <w:tc>
          <w:tcPr>
            <w:tcW w:w="6565" w:type="dxa"/>
          </w:tcPr>
          <w:p w14:paraId="4008872A" w14:textId="368A82B4"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493D4E">
        <w:trPr>
          <w:trHeight w:val="290"/>
        </w:trPr>
        <w:tc>
          <w:tcPr>
            <w:tcW w:w="2795" w:type="dxa"/>
            <w:shd w:val="clear" w:color="auto" w:fill="D9E2F3" w:themeFill="accent1" w:themeFillTint="33"/>
            <w:noWrap/>
          </w:tcPr>
          <w:p w14:paraId="184D313B" w14:textId="726E9B10" w:rsidR="00483DBA" w:rsidRPr="00493D4E"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493D4E">
        <w:trPr>
          <w:trHeight w:val="290"/>
        </w:trPr>
        <w:tc>
          <w:tcPr>
            <w:tcW w:w="2795" w:type="dxa"/>
            <w:shd w:val="clear" w:color="auto" w:fill="D9E2F3" w:themeFill="accent1" w:themeFillTint="33"/>
            <w:noWrap/>
          </w:tcPr>
          <w:p w14:paraId="435CD87A" w14:textId="183FAA61"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5D77FE90"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493D4E">
        <w:trPr>
          <w:trHeight w:val="290"/>
        </w:trPr>
        <w:tc>
          <w:tcPr>
            <w:tcW w:w="2795" w:type="dxa"/>
            <w:shd w:val="clear" w:color="auto" w:fill="D9E2F3" w:themeFill="accent1" w:themeFillTint="33"/>
            <w:noWrap/>
          </w:tcPr>
          <w:p w14:paraId="3562B937" w14:textId="1114D1C7"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66C08CC4"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C2201E" w:rsidRPr="001F4701">
              <w:rPr>
                <w:rFonts w:ascii="Arial" w:eastAsia="Times New Roman" w:hAnsi="Arial" w:cs="Arial"/>
                <w:color w:val="000000" w:themeColor="text1"/>
                <w:sz w:val="20"/>
                <w:szCs w:val="20"/>
              </w:rPr>
              <w:t>CRC</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0B16A29D"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C2201E" w:rsidRPr="001F4701">
              <w:rPr>
                <w:rFonts w:ascii="Arial" w:eastAsia="Times New Roman" w:hAnsi="Arial" w:cs="Arial"/>
                <w:color w:val="000000" w:themeColor="text1"/>
                <w:sz w:val="20"/>
                <w:szCs w:val="20"/>
              </w:rPr>
              <w:t>CRC</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0C3736C5" w:rsidR="00EC5E87" w:rsidRPr="00660971" w:rsidRDefault="00C2201E" w:rsidP="00493D4E">
            <w:pPr>
              <w:spacing w:before="160" w:after="60"/>
              <w:rPr>
                <w:rFonts w:ascii="Arial" w:hAnsi="Arial"/>
                <w:sz w:val="20"/>
              </w:rPr>
            </w:pPr>
            <w:r w:rsidRPr="001F4701">
              <w:rPr>
                <w:rFonts w:ascii="Arial" w:eastAsia="Times New Roman" w:hAnsi="Arial" w:cs="Arial"/>
                <w:color w:val="000000" w:themeColor="text1"/>
                <w:sz w:val="20"/>
                <w:szCs w:val="20"/>
              </w:rPr>
              <w:t>CRC</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660971">
              <w:rPr>
                <w:rFonts w:ascii="Arial" w:hAnsi="Arial"/>
                <w:sz w:val="20"/>
              </w:rPr>
              <w:t xml:space="preserve"> </w:t>
            </w:r>
            <w:r w:rsidR="00CA63C8" w:rsidRPr="00660971">
              <w:rPr>
                <w:rFonts w:ascii="Arial" w:hAnsi="Arial"/>
                <w:sz w:val="20"/>
              </w:rPr>
              <w:t>to the nearest two decimal places with 0.005 being rounded upwards</w:t>
            </w:r>
            <w:r w:rsidR="002D220D" w:rsidRPr="0066097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493D4E">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A12A54">
              <w:rPr>
                <w:rFonts w:ascii="Arial" w:hAnsi="Arial"/>
                <w:color w:val="000000" w:themeColor="text1"/>
                <w:sz w:val="20"/>
              </w:rPr>
              <w:lastRenderedPageBreak/>
              <w:t>Specified Denomination</w:t>
            </w:r>
          </w:p>
        </w:tc>
        <w:tc>
          <w:tcPr>
            <w:tcW w:w="6565" w:type="dxa"/>
          </w:tcPr>
          <w:p w14:paraId="1082F60F" w14:textId="7E6917CE" w:rsidR="00CA63C8" w:rsidRPr="004304C8" w:rsidRDefault="00CA63C8" w:rsidP="00B749AE">
            <w:pPr>
              <w:spacing w:before="60" w:after="60"/>
              <w:rPr>
                <w:rFonts w:ascii="Arial" w:eastAsia="Times New Roman" w:hAnsi="Arial" w:cs="Arial"/>
                <w:color w:val="000000" w:themeColor="text1"/>
                <w:sz w:val="20"/>
                <w:szCs w:val="20"/>
              </w:rPr>
            </w:pPr>
            <w:r w:rsidRPr="00493D4E">
              <w:rPr>
                <w:rFonts w:ascii="Arial" w:hAnsi="Arial"/>
                <w:color w:val="000000" w:themeColor="text1"/>
                <w:sz w:val="20"/>
              </w:rPr>
              <w:t>[</w:t>
            </w:r>
            <w:r w:rsidR="0025481A" w:rsidRPr="004304C8">
              <w:rPr>
                <w:rFonts w:ascii="Arial" w:hAnsi="Arial"/>
                <w:color w:val="000000" w:themeColor="text1"/>
                <w:sz w:val="20"/>
              </w:rPr>
              <w:t>Insert data to</w:t>
            </w:r>
            <w:r w:rsidR="0025481A" w:rsidRPr="00493D4E">
              <w:rPr>
                <w:rFonts w:ascii="Arial" w:hAnsi="Arial"/>
                <w:color w:val="000000" w:themeColor="text1"/>
                <w:sz w:val="20"/>
              </w:rPr>
              <w:t xml:space="preserve"> match the Notes</w:t>
            </w:r>
            <w:r w:rsidRPr="00493D4E">
              <w:rPr>
                <w:rFonts w:ascii="Arial" w:hAnsi="Arial"/>
                <w:color w:val="000000" w:themeColor="text1"/>
                <w:sz w:val="20"/>
              </w:rPr>
              <w:t>]</w:t>
            </w:r>
          </w:p>
        </w:tc>
      </w:tr>
      <w:tr w:rsidR="004304C8" w:rsidRPr="004304C8" w14:paraId="6E3CC591" w14:textId="77777777" w:rsidTr="00493D4E">
        <w:trPr>
          <w:trHeight w:val="290"/>
        </w:trPr>
        <w:tc>
          <w:tcPr>
            <w:tcW w:w="2795" w:type="dxa"/>
            <w:shd w:val="clear" w:color="auto" w:fill="D9E2F3" w:themeFill="accent1" w:themeFillTint="33"/>
            <w:noWrap/>
          </w:tcPr>
          <w:p w14:paraId="4A0C92E9" w14:textId="20C33193" w:rsidR="00CA63C8" w:rsidRPr="004304C8" w:rsidRDefault="00CA63C8" w:rsidP="006554FA">
            <w:pPr>
              <w:spacing w:before="60" w:after="60"/>
              <w:rPr>
                <w:rFonts w:ascii="Arial" w:eastAsia="Times New Roman" w:hAnsi="Arial" w:cs="Arial"/>
                <w:color w:val="000000" w:themeColor="text1"/>
                <w:sz w:val="20"/>
                <w:szCs w:val="20"/>
              </w:rPr>
            </w:pPr>
            <w:bookmarkStart w:id="12" w:name="_Hlk69516395"/>
            <w:r w:rsidRPr="00A12A54">
              <w:rPr>
                <w:rFonts w:ascii="Arial" w:hAnsi="Arial"/>
                <w:color w:val="000000" w:themeColor="text1"/>
                <w:sz w:val="20"/>
              </w:rPr>
              <w:t>N</w:t>
            </w:r>
            <w:r w:rsidR="000F4096" w:rsidRPr="00A12A54">
              <w:rPr>
                <w:rFonts w:ascii="Arial" w:hAnsi="Arial"/>
                <w:color w:val="000000" w:themeColor="text1"/>
                <w:sz w:val="20"/>
              </w:rPr>
              <w:t>umber</w:t>
            </w:r>
            <w:r w:rsidR="00973DB3" w:rsidRPr="00A12A54">
              <w:rPr>
                <w:rFonts w:ascii="Arial" w:hAnsi="Arial"/>
                <w:color w:val="000000" w:themeColor="text1"/>
                <w:sz w:val="20"/>
              </w:rPr>
              <w:t xml:space="preserve"> </w:t>
            </w:r>
            <w:r w:rsidRPr="00A12A54">
              <w:rPr>
                <w:rFonts w:ascii="Arial" w:hAnsi="Arial"/>
                <w:color w:val="000000" w:themeColor="text1"/>
                <w:sz w:val="20"/>
              </w:rPr>
              <w:t>of Specified Denominations</w:t>
            </w:r>
          </w:p>
        </w:tc>
        <w:tc>
          <w:tcPr>
            <w:tcW w:w="6565" w:type="dxa"/>
          </w:tcPr>
          <w:p w14:paraId="5F6CDBE5" w14:textId="7B519211" w:rsidR="00CA63C8" w:rsidRPr="004304C8" w:rsidRDefault="00CA63C8" w:rsidP="00B749AE">
            <w:pPr>
              <w:spacing w:before="60" w:after="60"/>
              <w:rPr>
                <w:rFonts w:ascii="Arial" w:eastAsia="Times New Roman" w:hAnsi="Arial" w:cs="Arial"/>
                <w:color w:val="000000" w:themeColor="text1"/>
                <w:sz w:val="20"/>
                <w:szCs w:val="20"/>
              </w:rPr>
            </w:pPr>
            <w:r w:rsidRPr="00493D4E">
              <w:rPr>
                <w:rFonts w:ascii="Arial" w:hAnsi="Arial"/>
                <w:color w:val="000000" w:themeColor="text1"/>
                <w:sz w:val="20"/>
              </w:rPr>
              <w:t>[</w:t>
            </w:r>
            <w:r w:rsidR="0025481A" w:rsidRPr="004304C8">
              <w:rPr>
                <w:rFonts w:ascii="Arial" w:hAnsi="Arial"/>
                <w:color w:val="000000" w:themeColor="text1"/>
                <w:sz w:val="20"/>
              </w:rPr>
              <w:t>Insert data to</w:t>
            </w:r>
            <w:r w:rsidR="0025481A" w:rsidRPr="00493D4E">
              <w:rPr>
                <w:rFonts w:ascii="Arial" w:hAnsi="Arial"/>
                <w:color w:val="000000" w:themeColor="text1"/>
                <w:sz w:val="20"/>
              </w:rPr>
              <w:t xml:space="preserve"> match the Notes</w:t>
            </w:r>
            <w:r w:rsidRPr="00493D4E">
              <w:rPr>
                <w:rFonts w:ascii="Arial" w:hAnsi="Arial"/>
                <w:color w:val="000000" w:themeColor="text1"/>
                <w:sz w:val="20"/>
              </w:rPr>
              <w:t>]</w:t>
            </w:r>
          </w:p>
        </w:tc>
      </w:tr>
      <w:bookmarkEnd w:id="12"/>
      <w:tr w:rsidR="004304C8" w:rsidRPr="004304C8" w14:paraId="6BFE793E" w14:textId="77777777" w:rsidTr="00493D4E">
        <w:trPr>
          <w:trHeight w:val="290"/>
        </w:trPr>
        <w:tc>
          <w:tcPr>
            <w:tcW w:w="2795" w:type="dxa"/>
            <w:shd w:val="clear" w:color="auto" w:fill="D9E2F3" w:themeFill="accent1" w:themeFillTint="33"/>
            <w:noWrap/>
          </w:tcPr>
          <w:p w14:paraId="01D1DAB7" w14:textId="35709AD1"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3BF00650"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493D4E">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022F025C"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493D4E">
        <w:trPr>
          <w:trHeight w:val="290"/>
        </w:trPr>
        <w:tc>
          <w:tcPr>
            <w:tcW w:w="2795" w:type="dxa"/>
            <w:shd w:val="clear" w:color="auto" w:fill="D9E2F3" w:themeFill="accent1" w:themeFillTint="33"/>
            <w:noWrap/>
          </w:tcPr>
          <w:p w14:paraId="60F38D62" w14:textId="607A27FC" w:rsidR="003748A8" w:rsidRPr="00493D4E" w:rsidRDefault="003748A8" w:rsidP="00993087">
            <w:pPr>
              <w:spacing w:before="60" w:after="60"/>
              <w:rPr>
                <w:rFonts w:ascii="Arial" w:hAnsi="Arial"/>
                <w:color w:val="000000" w:themeColor="text1"/>
                <w:sz w:val="20"/>
              </w:rPr>
            </w:pPr>
            <w:r>
              <w:rPr>
                <w:rFonts w:ascii="Arial" w:eastAsia="Times New Roman" w:hAnsi="Arial" w:cs="Arial"/>
                <w:color w:val="000000" w:themeColor="text1"/>
                <w:sz w:val="20"/>
                <w:szCs w:val="20"/>
              </w:rPr>
              <w:t>Reference Rate</w:t>
            </w:r>
          </w:p>
        </w:tc>
        <w:tc>
          <w:tcPr>
            <w:tcW w:w="6565" w:type="dxa"/>
          </w:tcPr>
          <w:p w14:paraId="7A83DB77" w14:textId="0B2F3C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34ED996E"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967499">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B7210C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493D4E">
        <w:trPr>
          <w:trHeight w:val="290"/>
        </w:trPr>
        <w:tc>
          <w:tcPr>
            <w:tcW w:w="2795" w:type="dxa"/>
            <w:shd w:val="clear" w:color="auto" w:fill="D9E2F3" w:themeFill="accent1" w:themeFillTint="33"/>
            <w:noWrap/>
          </w:tcPr>
          <w:p w14:paraId="6428D0C2" w14:textId="2E261E0A"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9C2C40"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5E116DC6"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660971" w:rsidRPr="001F4701">
              <w:rPr>
                <w:rFonts w:ascii="Arial" w:eastAsia="Times New Roman" w:hAnsi="Arial" w:cs="Arial"/>
                <w:color w:val="000000" w:themeColor="text1"/>
                <w:sz w:val="20"/>
                <w:szCs w:val="20"/>
              </w:rPr>
              <w:t>San Jose de Costa Rica</w:t>
            </w:r>
            <w:r w:rsidR="00660971"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493D4E">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3D5A78DA"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493D4E">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1A23F01F"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F3059A">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493D4E">
        <w:trPr>
          <w:trHeight w:val="290"/>
        </w:trPr>
        <w:tc>
          <w:tcPr>
            <w:tcW w:w="2795" w:type="dxa"/>
            <w:shd w:val="clear" w:color="auto" w:fill="D9E2F3" w:themeFill="accent1" w:themeFillTint="33"/>
            <w:noWrap/>
          </w:tcPr>
          <w:p w14:paraId="736897C2" w14:textId="77777777" w:rsidR="005B09CC" w:rsidRPr="00493D4E" w:rsidRDefault="005B09CC" w:rsidP="00493D4E">
            <w:pPr>
              <w:pStyle w:val="Tabletext"/>
              <w:spacing w:before="60" w:after="60"/>
              <w:rPr>
                <w:color w:val="000000" w:themeColor="text1"/>
                <w:sz w:val="20"/>
              </w:rPr>
            </w:pPr>
            <w:r w:rsidRPr="00493D4E">
              <w:rPr>
                <w:color w:val="000000" w:themeColor="text1"/>
                <w:sz w:val="20"/>
                <w:lang w:val="en-US"/>
              </w:rPr>
              <w:t>No Mismatch Clause</w:t>
            </w:r>
          </w:p>
        </w:tc>
        <w:tc>
          <w:tcPr>
            <w:tcW w:w="6565" w:type="dxa"/>
          </w:tcPr>
          <w:p w14:paraId="0E92DD33" w14:textId="000FB469"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0D225403"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34B0C36E" w:rsidR="005B09CC" w:rsidRPr="00660971" w:rsidRDefault="005B09CC" w:rsidP="00493D4E">
            <w:pPr>
              <w:spacing w:before="60" w:after="60"/>
              <w:jc w:val="both"/>
              <w:rPr>
                <w:rFonts w:ascii="Arial" w:hAnsi="Arial"/>
                <w:color w:val="000000" w:themeColor="text1"/>
                <w:sz w:val="20"/>
              </w:rPr>
            </w:pPr>
            <w:r w:rsidRPr="00660971">
              <w:rPr>
                <w:rFonts w:ascii="Arial" w:hAnsi="Arial"/>
                <w:color w:val="000000" w:themeColor="text1"/>
                <w:sz w:val="20"/>
              </w:rPr>
              <w:t xml:space="preserve">For the purposes of the swap confirmation, Notes means </w:t>
            </w:r>
            <w:r w:rsidR="00EA026A" w:rsidRPr="004304C8">
              <w:rPr>
                <w:rFonts w:ascii="Arial" w:eastAsia="Times New Roman" w:hAnsi="Arial" w:cs="Arial"/>
                <w:color w:val="000000" w:themeColor="text1"/>
                <w:sz w:val="20"/>
                <w:szCs w:val="20"/>
              </w:rPr>
              <w:sym w:font="Wingdings" w:char="F06C"/>
            </w:r>
            <w:r w:rsidRPr="00660971">
              <w:rPr>
                <w:rFonts w:ascii="Arial" w:hAnsi="Arial"/>
                <w:color w:val="000000" w:themeColor="text1"/>
                <w:sz w:val="20"/>
              </w:rPr>
              <w:t xml:space="preserve">; ISIN: </w:t>
            </w:r>
            <w:r w:rsidR="00EA026A" w:rsidRPr="004304C8">
              <w:rPr>
                <w:rFonts w:ascii="Arial" w:eastAsia="Times New Roman" w:hAnsi="Arial" w:cs="Arial"/>
                <w:color w:val="000000" w:themeColor="text1"/>
                <w:sz w:val="20"/>
                <w:szCs w:val="20"/>
              </w:rPr>
              <w:sym w:font="Wingdings" w:char="F06C"/>
            </w:r>
            <w:r w:rsidRPr="00660971">
              <w:rPr>
                <w:rFonts w:ascii="Arial" w:hAnsi="Arial"/>
                <w:color w:val="000000" w:themeColor="text1"/>
                <w:sz w:val="20"/>
              </w:rPr>
              <w:t>.</w:t>
            </w:r>
          </w:p>
        </w:tc>
      </w:tr>
    </w:tbl>
    <w:p w14:paraId="74AE07A8" w14:textId="77777777" w:rsidR="00B749AE" w:rsidRPr="00A12A54" w:rsidRDefault="00B749AE">
      <w:pPr>
        <w:rPr>
          <w:rFonts w:ascii="Arial" w:hAnsi="Arial"/>
          <w:b/>
          <w:i/>
          <w:color w:val="000000" w:themeColor="text1"/>
          <w:sz w:val="20"/>
          <w:lang w:val="en-GB"/>
        </w:rPr>
      </w:pPr>
      <w:bookmarkStart w:id="17" w:name="_Hlk125013357"/>
      <w:bookmarkEnd w:id="11"/>
      <w:r w:rsidRPr="00A12A54">
        <w:rPr>
          <w:rFonts w:ascii="Arial" w:hAnsi="Arial"/>
          <w:b/>
          <w:i/>
          <w:color w:val="000000" w:themeColor="text1"/>
          <w:sz w:val="20"/>
          <w:lang w:val="en-GB"/>
        </w:rPr>
        <w:br w:type="page"/>
      </w:r>
    </w:p>
    <w:p w14:paraId="1247E266" w14:textId="620BAB0D" w:rsidR="00646CAA" w:rsidRPr="00493D4E" w:rsidRDefault="00646CAA" w:rsidP="00646CAA">
      <w:pPr>
        <w:jc w:val="both"/>
        <w:rPr>
          <w:rFonts w:ascii="Arial" w:hAnsi="Arial"/>
          <w:b/>
          <w:i/>
          <w:color w:val="000000" w:themeColor="text1"/>
          <w:sz w:val="20"/>
          <w:lang w:val="en-GB"/>
        </w:rPr>
      </w:pPr>
      <w:r w:rsidRPr="00493D4E">
        <w:rPr>
          <w:rFonts w:ascii="Arial" w:hAnsi="Arial"/>
          <w:b/>
          <w:i/>
          <w:color w:val="000000" w:themeColor="text1"/>
          <w:sz w:val="20"/>
          <w:lang w:val="en-GB"/>
        </w:rPr>
        <w:lastRenderedPageBreak/>
        <w:t>Disclaimer</w:t>
      </w:r>
    </w:p>
    <w:p w14:paraId="6AC52D88" w14:textId="77777777" w:rsidR="00646CAA" w:rsidRPr="00493D4E" w:rsidRDefault="00646CAA" w:rsidP="00646CAA">
      <w:pPr>
        <w:jc w:val="both"/>
        <w:rPr>
          <w:rFonts w:ascii="Arial" w:hAnsi="Arial"/>
          <w:i/>
          <w:color w:val="000000" w:themeColor="text1"/>
          <w:sz w:val="20"/>
          <w:lang w:val="en-GB"/>
        </w:rPr>
      </w:pPr>
      <w:bookmarkStart w:id="18" w:name="_Hlk125013183"/>
      <w:r w:rsidRPr="00493D4E">
        <w:rPr>
          <w:rFonts w:ascii="Arial" w:hAnsi="Arial"/>
          <w:i/>
          <w:color w:val="000000" w:themeColor="text1"/>
          <w:sz w:val="20"/>
          <w:lang w:val="en-GB"/>
        </w:rPr>
        <w:t>This document has been prepared by International Finance Corporation for information purposes only.</w:t>
      </w:r>
    </w:p>
    <w:p w14:paraId="44D74A3D" w14:textId="282E16F4" w:rsidR="00646CAA" w:rsidRPr="00334DCE" w:rsidRDefault="00646CAA" w:rsidP="00493D4E">
      <w:pPr>
        <w:jc w:val="both"/>
        <w:rPr>
          <w:rFonts w:ascii="Arial" w:hAnsi="Arial"/>
          <w:i/>
          <w:color w:val="000000" w:themeColor="text1"/>
          <w:sz w:val="20"/>
          <w:lang w:val="en-GB"/>
        </w:rPr>
      </w:pPr>
      <w:r w:rsidRPr="00493D4E">
        <w:rPr>
          <w:rFonts w:ascii="Arial" w:hAnsi="Arial"/>
          <w:i/>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493D4E">
        <w:rPr>
          <w:rFonts w:ascii="Arial" w:hAnsi="Arial"/>
          <w:i/>
          <w:color w:val="000000" w:themeColor="text1"/>
          <w:sz w:val="20"/>
          <w:lang w:val="en-GB"/>
        </w:rPr>
        <w:t>enter into</w:t>
      </w:r>
      <w:proofErr w:type="gramEnd"/>
      <w:r w:rsidRPr="00493D4E">
        <w:rPr>
          <w:rFonts w:ascii="Arial" w:hAnsi="Arial"/>
          <w:i/>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7"/>
      <w:bookmarkEnd w:id="18"/>
    </w:p>
    <w:sectPr w:rsidR="00646CAA" w:rsidRPr="00334DC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1CC7" w14:textId="77777777" w:rsidR="00A16867" w:rsidRDefault="00A16867" w:rsidP="008A6D64">
      <w:pPr>
        <w:spacing w:after="0" w:line="240" w:lineRule="auto"/>
      </w:pPr>
      <w:r>
        <w:separator/>
      </w:r>
    </w:p>
  </w:endnote>
  <w:endnote w:type="continuationSeparator" w:id="0">
    <w:p w14:paraId="25236945" w14:textId="77777777" w:rsidR="00A16867" w:rsidRDefault="00A16867" w:rsidP="008A6D64">
      <w:pPr>
        <w:spacing w:after="0" w:line="240" w:lineRule="auto"/>
      </w:pPr>
      <w:r>
        <w:continuationSeparator/>
      </w:r>
    </w:p>
  </w:endnote>
  <w:endnote w:type="continuationNotice" w:id="1">
    <w:p w14:paraId="025478EA" w14:textId="77777777" w:rsidR="00A16867" w:rsidRDefault="00A16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34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ADC4" w14:textId="77777777" w:rsidR="00A16867" w:rsidRDefault="00A16867" w:rsidP="008A6D64">
      <w:pPr>
        <w:spacing w:after="0" w:line="240" w:lineRule="auto"/>
      </w:pPr>
      <w:r>
        <w:separator/>
      </w:r>
    </w:p>
  </w:footnote>
  <w:footnote w:type="continuationSeparator" w:id="0">
    <w:p w14:paraId="01D976FF" w14:textId="77777777" w:rsidR="00A16867" w:rsidRDefault="00A16867" w:rsidP="008A6D64">
      <w:pPr>
        <w:spacing w:after="0" w:line="240" w:lineRule="auto"/>
      </w:pPr>
      <w:r>
        <w:continuationSeparator/>
      </w:r>
    </w:p>
  </w:footnote>
  <w:footnote w:type="continuationNotice" w:id="1">
    <w:p w14:paraId="159DACE9" w14:textId="77777777" w:rsidR="00A16867" w:rsidRDefault="00A16867">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660971">
        <w:rPr>
          <w:rFonts w:ascii="Arial" w:hAnsi="Arial"/>
          <w:sz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r w:rsidR="000F664A" w:rsidRPr="004E24E7">
        <w:rPr>
          <w:rFonts w:ascii="Arial" w:eastAsia="Times New Roman" w:hAnsi="Arial" w:cs="Arial"/>
          <w:sz w:val="18"/>
          <w:szCs w:val="18"/>
        </w:rPr>
        <w:t>.</w:t>
      </w:r>
    </w:p>
    <w:p w14:paraId="4AD0EBC1" w14:textId="77777777" w:rsidR="00871E57" w:rsidRPr="00A12A54" w:rsidRDefault="00871E57">
      <w:pPr>
        <w:pStyle w:val="FootnoteText"/>
        <w:rPr>
          <w:rFonts w:ascii="Arial" w:hAnsi="Arial"/>
          <w:sz w:val="18"/>
        </w:rPr>
      </w:pPr>
    </w:p>
  </w:footnote>
  <w:footnote w:id="3">
    <w:p w14:paraId="2F729A75" w14:textId="3EA952D1"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4"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5"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w:t>
      </w:r>
      <w:proofErr w:type="gramStart"/>
      <w:r w:rsidR="00271113" w:rsidRPr="000C713B">
        <w:rPr>
          <w:rFonts w:ascii="Arial" w:hAnsi="Arial" w:cs="Arial"/>
          <w:sz w:val="18"/>
          <w:szCs w:val="18"/>
        </w:rPr>
        <w:t>e.g.</w:t>
      </w:r>
      <w:proofErr w:type="gramEnd"/>
      <w:r w:rsidR="00271113" w:rsidRPr="000C713B">
        <w:rPr>
          <w:rFonts w:ascii="Arial" w:hAnsi="Arial" w:cs="Arial"/>
          <w:sz w:val="18"/>
          <w:szCs w:val="18"/>
        </w:rPr>
        <w:t xml:space="preserve">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6D4C5844"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77777777"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4"/>
      <w:bookmarkEnd w:id="5"/>
    </w:p>
  </w:footnote>
  <w:footnote w:id="4">
    <w:p w14:paraId="7ABCE38B" w14:textId="17FD4313"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w:t>
      </w:r>
      <w:proofErr w:type="gramStart"/>
      <w:r w:rsidR="00313535" w:rsidRPr="007B246B">
        <w:rPr>
          <w:rFonts w:ascii="Arial" w:hAnsi="Arial" w:cs="Arial"/>
          <w:sz w:val="18"/>
          <w:szCs w:val="18"/>
        </w:rPr>
        <w:t>e.g.</w:t>
      </w:r>
      <w:proofErr w:type="gramEnd"/>
      <w:r w:rsidR="00313535" w:rsidRPr="007B246B">
        <w:rPr>
          <w:rFonts w:ascii="Arial" w:hAnsi="Arial" w:cs="Arial"/>
          <w:sz w:val="18"/>
          <w:szCs w:val="18"/>
        </w:rPr>
        <w:t xml:space="preserve">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0F326B60"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2666BE">
        <w:rPr>
          <w:rFonts w:ascii="Arial" w:hAnsi="Arial" w:cs="Arial"/>
          <w:sz w:val="18"/>
          <w:szCs w:val="18"/>
        </w:rPr>
        <w:t>Amount</w:t>
      </w:r>
      <w:r w:rsidR="002666BE"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4005FA8F"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2666BE">
        <w:rPr>
          <w:rFonts w:ascii="Arial" w:hAnsi="Arial" w:cs="Arial"/>
          <w:sz w:val="18"/>
          <w:szCs w:val="18"/>
        </w:rPr>
        <w:t xml:space="preserve">Fixed </w:t>
      </w:r>
      <w:r w:rsidR="00FA55FE">
        <w:rPr>
          <w:rFonts w:ascii="Arial" w:hAnsi="Arial" w:cs="Arial"/>
          <w:sz w:val="18"/>
          <w:szCs w:val="18"/>
        </w:rPr>
        <w:t>Rate</w:t>
      </w:r>
      <w:r w:rsidR="002666BE">
        <w:rPr>
          <w:rFonts w:ascii="Arial" w:hAnsi="Arial" w:cs="Arial"/>
          <w:sz w:val="18"/>
          <w:szCs w:val="18"/>
        </w:rPr>
        <w:t xml:space="preserv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089CEEBC" w:rsidR="00383F75" w:rsidRDefault="0061193F" w:rsidP="00E66A1D">
      <w:pPr>
        <w:pStyle w:val="FootnoteText"/>
        <w:rPr>
          <w:rFonts w:ascii="Arial" w:hAnsi="Arial"/>
          <w:sz w:val="18"/>
        </w:rPr>
      </w:pPr>
      <w:r w:rsidRPr="003548F2">
        <w:rPr>
          <w:rStyle w:val="FootnoteReference"/>
          <w:rFonts w:ascii="Arial" w:hAnsi="Arial"/>
          <w:sz w:val="18"/>
        </w:rPr>
        <w:footnoteRef/>
      </w:r>
      <w:bookmarkStart w:id="13" w:name="_Hlk103264490"/>
      <w:r w:rsidRPr="003548F2">
        <w:rPr>
          <w:rFonts w:ascii="Arial" w:hAnsi="Arial"/>
          <w:sz w:val="18"/>
        </w:rPr>
        <w:t xml:space="preserve"> </w:t>
      </w:r>
      <w:bookmarkStart w:id="14" w:name="_Hlk160541628"/>
      <w:bookmarkStart w:id="15" w:name="_Hlk103266680"/>
      <w:bookmarkStart w:id="16" w:name="_Hlk103267810"/>
      <w:bookmarkEnd w:id="13"/>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4"/>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077F47FD"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5"/>
      <w:r w:rsidRPr="003548F2">
        <w:rPr>
          <w:rFonts w:ascii="Arial" w:hAnsi="Arial"/>
          <w:sz w:val="18"/>
        </w:rPr>
        <w:t xml:space="preserve"> (per Condition 9) shall be removed</w:t>
      </w:r>
      <w:r w:rsidR="0061193F" w:rsidRPr="003548F2">
        <w:rPr>
          <w:rFonts w:ascii="Arial" w:hAnsi="Arial"/>
          <w:sz w:val="18"/>
        </w:rPr>
        <w:t>.</w:t>
      </w:r>
    </w:p>
    <w:bookmarkEnd w:id="16"/>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6E92097D"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69E4E70B" w:rsidR="008D26E9" w:rsidRPr="008D26E9" w:rsidRDefault="008D26E9" w:rsidP="008D26E9">
                          <w:pPr>
                            <w:jc w:val="center"/>
                            <w:rPr>
                              <w:b/>
                              <w:bCs/>
                            </w:rPr>
                          </w:pPr>
                          <w:r w:rsidRPr="008D26E9">
                            <w:rPr>
                              <w:b/>
                              <w:bCs/>
                            </w:rPr>
                            <w:t xml:space="preserve">Version </w:t>
                          </w:r>
                          <w:r w:rsidR="00EA026A">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69E4E70B" w:rsidR="008D26E9" w:rsidRPr="008D26E9" w:rsidRDefault="008D26E9" w:rsidP="008D26E9">
                    <w:pPr>
                      <w:jc w:val="center"/>
                      <w:rPr>
                        <w:b/>
                        <w:bCs/>
                      </w:rPr>
                    </w:pPr>
                    <w:r w:rsidRPr="008D26E9">
                      <w:rPr>
                        <w:b/>
                        <w:bCs/>
                      </w:rPr>
                      <w:t xml:space="preserve">Version </w:t>
                    </w:r>
                    <w:r w:rsidR="00EA026A">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04212"/>
    <w:multiLevelType w:val="hybridMultilevel"/>
    <w:tmpl w:val="766ED8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10EE2"/>
    <w:multiLevelType w:val="hybridMultilevel"/>
    <w:tmpl w:val="D4E04980"/>
    <w:lvl w:ilvl="0" w:tplc="159095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91B52"/>
    <w:multiLevelType w:val="hybridMultilevel"/>
    <w:tmpl w:val="C4465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00CE5"/>
    <w:multiLevelType w:val="hybridMultilevel"/>
    <w:tmpl w:val="BBF070AC"/>
    <w:lvl w:ilvl="0" w:tplc="B43AA4C6">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3"/>
  </w:num>
  <w:num w:numId="2" w16cid:durableId="1471023412">
    <w:abstractNumId w:val="25"/>
  </w:num>
  <w:num w:numId="3" w16cid:durableId="340011467">
    <w:abstractNumId w:val="26"/>
  </w:num>
  <w:num w:numId="4" w16cid:durableId="983580889">
    <w:abstractNumId w:val="12"/>
  </w:num>
  <w:num w:numId="5" w16cid:durableId="1725523720">
    <w:abstractNumId w:val="1"/>
  </w:num>
  <w:num w:numId="6" w16cid:durableId="824779322">
    <w:abstractNumId w:val="5"/>
  </w:num>
  <w:num w:numId="7" w16cid:durableId="495345136">
    <w:abstractNumId w:val="15"/>
  </w:num>
  <w:num w:numId="8" w16cid:durableId="31658571">
    <w:abstractNumId w:val="3"/>
  </w:num>
  <w:num w:numId="9" w16cid:durableId="1777677480">
    <w:abstractNumId w:val="8"/>
  </w:num>
  <w:num w:numId="10" w16cid:durableId="1013260577">
    <w:abstractNumId w:val="14"/>
  </w:num>
  <w:num w:numId="11" w16cid:durableId="2008089073">
    <w:abstractNumId w:val="7"/>
  </w:num>
  <w:num w:numId="12" w16cid:durableId="427166856">
    <w:abstractNumId w:val="0"/>
  </w:num>
  <w:num w:numId="13" w16cid:durableId="393158901">
    <w:abstractNumId w:val="10"/>
  </w:num>
  <w:num w:numId="14" w16cid:durableId="1832911767">
    <w:abstractNumId w:val="16"/>
  </w:num>
  <w:num w:numId="15" w16cid:durableId="2139300689">
    <w:abstractNumId w:val="22"/>
  </w:num>
  <w:num w:numId="16" w16cid:durableId="1431122548">
    <w:abstractNumId w:val="6"/>
  </w:num>
  <w:num w:numId="17" w16cid:durableId="2390995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24"/>
  </w:num>
  <w:num w:numId="20" w16cid:durableId="266353809">
    <w:abstractNumId w:val="30"/>
  </w:num>
  <w:num w:numId="21" w16cid:durableId="1182936038">
    <w:abstractNumId w:val="9"/>
  </w:num>
  <w:num w:numId="22" w16cid:durableId="1751268928">
    <w:abstractNumId w:val="23"/>
  </w:num>
  <w:num w:numId="23" w16cid:durableId="1889804681">
    <w:abstractNumId w:val="19"/>
  </w:num>
  <w:num w:numId="24" w16cid:durableId="982540420">
    <w:abstractNumId w:val="29"/>
  </w:num>
  <w:num w:numId="25" w16cid:durableId="1637249331">
    <w:abstractNumId w:val="31"/>
  </w:num>
  <w:num w:numId="26" w16cid:durableId="778182158">
    <w:abstractNumId w:val="27"/>
  </w:num>
  <w:num w:numId="27" w16cid:durableId="617570798">
    <w:abstractNumId w:val="21"/>
  </w:num>
  <w:num w:numId="28" w16cid:durableId="9658921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17"/>
  </w:num>
  <w:num w:numId="30" w16cid:durableId="1657102560">
    <w:abstractNumId w:val="11"/>
  </w:num>
  <w:num w:numId="31" w16cid:durableId="583302715">
    <w:abstractNumId w:val="20"/>
  </w:num>
  <w:num w:numId="32" w16cid:durableId="1972438151">
    <w:abstractNumId w:val="18"/>
  </w:num>
  <w:num w:numId="33" w16cid:durableId="1348412023">
    <w:abstractNumId w:val="4"/>
  </w:num>
  <w:num w:numId="34" w16cid:durableId="1431705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5B81"/>
    <w:rsid w:val="00006D4E"/>
    <w:rsid w:val="00007B02"/>
    <w:rsid w:val="00010EB0"/>
    <w:rsid w:val="0001136B"/>
    <w:rsid w:val="00012094"/>
    <w:rsid w:val="00012618"/>
    <w:rsid w:val="00012857"/>
    <w:rsid w:val="00012CDE"/>
    <w:rsid w:val="0001318D"/>
    <w:rsid w:val="00013590"/>
    <w:rsid w:val="00013B41"/>
    <w:rsid w:val="00015E50"/>
    <w:rsid w:val="00016DD8"/>
    <w:rsid w:val="00016DDA"/>
    <w:rsid w:val="000175E3"/>
    <w:rsid w:val="00020746"/>
    <w:rsid w:val="00021DD6"/>
    <w:rsid w:val="00021E7C"/>
    <w:rsid w:val="0002270F"/>
    <w:rsid w:val="00022C3F"/>
    <w:rsid w:val="00022EE9"/>
    <w:rsid w:val="00023693"/>
    <w:rsid w:val="00023F1B"/>
    <w:rsid w:val="0002526C"/>
    <w:rsid w:val="0002589B"/>
    <w:rsid w:val="00025CCB"/>
    <w:rsid w:val="00026AF5"/>
    <w:rsid w:val="00026C98"/>
    <w:rsid w:val="00026CF2"/>
    <w:rsid w:val="00030090"/>
    <w:rsid w:val="00031019"/>
    <w:rsid w:val="0003154B"/>
    <w:rsid w:val="00032E19"/>
    <w:rsid w:val="000332B7"/>
    <w:rsid w:val="00034873"/>
    <w:rsid w:val="0003487F"/>
    <w:rsid w:val="0003565F"/>
    <w:rsid w:val="00035F2C"/>
    <w:rsid w:val="00036F3A"/>
    <w:rsid w:val="00037CDD"/>
    <w:rsid w:val="00037D43"/>
    <w:rsid w:val="00040AB9"/>
    <w:rsid w:val="000419C3"/>
    <w:rsid w:val="00043404"/>
    <w:rsid w:val="00043493"/>
    <w:rsid w:val="00043CDF"/>
    <w:rsid w:val="00044B06"/>
    <w:rsid w:val="00044C52"/>
    <w:rsid w:val="00044DED"/>
    <w:rsid w:val="00045B48"/>
    <w:rsid w:val="00046AEB"/>
    <w:rsid w:val="00047685"/>
    <w:rsid w:val="00047EE6"/>
    <w:rsid w:val="00047F19"/>
    <w:rsid w:val="000517EE"/>
    <w:rsid w:val="000519C8"/>
    <w:rsid w:val="000522A1"/>
    <w:rsid w:val="00052970"/>
    <w:rsid w:val="0005323F"/>
    <w:rsid w:val="00053BC5"/>
    <w:rsid w:val="00054BD6"/>
    <w:rsid w:val="00054E6F"/>
    <w:rsid w:val="00055CAD"/>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1F1"/>
    <w:rsid w:val="0007569D"/>
    <w:rsid w:val="000757CE"/>
    <w:rsid w:val="0007594C"/>
    <w:rsid w:val="0007694A"/>
    <w:rsid w:val="000769E3"/>
    <w:rsid w:val="000837B8"/>
    <w:rsid w:val="00084223"/>
    <w:rsid w:val="0008461D"/>
    <w:rsid w:val="0008528F"/>
    <w:rsid w:val="00086524"/>
    <w:rsid w:val="00090237"/>
    <w:rsid w:val="00090EBE"/>
    <w:rsid w:val="00090F50"/>
    <w:rsid w:val="00091CCB"/>
    <w:rsid w:val="00092305"/>
    <w:rsid w:val="00092D25"/>
    <w:rsid w:val="000933EF"/>
    <w:rsid w:val="00095E2D"/>
    <w:rsid w:val="00097084"/>
    <w:rsid w:val="000972FA"/>
    <w:rsid w:val="000A0F51"/>
    <w:rsid w:val="000A1123"/>
    <w:rsid w:val="000A1BA1"/>
    <w:rsid w:val="000A25D4"/>
    <w:rsid w:val="000A3DAB"/>
    <w:rsid w:val="000A7924"/>
    <w:rsid w:val="000A7BC7"/>
    <w:rsid w:val="000B0116"/>
    <w:rsid w:val="000B28BE"/>
    <w:rsid w:val="000C0FEB"/>
    <w:rsid w:val="000C129B"/>
    <w:rsid w:val="000C1A63"/>
    <w:rsid w:val="000C1AF4"/>
    <w:rsid w:val="000C22E8"/>
    <w:rsid w:val="000C269C"/>
    <w:rsid w:val="000C30D0"/>
    <w:rsid w:val="000C371B"/>
    <w:rsid w:val="000C3794"/>
    <w:rsid w:val="000C44D0"/>
    <w:rsid w:val="000C4B68"/>
    <w:rsid w:val="000C6A07"/>
    <w:rsid w:val="000C6CC2"/>
    <w:rsid w:val="000C70EB"/>
    <w:rsid w:val="000C713B"/>
    <w:rsid w:val="000C76D8"/>
    <w:rsid w:val="000D0404"/>
    <w:rsid w:val="000D1055"/>
    <w:rsid w:val="000D12CC"/>
    <w:rsid w:val="000D1353"/>
    <w:rsid w:val="000D2CDC"/>
    <w:rsid w:val="000D3208"/>
    <w:rsid w:val="000D32EE"/>
    <w:rsid w:val="000D3457"/>
    <w:rsid w:val="000D4065"/>
    <w:rsid w:val="000E1DC8"/>
    <w:rsid w:val="000E1FE9"/>
    <w:rsid w:val="000E248D"/>
    <w:rsid w:val="000E3122"/>
    <w:rsid w:val="000E456B"/>
    <w:rsid w:val="000E4CD3"/>
    <w:rsid w:val="000E582E"/>
    <w:rsid w:val="000E689A"/>
    <w:rsid w:val="000E7DC9"/>
    <w:rsid w:val="000E7E4F"/>
    <w:rsid w:val="000F1197"/>
    <w:rsid w:val="000F15CF"/>
    <w:rsid w:val="000F1AD2"/>
    <w:rsid w:val="000F2A90"/>
    <w:rsid w:val="000F4096"/>
    <w:rsid w:val="000F5D50"/>
    <w:rsid w:val="000F664A"/>
    <w:rsid w:val="000F69D9"/>
    <w:rsid w:val="000F6D5F"/>
    <w:rsid w:val="00102CCD"/>
    <w:rsid w:val="00103149"/>
    <w:rsid w:val="00103508"/>
    <w:rsid w:val="00104A7A"/>
    <w:rsid w:val="00105F8A"/>
    <w:rsid w:val="001073D0"/>
    <w:rsid w:val="00111118"/>
    <w:rsid w:val="001114D7"/>
    <w:rsid w:val="0011221B"/>
    <w:rsid w:val="00112FEC"/>
    <w:rsid w:val="00113EA5"/>
    <w:rsid w:val="0011543A"/>
    <w:rsid w:val="00116EBB"/>
    <w:rsid w:val="00117B93"/>
    <w:rsid w:val="00117D46"/>
    <w:rsid w:val="0012036C"/>
    <w:rsid w:val="00122960"/>
    <w:rsid w:val="001232F7"/>
    <w:rsid w:val="00123FBF"/>
    <w:rsid w:val="001242FF"/>
    <w:rsid w:val="00125FF0"/>
    <w:rsid w:val="00130416"/>
    <w:rsid w:val="001307C7"/>
    <w:rsid w:val="0013083E"/>
    <w:rsid w:val="001310A4"/>
    <w:rsid w:val="00131D4C"/>
    <w:rsid w:val="00134350"/>
    <w:rsid w:val="00134A30"/>
    <w:rsid w:val="00134D28"/>
    <w:rsid w:val="0013559B"/>
    <w:rsid w:val="00141E91"/>
    <w:rsid w:val="00141EDF"/>
    <w:rsid w:val="00142927"/>
    <w:rsid w:val="00144472"/>
    <w:rsid w:val="00144760"/>
    <w:rsid w:val="00145055"/>
    <w:rsid w:val="00145437"/>
    <w:rsid w:val="0014557F"/>
    <w:rsid w:val="00145953"/>
    <w:rsid w:val="00145D92"/>
    <w:rsid w:val="00145ED8"/>
    <w:rsid w:val="0014704B"/>
    <w:rsid w:val="001516D4"/>
    <w:rsid w:val="0015242E"/>
    <w:rsid w:val="001527DC"/>
    <w:rsid w:val="00154084"/>
    <w:rsid w:val="001546F3"/>
    <w:rsid w:val="00154F5A"/>
    <w:rsid w:val="00155163"/>
    <w:rsid w:val="00157CF3"/>
    <w:rsid w:val="00160FD0"/>
    <w:rsid w:val="00161DA0"/>
    <w:rsid w:val="00163A68"/>
    <w:rsid w:val="00163B28"/>
    <w:rsid w:val="001643C0"/>
    <w:rsid w:val="00164779"/>
    <w:rsid w:val="00165310"/>
    <w:rsid w:val="001654BB"/>
    <w:rsid w:val="0016577D"/>
    <w:rsid w:val="001657AD"/>
    <w:rsid w:val="0016601F"/>
    <w:rsid w:val="0016694D"/>
    <w:rsid w:val="001671BE"/>
    <w:rsid w:val="001671FA"/>
    <w:rsid w:val="0017015D"/>
    <w:rsid w:val="00170BC9"/>
    <w:rsid w:val="00170BD4"/>
    <w:rsid w:val="0017231D"/>
    <w:rsid w:val="0017527F"/>
    <w:rsid w:val="0017540E"/>
    <w:rsid w:val="001756A3"/>
    <w:rsid w:val="00177258"/>
    <w:rsid w:val="001773A7"/>
    <w:rsid w:val="00177B68"/>
    <w:rsid w:val="00181234"/>
    <w:rsid w:val="00181A20"/>
    <w:rsid w:val="00182663"/>
    <w:rsid w:val="00182EDA"/>
    <w:rsid w:val="00183259"/>
    <w:rsid w:val="00184C06"/>
    <w:rsid w:val="00184CC2"/>
    <w:rsid w:val="00187328"/>
    <w:rsid w:val="001902CD"/>
    <w:rsid w:val="00193BC1"/>
    <w:rsid w:val="001945DE"/>
    <w:rsid w:val="0019627F"/>
    <w:rsid w:val="001974A8"/>
    <w:rsid w:val="00197950"/>
    <w:rsid w:val="001A0A89"/>
    <w:rsid w:val="001A11DC"/>
    <w:rsid w:val="001A17B9"/>
    <w:rsid w:val="001A1C5C"/>
    <w:rsid w:val="001A295C"/>
    <w:rsid w:val="001A358F"/>
    <w:rsid w:val="001A4DD2"/>
    <w:rsid w:val="001A4F65"/>
    <w:rsid w:val="001A5599"/>
    <w:rsid w:val="001A7B26"/>
    <w:rsid w:val="001B06DB"/>
    <w:rsid w:val="001B26E1"/>
    <w:rsid w:val="001B2A54"/>
    <w:rsid w:val="001B2C68"/>
    <w:rsid w:val="001B30AF"/>
    <w:rsid w:val="001B6CA4"/>
    <w:rsid w:val="001B75E6"/>
    <w:rsid w:val="001C04F7"/>
    <w:rsid w:val="001C0B4F"/>
    <w:rsid w:val="001C16BA"/>
    <w:rsid w:val="001C1726"/>
    <w:rsid w:val="001C2A99"/>
    <w:rsid w:val="001C2C66"/>
    <w:rsid w:val="001C30EA"/>
    <w:rsid w:val="001C3161"/>
    <w:rsid w:val="001C3DF9"/>
    <w:rsid w:val="001C461E"/>
    <w:rsid w:val="001C4D2A"/>
    <w:rsid w:val="001C50F8"/>
    <w:rsid w:val="001C60A0"/>
    <w:rsid w:val="001C6FD8"/>
    <w:rsid w:val="001C7878"/>
    <w:rsid w:val="001D0FD5"/>
    <w:rsid w:val="001D24C0"/>
    <w:rsid w:val="001D3BBE"/>
    <w:rsid w:val="001D562F"/>
    <w:rsid w:val="001D580C"/>
    <w:rsid w:val="001D5954"/>
    <w:rsid w:val="001D6025"/>
    <w:rsid w:val="001D6469"/>
    <w:rsid w:val="001D6B0D"/>
    <w:rsid w:val="001D7278"/>
    <w:rsid w:val="001E0EBF"/>
    <w:rsid w:val="001E3AC5"/>
    <w:rsid w:val="001E694F"/>
    <w:rsid w:val="001E7BA5"/>
    <w:rsid w:val="001F00F6"/>
    <w:rsid w:val="001F06BE"/>
    <w:rsid w:val="001F16F6"/>
    <w:rsid w:val="001F23B6"/>
    <w:rsid w:val="001F309E"/>
    <w:rsid w:val="001F41D9"/>
    <w:rsid w:val="001F4695"/>
    <w:rsid w:val="001F4701"/>
    <w:rsid w:val="001F4CDC"/>
    <w:rsid w:val="001F7970"/>
    <w:rsid w:val="0020050A"/>
    <w:rsid w:val="00200878"/>
    <w:rsid w:val="00200BBD"/>
    <w:rsid w:val="002013CF"/>
    <w:rsid w:val="002019F3"/>
    <w:rsid w:val="00203ABC"/>
    <w:rsid w:val="00203C8B"/>
    <w:rsid w:val="0020503D"/>
    <w:rsid w:val="00210C11"/>
    <w:rsid w:val="002113C8"/>
    <w:rsid w:val="00212163"/>
    <w:rsid w:val="00212164"/>
    <w:rsid w:val="00212783"/>
    <w:rsid w:val="0021392A"/>
    <w:rsid w:val="00214AA0"/>
    <w:rsid w:val="00214FCD"/>
    <w:rsid w:val="002156DA"/>
    <w:rsid w:val="0021696F"/>
    <w:rsid w:val="002171C0"/>
    <w:rsid w:val="00217F79"/>
    <w:rsid w:val="00220FCE"/>
    <w:rsid w:val="002213B0"/>
    <w:rsid w:val="0022169F"/>
    <w:rsid w:val="00222BC4"/>
    <w:rsid w:val="00223958"/>
    <w:rsid w:val="0022409A"/>
    <w:rsid w:val="00224D77"/>
    <w:rsid w:val="00225564"/>
    <w:rsid w:val="002258C2"/>
    <w:rsid w:val="002271A1"/>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D77"/>
    <w:rsid w:val="00245BF8"/>
    <w:rsid w:val="00246689"/>
    <w:rsid w:val="00246AAF"/>
    <w:rsid w:val="00246B34"/>
    <w:rsid w:val="002473E6"/>
    <w:rsid w:val="00247686"/>
    <w:rsid w:val="00247833"/>
    <w:rsid w:val="00250BEE"/>
    <w:rsid w:val="00251058"/>
    <w:rsid w:val="00251B03"/>
    <w:rsid w:val="002529CC"/>
    <w:rsid w:val="00252A1A"/>
    <w:rsid w:val="00253E79"/>
    <w:rsid w:val="0025481A"/>
    <w:rsid w:val="00256C8C"/>
    <w:rsid w:val="0026136F"/>
    <w:rsid w:val="002614DF"/>
    <w:rsid w:val="00261716"/>
    <w:rsid w:val="00261877"/>
    <w:rsid w:val="00261985"/>
    <w:rsid w:val="00261D08"/>
    <w:rsid w:val="00261F8B"/>
    <w:rsid w:val="00262AF9"/>
    <w:rsid w:val="00263D98"/>
    <w:rsid w:val="00263E3B"/>
    <w:rsid w:val="0026466A"/>
    <w:rsid w:val="00264FD2"/>
    <w:rsid w:val="0026605D"/>
    <w:rsid w:val="002666BE"/>
    <w:rsid w:val="0026752A"/>
    <w:rsid w:val="00267C29"/>
    <w:rsid w:val="0027079E"/>
    <w:rsid w:val="002707B2"/>
    <w:rsid w:val="00271113"/>
    <w:rsid w:val="002711B9"/>
    <w:rsid w:val="002719F6"/>
    <w:rsid w:val="002738D8"/>
    <w:rsid w:val="0027777A"/>
    <w:rsid w:val="0028163E"/>
    <w:rsid w:val="00281969"/>
    <w:rsid w:val="00281ABF"/>
    <w:rsid w:val="00281B51"/>
    <w:rsid w:val="00282CDE"/>
    <w:rsid w:val="00282F34"/>
    <w:rsid w:val="002833AC"/>
    <w:rsid w:val="00285470"/>
    <w:rsid w:val="00285BA5"/>
    <w:rsid w:val="00285D10"/>
    <w:rsid w:val="0028730E"/>
    <w:rsid w:val="002878B0"/>
    <w:rsid w:val="0028795C"/>
    <w:rsid w:val="00290699"/>
    <w:rsid w:val="00290860"/>
    <w:rsid w:val="00290F87"/>
    <w:rsid w:val="002916A8"/>
    <w:rsid w:val="002922B3"/>
    <w:rsid w:val="002927BC"/>
    <w:rsid w:val="00292D67"/>
    <w:rsid w:val="002961A8"/>
    <w:rsid w:val="00297983"/>
    <w:rsid w:val="002A14CC"/>
    <w:rsid w:val="002A15B6"/>
    <w:rsid w:val="002A1F8D"/>
    <w:rsid w:val="002A20AF"/>
    <w:rsid w:val="002A24F1"/>
    <w:rsid w:val="002A283B"/>
    <w:rsid w:val="002A342B"/>
    <w:rsid w:val="002A3DB7"/>
    <w:rsid w:val="002A530D"/>
    <w:rsid w:val="002A6F7D"/>
    <w:rsid w:val="002A72FC"/>
    <w:rsid w:val="002B2631"/>
    <w:rsid w:val="002B280E"/>
    <w:rsid w:val="002B281A"/>
    <w:rsid w:val="002B299B"/>
    <w:rsid w:val="002B2D74"/>
    <w:rsid w:val="002B3ABE"/>
    <w:rsid w:val="002B4006"/>
    <w:rsid w:val="002B58E5"/>
    <w:rsid w:val="002B5DE9"/>
    <w:rsid w:val="002B631A"/>
    <w:rsid w:val="002B6460"/>
    <w:rsid w:val="002B6BBD"/>
    <w:rsid w:val="002B7F7E"/>
    <w:rsid w:val="002C093F"/>
    <w:rsid w:val="002C2568"/>
    <w:rsid w:val="002C497B"/>
    <w:rsid w:val="002C498B"/>
    <w:rsid w:val="002C6424"/>
    <w:rsid w:val="002D220D"/>
    <w:rsid w:val="002D2F06"/>
    <w:rsid w:val="002D44AC"/>
    <w:rsid w:val="002D5D69"/>
    <w:rsid w:val="002D6923"/>
    <w:rsid w:val="002D6E30"/>
    <w:rsid w:val="002E0EF4"/>
    <w:rsid w:val="002E13ED"/>
    <w:rsid w:val="002E1D99"/>
    <w:rsid w:val="002E1E00"/>
    <w:rsid w:val="002E20D2"/>
    <w:rsid w:val="002E2C11"/>
    <w:rsid w:val="002E347D"/>
    <w:rsid w:val="002E37A6"/>
    <w:rsid w:val="002E3F83"/>
    <w:rsid w:val="002E67C6"/>
    <w:rsid w:val="002E6AE2"/>
    <w:rsid w:val="002F0503"/>
    <w:rsid w:val="002F073D"/>
    <w:rsid w:val="002F089D"/>
    <w:rsid w:val="002F3217"/>
    <w:rsid w:val="002F3F56"/>
    <w:rsid w:val="002F4775"/>
    <w:rsid w:val="002F6F8F"/>
    <w:rsid w:val="00300E6E"/>
    <w:rsid w:val="00301D5E"/>
    <w:rsid w:val="00301E91"/>
    <w:rsid w:val="00302D5B"/>
    <w:rsid w:val="003032B4"/>
    <w:rsid w:val="003042B7"/>
    <w:rsid w:val="00304E70"/>
    <w:rsid w:val="00304EF5"/>
    <w:rsid w:val="00306BEF"/>
    <w:rsid w:val="00310033"/>
    <w:rsid w:val="0031009F"/>
    <w:rsid w:val="003113E4"/>
    <w:rsid w:val="00313361"/>
    <w:rsid w:val="00313535"/>
    <w:rsid w:val="0031576C"/>
    <w:rsid w:val="00316CA7"/>
    <w:rsid w:val="00321039"/>
    <w:rsid w:val="00321046"/>
    <w:rsid w:val="0032141B"/>
    <w:rsid w:val="00322344"/>
    <w:rsid w:val="003225B7"/>
    <w:rsid w:val="003228DB"/>
    <w:rsid w:val="0032385B"/>
    <w:rsid w:val="00323B3C"/>
    <w:rsid w:val="00324884"/>
    <w:rsid w:val="00325E24"/>
    <w:rsid w:val="003266E5"/>
    <w:rsid w:val="003269FD"/>
    <w:rsid w:val="00326DAF"/>
    <w:rsid w:val="0032794F"/>
    <w:rsid w:val="00330B34"/>
    <w:rsid w:val="00330F1F"/>
    <w:rsid w:val="00331540"/>
    <w:rsid w:val="00332206"/>
    <w:rsid w:val="00332A32"/>
    <w:rsid w:val="00332D0E"/>
    <w:rsid w:val="00334DCE"/>
    <w:rsid w:val="00336D2F"/>
    <w:rsid w:val="00336E17"/>
    <w:rsid w:val="00340CF3"/>
    <w:rsid w:val="00341411"/>
    <w:rsid w:val="00342354"/>
    <w:rsid w:val="00342D9A"/>
    <w:rsid w:val="00343B1E"/>
    <w:rsid w:val="00346786"/>
    <w:rsid w:val="003469BD"/>
    <w:rsid w:val="00346E4C"/>
    <w:rsid w:val="00347C35"/>
    <w:rsid w:val="0035157B"/>
    <w:rsid w:val="00351904"/>
    <w:rsid w:val="00351E57"/>
    <w:rsid w:val="0035224D"/>
    <w:rsid w:val="00352C64"/>
    <w:rsid w:val="00353096"/>
    <w:rsid w:val="003532AB"/>
    <w:rsid w:val="00354675"/>
    <w:rsid w:val="003548F2"/>
    <w:rsid w:val="00354B49"/>
    <w:rsid w:val="00355598"/>
    <w:rsid w:val="00355FA1"/>
    <w:rsid w:val="00357008"/>
    <w:rsid w:val="003578D0"/>
    <w:rsid w:val="003578F4"/>
    <w:rsid w:val="00360F5B"/>
    <w:rsid w:val="00361727"/>
    <w:rsid w:val="00363FC0"/>
    <w:rsid w:val="003657CE"/>
    <w:rsid w:val="00366554"/>
    <w:rsid w:val="00370B85"/>
    <w:rsid w:val="003716A5"/>
    <w:rsid w:val="00371C83"/>
    <w:rsid w:val="003738BA"/>
    <w:rsid w:val="00373972"/>
    <w:rsid w:val="00373A98"/>
    <w:rsid w:val="003748A8"/>
    <w:rsid w:val="003768BE"/>
    <w:rsid w:val="003800D7"/>
    <w:rsid w:val="00380128"/>
    <w:rsid w:val="003809F4"/>
    <w:rsid w:val="003814EB"/>
    <w:rsid w:val="0038356A"/>
    <w:rsid w:val="003838A2"/>
    <w:rsid w:val="00383F75"/>
    <w:rsid w:val="003854F3"/>
    <w:rsid w:val="00385C68"/>
    <w:rsid w:val="00387000"/>
    <w:rsid w:val="00390118"/>
    <w:rsid w:val="003908D5"/>
    <w:rsid w:val="00391271"/>
    <w:rsid w:val="00393256"/>
    <w:rsid w:val="00393461"/>
    <w:rsid w:val="00395A65"/>
    <w:rsid w:val="00396B7A"/>
    <w:rsid w:val="003A16B7"/>
    <w:rsid w:val="003A1DB1"/>
    <w:rsid w:val="003A2ABB"/>
    <w:rsid w:val="003A2F1E"/>
    <w:rsid w:val="003A3039"/>
    <w:rsid w:val="003A427E"/>
    <w:rsid w:val="003A5411"/>
    <w:rsid w:val="003A663B"/>
    <w:rsid w:val="003A73B2"/>
    <w:rsid w:val="003B0368"/>
    <w:rsid w:val="003B1478"/>
    <w:rsid w:val="003B187C"/>
    <w:rsid w:val="003B2E7F"/>
    <w:rsid w:val="003B30B0"/>
    <w:rsid w:val="003B344A"/>
    <w:rsid w:val="003B3543"/>
    <w:rsid w:val="003B3598"/>
    <w:rsid w:val="003B499A"/>
    <w:rsid w:val="003B58A7"/>
    <w:rsid w:val="003B5B96"/>
    <w:rsid w:val="003B652F"/>
    <w:rsid w:val="003B675C"/>
    <w:rsid w:val="003B73A0"/>
    <w:rsid w:val="003C111A"/>
    <w:rsid w:val="003C1BB8"/>
    <w:rsid w:val="003C3341"/>
    <w:rsid w:val="003C34BF"/>
    <w:rsid w:val="003C5179"/>
    <w:rsid w:val="003C6A9F"/>
    <w:rsid w:val="003C6F94"/>
    <w:rsid w:val="003D0412"/>
    <w:rsid w:val="003D09DA"/>
    <w:rsid w:val="003D0A26"/>
    <w:rsid w:val="003D0F13"/>
    <w:rsid w:val="003D3D21"/>
    <w:rsid w:val="003D44B0"/>
    <w:rsid w:val="003D5D8B"/>
    <w:rsid w:val="003D6044"/>
    <w:rsid w:val="003D6183"/>
    <w:rsid w:val="003D691F"/>
    <w:rsid w:val="003E0315"/>
    <w:rsid w:val="003E186E"/>
    <w:rsid w:val="003E1CB3"/>
    <w:rsid w:val="003E2208"/>
    <w:rsid w:val="003E2B0B"/>
    <w:rsid w:val="003E3FBF"/>
    <w:rsid w:val="003E4D27"/>
    <w:rsid w:val="003E52B4"/>
    <w:rsid w:val="003E535C"/>
    <w:rsid w:val="003E6023"/>
    <w:rsid w:val="003E6354"/>
    <w:rsid w:val="003E68A5"/>
    <w:rsid w:val="003F0E9E"/>
    <w:rsid w:val="003F366A"/>
    <w:rsid w:val="003F388D"/>
    <w:rsid w:val="003F3CE4"/>
    <w:rsid w:val="003F4A0C"/>
    <w:rsid w:val="003F4BBB"/>
    <w:rsid w:val="003F4F28"/>
    <w:rsid w:val="003F5206"/>
    <w:rsid w:val="003F535C"/>
    <w:rsid w:val="003F5EB4"/>
    <w:rsid w:val="003F6031"/>
    <w:rsid w:val="003F6CEB"/>
    <w:rsid w:val="004001E9"/>
    <w:rsid w:val="00401BE2"/>
    <w:rsid w:val="00402906"/>
    <w:rsid w:val="00403037"/>
    <w:rsid w:val="00403CB9"/>
    <w:rsid w:val="00404100"/>
    <w:rsid w:val="00404E65"/>
    <w:rsid w:val="00405DDE"/>
    <w:rsid w:val="004061A9"/>
    <w:rsid w:val="004062B7"/>
    <w:rsid w:val="004065E5"/>
    <w:rsid w:val="00406CC9"/>
    <w:rsid w:val="004073B1"/>
    <w:rsid w:val="00410B8D"/>
    <w:rsid w:val="004114B8"/>
    <w:rsid w:val="00412821"/>
    <w:rsid w:val="004138BD"/>
    <w:rsid w:val="00413BBB"/>
    <w:rsid w:val="00413E4E"/>
    <w:rsid w:val="00413FC1"/>
    <w:rsid w:val="00414276"/>
    <w:rsid w:val="0041464E"/>
    <w:rsid w:val="00415D4F"/>
    <w:rsid w:val="00417FDA"/>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656"/>
    <w:rsid w:val="0044773A"/>
    <w:rsid w:val="004477F4"/>
    <w:rsid w:val="0044788B"/>
    <w:rsid w:val="00447CA6"/>
    <w:rsid w:val="00450029"/>
    <w:rsid w:val="0045103F"/>
    <w:rsid w:val="004518DC"/>
    <w:rsid w:val="00451A11"/>
    <w:rsid w:val="0045242D"/>
    <w:rsid w:val="00452596"/>
    <w:rsid w:val="00453F1B"/>
    <w:rsid w:val="004570DF"/>
    <w:rsid w:val="004571B6"/>
    <w:rsid w:val="004601A0"/>
    <w:rsid w:val="00461F19"/>
    <w:rsid w:val="004627D1"/>
    <w:rsid w:val="00462C10"/>
    <w:rsid w:val="00463B1D"/>
    <w:rsid w:val="004645B8"/>
    <w:rsid w:val="0046470B"/>
    <w:rsid w:val="0046582F"/>
    <w:rsid w:val="004665F3"/>
    <w:rsid w:val="004669F0"/>
    <w:rsid w:val="00467809"/>
    <w:rsid w:val="00467C16"/>
    <w:rsid w:val="0047066C"/>
    <w:rsid w:val="00471413"/>
    <w:rsid w:val="00471575"/>
    <w:rsid w:val="0047273F"/>
    <w:rsid w:val="0047295D"/>
    <w:rsid w:val="00472D3B"/>
    <w:rsid w:val="00473B6D"/>
    <w:rsid w:val="00473C11"/>
    <w:rsid w:val="00476456"/>
    <w:rsid w:val="00477620"/>
    <w:rsid w:val="004801F6"/>
    <w:rsid w:val="00480243"/>
    <w:rsid w:val="00480819"/>
    <w:rsid w:val="00483210"/>
    <w:rsid w:val="00483996"/>
    <w:rsid w:val="00483DBA"/>
    <w:rsid w:val="0048455D"/>
    <w:rsid w:val="00484704"/>
    <w:rsid w:val="00484B2B"/>
    <w:rsid w:val="00485B51"/>
    <w:rsid w:val="004860B5"/>
    <w:rsid w:val="0048631D"/>
    <w:rsid w:val="004878D9"/>
    <w:rsid w:val="004920DE"/>
    <w:rsid w:val="00493D4E"/>
    <w:rsid w:val="00493E86"/>
    <w:rsid w:val="004958BF"/>
    <w:rsid w:val="00495C59"/>
    <w:rsid w:val="0049673D"/>
    <w:rsid w:val="0049704B"/>
    <w:rsid w:val="004A16B1"/>
    <w:rsid w:val="004A2541"/>
    <w:rsid w:val="004A3440"/>
    <w:rsid w:val="004A392D"/>
    <w:rsid w:val="004A40BC"/>
    <w:rsid w:val="004A4521"/>
    <w:rsid w:val="004A5914"/>
    <w:rsid w:val="004A6396"/>
    <w:rsid w:val="004B2099"/>
    <w:rsid w:val="004B2A5C"/>
    <w:rsid w:val="004B33E6"/>
    <w:rsid w:val="004B39EE"/>
    <w:rsid w:val="004B5090"/>
    <w:rsid w:val="004B64C9"/>
    <w:rsid w:val="004B693C"/>
    <w:rsid w:val="004C1D84"/>
    <w:rsid w:val="004C4359"/>
    <w:rsid w:val="004C4DB8"/>
    <w:rsid w:val="004C4E33"/>
    <w:rsid w:val="004C5215"/>
    <w:rsid w:val="004D0DA5"/>
    <w:rsid w:val="004D17C8"/>
    <w:rsid w:val="004D17DC"/>
    <w:rsid w:val="004D2194"/>
    <w:rsid w:val="004D266B"/>
    <w:rsid w:val="004D2D53"/>
    <w:rsid w:val="004D582C"/>
    <w:rsid w:val="004D5DAF"/>
    <w:rsid w:val="004D685D"/>
    <w:rsid w:val="004D7182"/>
    <w:rsid w:val="004D799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68B1"/>
    <w:rsid w:val="004F7549"/>
    <w:rsid w:val="004F7AA7"/>
    <w:rsid w:val="005007E6"/>
    <w:rsid w:val="005011DA"/>
    <w:rsid w:val="00502361"/>
    <w:rsid w:val="00502F16"/>
    <w:rsid w:val="00503883"/>
    <w:rsid w:val="0050450F"/>
    <w:rsid w:val="00505180"/>
    <w:rsid w:val="0050619B"/>
    <w:rsid w:val="00506632"/>
    <w:rsid w:val="00506B57"/>
    <w:rsid w:val="00512151"/>
    <w:rsid w:val="005131DD"/>
    <w:rsid w:val="00513391"/>
    <w:rsid w:val="00513FFC"/>
    <w:rsid w:val="005144F8"/>
    <w:rsid w:val="0051479E"/>
    <w:rsid w:val="00514B9A"/>
    <w:rsid w:val="00515A52"/>
    <w:rsid w:val="005174DB"/>
    <w:rsid w:val="00520F72"/>
    <w:rsid w:val="00521784"/>
    <w:rsid w:val="00521868"/>
    <w:rsid w:val="00522C6E"/>
    <w:rsid w:val="00522F82"/>
    <w:rsid w:val="005238A0"/>
    <w:rsid w:val="00523BF1"/>
    <w:rsid w:val="005242FD"/>
    <w:rsid w:val="00524A08"/>
    <w:rsid w:val="005255EF"/>
    <w:rsid w:val="00526A6B"/>
    <w:rsid w:val="00527166"/>
    <w:rsid w:val="005278D7"/>
    <w:rsid w:val="00530A1D"/>
    <w:rsid w:val="00533EE6"/>
    <w:rsid w:val="00534AC1"/>
    <w:rsid w:val="00534FAE"/>
    <w:rsid w:val="00535816"/>
    <w:rsid w:val="00536885"/>
    <w:rsid w:val="005369FE"/>
    <w:rsid w:val="005376AD"/>
    <w:rsid w:val="00537E25"/>
    <w:rsid w:val="00540427"/>
    <w:rsid w:val="005405B9"/>
    <w:rsid w:val="005407CB"/>
    <w:rsid w:val="00540B5C"/>
    <w:rsid w:val="00542964"/>
    <w:rsid w:val="0054655B"/>
    <w:rsid w:val="005466A8"/>
    <w:rsid w:val="005471B0"/>
    <w:rsid w:val="00547EEF"/>
    <w:rsid w:val="00550106"/>
    <w:rsid w:val="0055252D"/>
    <w:rsid w:val="00552A4E"/>
    <w:rsid w:val="00553548"/>
    <w:rsid w:val="00553837"/>
    <w:rsid w:val="005548BE"/>
    <w:rsid w:val="00556676"/>
    <w:rsid w:val="00557734"/>
    <w:rsid w:val="005577CC"/>
    <w:rsid w:val="00561233"/>
    <w:rsid w:val="0056195B"/>
    <w:rsid w:val="00562EF6"/>
    <w:rsid w:val="00562F63"/>
    <w:rsid w:val="00563C1F"/>
    <w:rsid w:val="00564E0B"/>
    <w:rsid w:val="005666D1"/>
    <w:rsid w:val="00566A48"/>
    <w:rsid w:val="00567F4B"/>
    <w:rsid w:val="0057021B"/>
    <w:rsid w:val="005703CE"/>
    <w:rsid w:val="00570832"/>
    <w:rsid w:val="005716C1"/>
    <w:rsid w:val="005735FD"/>
    <w:rsid w:val="0057366A"/>
    <w:rsid w:val="00574276"/>
    <w:rsid w:val="00574E35"/>
    <w:rsid w:val="0057503B"/>
    <w:rsid w:val="00575072"/>
    <w:rsid w:val="00575399"/>
    <w:rsid w:val="00577AEB"/>
    <w:rsid w:val="00581109"/>
    <w:rsid w:val="00581B68"/>
    <w:rsid w:val="00582278"/>
    <w:rsid w:val="0058360C"/>
    <w:rsid w:val="00583D6F"/>
    <w:rsid w:val="00586610"/>
    <w:rsid w:val="00587352"/>
    <w:rsid w:val="00590D26"/>
    <w:rsid w:val="00591CB4"/>
    <w:rsid w:val="0059264D"/>
    <w:rsid w:val="005926F1"/>
    <w:rsid w:val="00592A6A"/>
    <w:rsid w:val="00592B3A"/>
    <w:rsid w:val="00592EE3"/>
    <w:rsid w:val="00596DCA"/>
    <w:rsid w:val="00596F2B"/>
    <w:rsid w:val="005973CD"/>
    <w:rsid w:val="005974F1"/>
    <w:rsid w:val="005A0D5B"/>
    <w:rsid w:val="005A13C2"/>
    <w:rsid w:val="005A228F"/>
    <w:rsid w:val="005A3A35"/>
    <w:rsid w:val="005A56F1"/>
    <w:rsid w:val="005A58E5"/>
    <w:rsid w:val="005B09CC"/>
    <w:rsid w:val="005B0A6D"/>
    <w:rsid w:val="005B1B8B"/>
    <w:rsid w:val="005B1BC6"/>
    <w:rsid w:val="005B3AF3"/>
    <w:rsid w:val="005B50F3"/>
    <w:rsid w:val="005B540E"/>
    <w:rsid w:val="005B59CA"/>
    <w:rsid w:val="005B6F93"/>
    <w:rsid w:val="005B78CA"/>
    <w:rsid w:val="005C01B5"/>
    <w:rsid w:val="005C09B8"/>
    <w:rsid w:val="005C1E54"/>
    <w:rsid w:val="005C38B9"/>
    <w:rsid w:val="005C526D"/>
    <w:rsid w:val="005C65E6"/>
    <w:rsid w:val="005C6B1B"/>
    <w:rsid w:val="005C6B85"/>
    <w:rsid w:val="005C7408"/>
    <w:rsid w:val="005C75B7"/>
    <w:rsid w:val="005D0048"/>
    <w:rsid w:val="005D01E6"/>
    <w:rsid w:val="005D0FAB"/>
    <w:rsid w:val="005D103D"/>
    <w:rsid w:val="005D18D6"/>
    <w:rsid w:val="005D1B4B"/>
    <w:rsid w:val="005D6909"/>
    <w:rsid w:val="005D6E96"/>
    <w:rsid w:val="005D7552"/>
    <w:rsid w:val="005D76E2"/>
    <w:rsid w:val="005E0227"/>
    <w:rsid w:val="005E0F3D"/>
    <w:rsid w:val="005E230A"/>
    <w:rsid w:val="005E28D0"/>
    <w:rsid w:val="005E4375"/>
    <w:rsid w:val="005E6334"/>
    <w:rsid w:val="005F001E"/>
    <w:rsid w:val="005F10D6"/>
    <w:rsid w:val="005F236E"/>
    <w:rsid w:val="005F330E"/>
    <w:rsid w:val="005F4769"/>
    <w:rsid w:val="005F5E1F"/>
    <w:rsid w:val="00600807"/>
    <w:rsid w:val="00601C69"/>
    <w:rsid w:val="00601E0D"/>
    <w:rsid w:val="006020DA"/>
    <w:rsid w:val="006021FE"/>
    <w:rsid w:val="006038C7"/>
    <w:rsid w:val="00603AB5"/>
    <w:rsid w:val="00604D3A"/>
    <w:rsid w:val="00605E61"/>
    <w:rsid w:val="006062D1"/>
    <w:rsid w:val="006074DD"/>
    <w:rsid w:val="0060750F"/>
    <w:rsid w:val="00610633"/>
    <w:rsid w:val="00610B97"/>
    <w:rsid w:val="00610E1B"/>
    <w:rsid w:val="006110D9"/>
    <w:rsid w:val="0061193F"/>
    <w:rsid w:val="00611D3B"/>
    <w:rsid w:val="00611D4B"/>
    <w:rsid w:val="00611D77"/>
    <w:rsid w:val="00613202"/>
    <w:rsid w:val="006137E4"/>
    <w:rsid w:val="00616DCC"/>
    <w:rsid w:val="006206CC"/>
    <w:rsid w:val="0062163B"/>
    <w:rsid w:val="006222D9"/>
    <w:rsid w:val="00623D85"/>
    <w:rsid w:val="00623DD8"/>
    <w:rsid w:val="00623F51"/>
    <w:rsid w:val="00624C86"/>
    <w:rsid w:val="006251C8"/>
    <w:rsid w:val="006267E3"/>
    <w:rsid w:val="0062695E"/>
    <w:rsid w:val="00627740"/>
    <w:rsid w:val="006305A4"/>
    <w:rsid w:val="0063184C"/>
    <w:rsid w:val="00631E77"/>
    <w:rsid w:val="00632061"/>
    <w:rsid w:val="006325BA"/>
    <w:rsid w:val="00633225"/>
    <w:rsid w:val="00633DF6"/>
    <w:rsid w:val="00633F2D"/>
    <w:rsid w:val="0063519E"/>
    <w:rsid w:val="00641D0C"/>
    <w:rsid w:val="006421D0"/>
    <w:rsid w:val="00642BFF"/>
    <w:rsid w:val="00642FDD"/>
    <w:rsid w:val="00643A13"/>
    <w:rsid w:val="00644082"/>
    <w:rsid w:val="00644D1C"/>
    <w:rsid w:val="00644F00"/>
    <w:rsid w:val="00645C1B"/>
    <w:rsid w:val="00645FAF"/>
    <w:rsid w:val="00646CAA"/>
    <w:rsid w:val="00650129"/>
    <w:rsid w:val="00650822"/>
    <w:rsid w:val="0065146A"/>
    <w:rsid w:val="00652C46"/>
    <w:rsid w:val="0065323B"/>
    <w:rsid w:val="00653A04"/>
    <w:rsid w:val="00654AF6"/>
    <w:rsid w:val="006554FA"/>
    <w:rsid w:val="00655BB8"/>
    <w:rsid w:val="00655E9D"/>
    <w:rsid w:val="00656C0F"/>
    <w:rsid w:val="00656DF6"/>
    <w:rsid w:val="00657B3F"/>
    <w:rsid w:val="00657CB5"/>
    <w:rsid w:val="00657DAD"/>
    <w:rsid w:val="00660236"/>
    <w:rsid w:val="00660971"/>
    <w:rsid w:val="00662ABB"/>
    <w:rsid w:val="00663A69"/>
    <w:rsid w:val="00663FA0"/>
    <w:rsid w:val="0066494A"/>
    <w:rsid w:val="0066510D"/>
    <w:rsid w:val="0066556F"/>
    <w:rsid w:val="00666662"/>
    <w:rsid w:val="00667F06"/>
    <w:rsid w:val="00670765"/>
    <w:rsid w:val="00671A2F"/>
    <w:rsid w:val="00671DA0"/>
    <w:rsid w:val="00672EBB"/>
    <w:rsid w:val="006732F5"/>
    <w:rsid w:val="0067339D"/>
    <w:rsid w:val="00674BB2"/>
    <w:rsid w:val="006755BB"/>
    <w:rsid w:val="00676C27"/>
    <w:rsid w:val="00681A6A"/>
    <w:rsid w:val="00683EB2"/>
    <w:rsid w:val="00684391"/>
    <w:rsid w:val="006853B2"/>
    <w:rsid w:val="00685B17"/>
    <w:rsid w:val="00685CE6"/>
    <w:rsid w:val="006867F8"/>
    <w:rsid w:val="00686BD4"/>
    <w:rsid w:val="0068772A"/>
    <w:rsid w:val="0069058B"/>
    <w:rsid w:val="006909C3"/>
    <w:rsid w:val="0069224C"/>
    <w:rsid w:val="0069333B"/>
    <w:rsid w:val="0069375B"/>
    <w:rsid w:val="006939DD"/>
    <w:rsid w:val="00694E6A"/>
    <w:rsid w:val="0069613B"/>
    <w:rsid w:val="00696C0C"/>
    <w:rsid w:val="00696E16"/>
    <w:rsid w:val="00696FA3"/>
    <w:rsid w:val="00697C0C"/>
    <w:rsid w:val="00697C2B"/>
    <w:rsid w:val="006A04B3"/>
    <w:rsid w:val="006A2C06"/>
    <w:rsid w:val="006A328E"/>
    <w:rsid w:val="006A512F"/>
    <w:rsid w:val="006B1DB9"/>
    <w:rsid w:val="006B4A94"/>
    <w:rsid w:val="006B53E9"/>
    <w:rsid w:val="006B55BA"/>
    <w:rsid w:val="006B5B52"/>
    <w:rsid w:val="006B5DF6"/>
    <w:rsid w:val="006B5F1B"/>
    <w:rsid w:val="006B71E0"/>
    <w:rsid w:val="006C018C"/>
    <w:rsid w:val="006C1233"/>
    <w:rsid w:val="006C1A5F"/>
    <w:rsid w:val="006C1AF1"/>
    <w:rsid w:val="006C3F32"/>
    <w:rsid w:val="006C4990"/>
    <w:rsid w:val="006C5AB6"/>
    <w:rsid w:val="006C619A"/>
    <w:rsid w:val="006D1284"/>
    <w:rsid w:val="006D13A3"/>
    <w:rsid w:val="006D172E"/>
    <w:rsid w:val="006D1D90"/>
    <w:rsid w:val="006D236A"/>
    <w:rsid w:val="006D3A3A"/>
    <w:rsid w:val="006D41C4"/>
    <w:rsid w:val="006D5156"/>
    <w:rsid w:val="006D5877"/>
    <w:rsid w:val="006D5B23"/>
    <w:rsid w:val="006D6804"/>
    <w:rsid w:val="006D6D16"/>
    <w:rsid w:val="006D7A93"/>
    <w:rsid w:val="006E0798"/>
    <w:rsid w:val="006E08B1"/>
    <w:rsid w:val="006E0F81"/>
    <w:rsid w:val="006E2184"/>
    <w:rsid w:val="006E4256"/>
    <w:rsid w:val="006E437D"/>
    <w:rsid w:val="006E53C5"/>
    <w:rsid w:val="006E660B"/>
    <w:rsid w:val="006E7D27"/>
    <w:rsid w:val="006F1D8B"/>
    <w:rsid w:val="006F1DE5"/>
    <w:rsid w:val="006F27D3"/>
    <w:rsid w:val="006F2E20"/>
    <w:rsid w:val="006F3069"/>
    <w:rsid w:val="006F3AE8"/>
    <w:rsid w:val="006F531E"/>
    <w:rsid w:val="006F6AFA"/>
    <w:rsid w:val="006F77FE"/>
    <w:rsid w:val="006F7CB2"/>
    <w:rsid w:val="007011DC"/>
    <w:rsid w:val="00701550"/>
    <w:rsid w:val="00701A13"/>
    <w:rsid w:val="00701B47"/>
    <w:rsid w:val="00701B58"/>
    <w:rsid w:val="00702558"/>
    <w:rsid w:val="00702724"/>
    <w:rsid w:val="00703BA3"/>
    <w:rsid w:val="00706533"/>
    <w:rsid w:val="00710474"/>
    <w:rsid w:val="00710A0A"/>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443"/>
    <w:rsid w:val="00731D91"/>
    <w:rsid w:val="007321D3"/>
    <w:rsid w:val="007356E2"/>
    <w:rsid w:val="0073576A"/>
    <w:rsid w:val="00735A5E"/>
    <w:rsid w:val="007402A4"/>
    <w:rsid w:val="007404D9"/>
    <w:rsid w:val="007416DC"/>
    <w:rsid w:val="0074236B"/>
    <w:rsid w:val="007432D4"/>
    <w:rsid w:val="00743A30"/>
    <w:rsid w:val="00743B69"/>
    <w:rsid w:val="00744ACF"/>
    <w:rsid w:val="00744F82"/>
    <w:rsid w:val="007462A3"/>
    <w:rsid w:val="00751063"/>
    <w:rsid w:val="00752D2E"/>
    <w:rsid w:val="007538B8"/>
    <w:rsid w:val="00754883"/>
    <w:rsid w:val="00754B0B"/>
    <w:rsid w:val="00754F11"/>
    <w:rsid w:val="00755D18"/>
    <w:rsid w:val="00756056"/>
    <w:rsid w:val="00756206"/>
    <w:rsid w:val="007566C9"/>
    <w:rsid w:val="007567EC"/>
    <w:rsid w:val="00760772"/>
    <w:rsid w:val="00761EA4"/>
    <w:rsid w:val="00762D53"/>
    <w:rsid w:val="007638A0"/>
    <w:rsid w:val="007641A5"/>
    <w:rsid w:val="00764AFA"/>
    <w:rsid w:val="00765467"/>
    <w:rsid w:val="00765D7E"/>
    <w:rsid w:val="00765FE7"/>
    <w:rsid w:val="007664D7"/>
    <w:rsid w:val="007665FC"/>
    <w:rsid w:val="00766C08"/>
    <w:rsid w:val="00766D75"/>
    <w:rsid w:val="00767126"/>
    <w:rsid w:val="0076793C"/>
    <w:rsid w:val="00767F64"/>
    <w:rsid w:val="00770164"/>
    <w:rsid w:val="00770851"/>
    <w:rsid w:val="00771E1D"/>
    <w:rsid w:val="007729BD"/>
    <w:rsid w:val="0077310C"/>
    <w:rsid w:val="0077518F"/>
    <w:rsid w:val="00776583"/>
    <w:rsid w:val="00776B9B"/>
    <w:rsid w:val="00776CC2"/>
    <w:rsid w:val="007804A6"/>
    <w:rsid w:val="00780C18"/>
    <w:rsid w:val="00780C5E"/>
    <w:rsid w:val="00782102"/>
    <w:rsid w:val="007824DE"/>
    <w:rsid w:val="00782EEF"/>
    <w:rsid w:val="00783C05"/>
    <w:rsid w:val="00784746"/>
    <w:rsid w:val="00785BCB"/>
    <w:rsid w:val="00785F7F"/>
    <w:rsid w:val="00786C95"/>
    <w:rsid w:val="0078779A"/>
    <w:rsid w:val="00787BAB"/>
    <w:rsid w:val="00790CB5"/>
    <w:rsid w:val="0079124E"/>
    <w:rsid w:val="00791BF6"/>
    <w:rsid w:val="00791CDB"/>
    <w:rsid w:val="00792ABD"/>
    <w:rsid w:val="00794E5F"/>
    <w:rsid w:val="00795004"/>
    <w:rsid w:val="00795644"/>
    <w:rsid w:val="007A0035"/>
    <w:rsid w:val="007A043D"/>
    <w:rsid w:val="007A0B61"/>
    <w:rsid w:val="007A11D5"/>
    <w:rsid w:val="007A1F7F"/>
    <w:rsid w:val="007A292C"/>
    <w:rsid w:val="007A3BE3"/>
    <w:rsid w:val="007A5A45"/>
    <w:rsid w:val="007A64FC"/>
    <w:rsid w:val="007A6698"/>
    <w:rsid w:val="007A79E1"/>
    <w:rsid w:val="007A7D01"/>
    <w:rsid w:val="007B0570"/>
    <w:rsid w:val="007B0A68"/>
    <w:rsid w:val="007B20B9"/>
    <w:rsid w:val="007B246B"/>
    <w:rsid w:val="007B353F"/>
    <w:rsid w:val="007B5215"/>
    <w:rsid w:val="007B58F9"/>
    <w:rsid w:val="007B64E7"/>
    <w:rsid w:val="007C1F85"/>
    <w:rsid w:val="007C4ACA"/>
    <w:rsid w:val="007C5D15"/>
    <w:rsid w:val="007C74CF"/>
    <w:rsid w:val="007C772F"/>
    <w:rsid w:val="007D1D43"/>
    <w:rsid w:val="007D2543"/>
    <w:rsid w:val="007D2C31"/>
    <w:rsid w:val="007D37B2"/>
    <w:rsid w:val="007D3AAB"/>
    <w:rsid w:val="007D3F3D"/>
    <w:rsid w:val="007D4265"/>
    <w:rsid w:val="007D4BBA"/>
    <w:rsid w:val="007D57C3"/>
    <w:rsid w:val="007D5AFF"/>
    <w:rsid w:val="007D5B85"/>
    <w:rsid w:val="007D6AFF"/>
    <w:rsid w:val="007D7A1B"/>
    <w:rsid w:val="007D7E57"/>
    <w:rsid w:val="007E0C39"/>
    <w:rsid w:val="007E0E49"/>
    <w:rsid w:val="007E0F40"/>
    <w:rsid w:val="007E1140"/>
    <w:rsid w:val="007E3418"/>
    <w:rsid w:val="007E3FE1"/>
    <w:rsid w:val="007E4FB2"/>
    <w:rsid w:val="007E594B"/>
    <w:rsid w:val="007E5B53"/>
    <w:rsid w:val="007E6833"/>
    <w:rsid w:val="007E77D1"/>
    <w:rsid w:val="007E7F3C"/>
    <w:rsid w:val="007F0624"/>
    <w:rsid w:val="007F21AA"/>
    <w:rsid w:val="007F2BFD"/>
    <w:rsid w:val="007F3053"/>
    <w:rsid w:val="007F372E"/>
    <w:rsid w:val="007F40A1"/>
    <w:rsid w:val="007F60B0"/>
    <w:rsid w:val="007F6125"/>
    <w:rsid w:val="007F6A4E"/>
    <w:rsid w:val="007F723E"/>
    <w:rsid w:val="007F7727"/>
    <w:rsid w:val="007F7C93"/>
    <w:rsid w:val="00802025"/>
    <w:rsid w:val="00803401"/>
    <w:rsid w:val="0080411B"/>
    <w:rsid w:val="00805B96"/>
    <w:rsid w:val="00806383"/>
    <w:rsid w:val="00806EC7"/>
    <w:rsid w:val="0080730A"/>
    <w:rsid w:val="008079FA"/>
    <w:rsid w:val="00807FBE"/>
    <w:rsid w:val="008104A6"/>
    <w:rsid w:val="00810702"/>
    <w:rsid w:val="00813847"/>
    <w:rsid w:val="008142C5"/>
    <w:rsid w:val="00815314"/>
    <w:rsid w:val="00815563"/>
    <w:rsid w:val="00815D9B"/>
    <w:rsid w:val="00816975"/>
    <w:rsid w:val="00817D20"/>
    <w:rsid w:val="008200D3"/>
    <w:rsid w:val="00820146"/>
    <w:rsid w:val="00820E3B"/>
    <w:rsid w:val="008234AC"/>
    <w:rsid w:val="00823DBA"/>
    <w:rsid w:val="0082407C"/>
    <w:rsid w:val="0082593E"/>
    <w:rsid w:val="00826561"/>
    <w:rsid w:val="00827128"/>
    <w:rsid w:val="008304DD"/>
    <w:rsid w:val="008316FD"/>
    <w:rsid w:val="0083331E"/>
    <w:rsid w:val="008337E1"/>
    <w:rsid w:val="0083394B"/>
    <w:rsid w:val="0083494A"/>
    <w:rsid w:val="0083687C"/>
    <w:rsid w:val="00837D11"/>
    <w:rsid w:val="00840C14"/>
    <w:rsid w:val="0084227C"/>
    <w:rsid w:val="008428A0"/>
    <w:rsid w:val="00847C7E"/>
    <w:rsid w:val="00850893"/>
    <w:rsid w:val="00851634"/>
    <w:rsid w:val="008520A0"/>
    <w:rsid w:val="0085295C"/>
    <w:rsid w:val="0085348D"/>
    <w:rsid w:val="0085438F"/>
    <w:rsid w:val="008548E7"/>
    <w:rsid w:val="0085513D"/>
    <w:rsid w:val="0085586B"/>
    <w:rsid w:val="0085671D"/>
    <w:rsid w:val="008573C2"/>
    <w:rsid w:val="008578E1"/>
    <w:rsid w:val="00860FFC"/>
    <w:rsid w:val="00866C51"/>
    <w:rsid w:val="00867154"/>
    <w:rsid w:val="008679EC"/>
    <w:rsid w:val="00870188"/>
    <w:rsid w:val="008711CE"/>
    <w:rsid w:val="0087154B"/>
    <w:rsid w:val="00871B08"/>
    <w:rsid w:val="00871E57"/>
    <w:rsid w:val="00872235"/>
    <w:rsid w:val="00872564"/>
    <w:rsid w:val="00875095"/>
    <w:rsid w:val="008757D5"/>
    <w:rsid w:val="00875ABD"/>
    <w:rsid w:val="00880930"/>
    <w:rsid w:val="00880C33"/>
    <w:rsid w:val="008810FA"/>
    <w:rsid w:val="0088226B"/>
    <w:rsid w:val="00883134"/>
    <w:rsid w:val="00883DB2"/>
    <w:rsid w:val="0089241F"/>
    <w:rsid w:val="0089317E"/>
    <w:rsid w:val="008967A0"/>
    <w:rsid w:val="008967A9"/>
    <w:rsid w:val="008A06B8"/>
    <w:rsid w:val="008A0EF4"/>
    <w:rsid w:val="008A1AFE"/>
    <w:rsid w:val="008A1C6E"/>
    <w:rsid w:val="008A3410"/>
    <w:rsid w:val="008A3587"/>
    <w:rsid w:val="008A3906"/>
    <w:rsid w:val="008A4C5A"/>
    <w:rsid w:val="008A61F3"/>
    <w:rsid w:val="008A69DE"/>
    <w:rsid w:val="008A6D64"/>
    <w:rsid w:val="008A7FFB"/>
    <w:rsid w:val="008B00B9"/>
    <w:rsid w:val="008B069C"/>
    <w:rsid w:val="008B11E6"/>
    <w:rsid w:val="008B319C"/>
    <w:rsid w:val="008B34CF"/>
    <w:rsid w:val="008B3CEF"/>
    <w:rsid w:val="008B5612"/>
    <w:rsid w:val="008B7AE1"/>
    <w:rsid w:val="008C0EEB"/>
    <w:rsid w:val="008C25CC"/>
    <w:rsid w:val="008C4982"/>
    <w:rsid w:val="008C505F"/>
    <w:rsid w:val="008C53C0"/>
    <w:rsid w:val="008C597A"/>
    <w:rsid w:val="008C6C06"/>
    <w:rsid w:val="008D098C"/>
    <w:rsid w:val="008D0C0D"/>
    <w:rsid w:val="008D26E9"/>
    <w:rsid w:val="008D4DB3"/>
    <w:rsid w:val="008D5E61"/>
    <w:rsid w:val="008D6489"/>
    <w:rsid w:val="008D760C"/>
    <w:rsid w:val="008D7B99"/>
    <w:rsid w:val="008D7F42"/>
    <w:rsid w:val="008E0947"/>
    <w:rsid w:val="008E0B89"/>
    <w:rsid w:val="008E14BA"/>
    <w:rsid w:val="008E19F0"/>
    <w:rsid w:val="008E34B6"/>
    <w:rsid w:val="008E5C9E"/>
    <w:rsid w:val="008E723B"/>
    <w:rsid w:val="008F007C"/>
    <w:rsid w:val="008F0144"/>
    <w:rsid w:val="008F1D69"/>
    <w:rsid w:val="008F51FD"/>
    <w:rsid w:val="008F57D6"/>
    <w:rsid w:val="008F6125"/>
    <w:rsid w:val="008F6E3B"/>
    <w:rsid w:val="008F76B5"/>
    <w:rsid w:val="00900072"/>
    <w:rsid w:val="00900FC5"/>
    <w:rsid w:val="009010E2"/>
    <w:rsid w:val="009014E8"/>
    <w:rsid w:val="00901698"/>
    <w:rsid w:val="009023C2"/>
    <w:rsid w:val="00902458"/>
    <w:rsid w:val="00903EB5"/>
    <w:rsid w:val="00904A04"/>
    <w:rsid w:val="009052A0"/>
    <w:rsid w:val="00905745"/>
    <w:rsid w:val="0091047A"/>
    <w:rsid w:val="009106BA"/>
    <w:rsid w:val="009108A9"/>
    <w:rsid w:val="00912AB8"/>
    <w:rsid w:val="00915021"/>
    <w:rsid w:val="0091527D"/>
    <w:rsid w:val="0091689C"/>
    <w:rsid w:val="00917D73"/>
    <w:rsid w:val="00920A2D"/>
    <w:rsid w:val="00920F93"/>
    <w:rsid w:val="00922AC7"/>
    <w:rsid w:val="00923AD2"/>
    <w:rsid w:val="009245C3"/>
    <w:rsid w:val="0092526A"/>
    <w:rsid w:val="009256DC"/>
    <w:rsid w:val="0092622C"/>
    <w:rsid w:val="00926554"/>
    <w:rsid w:val="009302C5"/>
    <w:rsid w:val="00930CCD"/>
    <w:rsid w:val="009321E7"/>
    <w:rsid w:val="009323F5"/>
    <w:rsid w:val="00933CC6"/>
    <w:rsid w:val="009342BC"/>
    <w:rsid w:val="00935BD8"/>
    <w:rsid w:val="009435F1"/>
    <w:rsid w:val="0094473C"/>
    <w:rsid w:val="00946020"/>
    <w:rsid w:val="009466A9"/>
    <w:rsid w:val="009470A7"/>
    <w:rsid w:val="00947AA6"/>
    <w:rsid w:val="0095107A"/>
    <w:rsid w:val="009510B2"/>
    <w:rsid w:val="0095124B"/>
    <w:rsid w:val="0095137B"/>
    <w:rsid w:val="00951D5D"/>
    <w:rsid w:val="00955102"/>
    <w:rsid w:val="0095542B"/>
    <w:rsid w:val="00956271"/>
    <w:rsid w:val="009625DF"/>
    <w:rsid w:val="0096263D"/>
    <w:rsid w:val="00962EEA"/>
    <w:rsid w:val="00967499"/>
    <w:rsid w:val="00970BE6"/>
    <w:rsid w:val="0097234B"/>
    <w:rsid w:val="0097259D"/>
    <w:rsid w:val="009731EA"/>
    <w:rsid w:val="00973DB3"/>
    <w:rsid w:val="00974DA6"/>
    <w:rsid w:val="0097658F"/>
    <w:rsid w:val="0098026D"/>
    <w:rsid w:val="009803B5"/>
    <w:rsid w:val="00982042"/>
    <w:rsid w:val="00982F9E"/>
    <w:rsid w:val="00983275"/>
    <w:rsid w:val="0098517D"/>
    <w:rsid w:val="009854CB"/>
    <w:rsid w:val="00985B04"/>
    <w:rsid w:val="00990A38"/>
    <w:rsid w:val="009913B8"/>
    <w:rsid w:val="00992677"/>
    <w:rsid w:val="00992CF5"/>
    <w:rsid w:val="00992F92"/>
    <w:rsid w:val="0099362A"/>
    <w:rsid w:val="0099373C"/>
    <w:rsid w:val="00997C4F"/>
    <w:rsid w:val="00997D56"/>
    <w:rsid w:val="009A0B62"/>
    <w:rsid w:val="009A2594"/>
    <w:rsid w:val="009A265C"/>
    <w:rsid w:val="009A3281"/>
    <w:rsid w:val="009A4005"/>
    <w:rsid w:val="009A7B45"/>
    <w:rsid w:val="009A7B47"/>
    <w:rsid w:val="009B0C7F"/>
    <w:rsid w:val="009B1BFA"/>
    <w:rsid w:val="009B232D"/>
    <w:rsid w:val="009B2607"/>
    <w:rsid w:val="009B37C9"/>
    <w:rsid w:val="009B41FA"/>
    <w:rsid w:val="009B5D0B"/>
    <w:rsid w:val="009B5FB6"/>
    <w:rsid w:val="009C0FFA"/>
    <w:rsid w:val="009C2210"/>
    <w:rsid w:val="009C3146"/>
    <w:rsid w:val="009C5B14"/>
    <w:rsid w:val="009D0497"/>
    <w:rsid w:val="009D0838"/>
    <w:rsid w:val="009D1AE5"/>
    <w:rsid w:val="009D20C6"/>
    <w:rsid w:val="009D285C"/>
    <w:rsid w:val="009D2E5D"/>
    <w:rsid w:val="009D38F9"/>
    <w:rsid w:val="009D54F1"/>
    <w:rsid w:val="009D5A5A"/>
    <w:rsid w:val="009D5A98"/>
    <w:rsid w:val="009D5D20"/>
    <w:rsid w:val="009D6C32"/>
    <w:rsid w:val="009D7ECB"/>
    <w:rsid w:val="009E1966"/>
    <w:rsid w:val="009E1D45"/>
    <w:rsid w:val="009E44EB"/>
    <w:rsid w:val="009E4824"/>
    <w:rsid w:val="009E4B9A"/>
    <w:rsid w:val="009E5B1B"/>
    <w:rsid w:val="009E777A"/>
    <w:rsid w:val="009E7874"/>
    <w:rsid w:val="009F01A0"/>
    <w:rsid w:val="009F10B1"/>
    <w:rsid w:val="009F18E5"/>
    <w:rsid w:val="009F1FCD"/>
    <w:rsid w:val="009F26F5"/>
    <w:rsid w:val="009F31D1"/>
    <w:rsid w:val="009F32AB"/>
    <w:rsid w:val="009F3657"/>
    <w:rsid w:val="009F5D6F"/>
    <w:rsid w:val="009F74DD"/>
    <w:rsid w:val="009F7E37"/>
    <w:rsid w:val="009F7EB3"/>
    <w:rsid w:val="00A01035"/>
    <w:rsid w:val="00A0175C"/>
    <w:rsid w:val="00A0329F"/>
    <w:rsid w:val="00A037FA"/>
    <w:rsid w:val="00A04464"/>
    <w:rsid w:val="00A054BF"/>
    <w:rsid w:val="00A0625A"/>
    <w:rsid w:val="00A06F36"/>
    <w:rsid w:val="00A071B6"/>
    <w:rsid w:val="00A07245"/>
    <w:rsid w:val="00A11096"/>
    <w:rsid w:val="00A12790"/>
    <w:rsid w:val="00A12A54"/>
    <w:rsid w:val="00A13333"/>
    <w:rsid w:val="00A13711"/>
    <w:rsid w:val="00A13CC9"/>
    <w:rsid w:val="00A1403D"/>
    <w:rsid w:val="00A15B7C"/>
    <w:rsid w:val="00A15BDA"/>
    <w:rsid w:val="00A16644"/>
    <w:rsid w:val="00A16867"/>
    <w:rsid w:val="00A1692D"/>
    <w:rsid w:val="00A174C6"/>
    <w:rsid w:val="00A175B3"/>
    <w:rsid w:val="00A179FE"/>
    <w:rsid w:val="00A17EE5"/>
    <w:rsid w:val="00A200F4"/>
    <w:rsid w:val="00A20724"/>
    <w:rsid w:val="00A21963"/>
    <w:rsid w:val="00A22069"/>
    <w:rsid w:val="00A23767"/>
    <w:rsid w:val="00A24C26"/>
    <w:rsid w:val="00A24E54"/>
    <w:rsid w:val="00A25AF6"/>
    <w:rsid w:val="00A260FC"/>
    <w:rsid w:val="00A27905"/>
    <w:rsid w:val="00A305EB"/>
    <w:rsid w:val="00A30A43"/>
    <w:rsid w:val="00A313DB"/>
    <w:rsid w:val="00A338DC"/>
    <w:rsid w:val="00A33A65"/>
    <w:rsid w:val="00A33F92"/>
    <w:rsid w:val="00A3525F"/>
    <w:rsid w:val="00A36596"/>
    <w:rsid w:val="00A37678"/>
    <w:rsid w:val="00A423CF"/>
    <w:rsid w:val="00A4240F"/>
    <w:rsid w:val="00A44CB5"/>
    <w:rsid w:val="00A4615F"/>
    <w:rsid w:val="00A470F1"/>
    <w:rsid w:val="00A476EC"/>
    <w:rsid w:val="00A4799B"/>
    <w:rsid w:val="00A509C3"/>
    <w:rsid w:val="00A51844"/>
    <w:rsid w:val="00A53529"/>
    <w:rsid w:val="00A53B1B"/>
    <w:rsid w:val="00A53E7A"/>
    <w:rsid w:val="00A54D0A"/>
    <w:rsid w:val="00A5573D"/>
    <w:rsid w:val="00A55774"/>
    <w:rsid w:val="00A57B83"/>
    <w:rsid w:val="00A60386"/>
    <w:rsid w:val="00A60F3D"/>
    <w:rsid w:val="00A60FD5"/>
    <w:rsid w:val="00A61830"/>
    <w:rsid w:val="00A70644"/>
    <w:rsid w:val="00A71B5D"/>
    <w:rsid w:val="00A72468"/>
    <w:rsid w:val="00A74404"/>
    <w:rsid w:val="00A74D10"/>
    <w:rsid w:val="00A75084"/>
    <w:rsid w:val="00A804A6"/>
    <w:rsid w:val="00A81860"/>
    <w:rsid w:val="00A81EB5"/>
    <w:rsid w:val="00A83552"/>
    <w:rsid w:val="00A8391D"/>
    <w:rsid w:val="00A83A28"/>
    <w:rsid w:val="00A85142"/>
    <w:rsid w:val="00A865CB"/>
    <w:rsid w:val="00A90970"/>
    <w:rsid w:val="00A909D8"/>
    <w:rsid w:val="00A90AB1"/>
    <w:rsid w:val="00A90AD0"/>
    <w:rsid w:val="00A90CC0"/>
    <w:rsid w:val="00A92F43"/>
    <w:rsid w:val="00A93D54"/>
    <w:rsid w:val="00A940D6"/>
    <w:rsid w:val="00A948DD"/>
    <w:rsid w:val="00A94CFA"/>
    <w:rsid w:val="00A953B1"/>
    <w:rsid w:val="00A956B9"/>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3277"/>
    <w:rsid w:val="00AB339B"/>
    <w:rsid w:val="00AB3C04"/>
    <w:rsid w:val="00AB509E"/>
    <w:rsid w:val="00AB6325"/>
    <w:rsid w:val="00AB6B14"/>
    <w:rsid w:val="00AB7CE0"/>
    <w:rsid w:val="00AB7F01"/>
    <w:rsid w:val="00AC0D3D"/>
    <w:rsid w:val="00AC1177"/>
    <w:rsid w:val="00AC1BA0"/>
    <w:rsid w:val="00AC1F1B"/>
    <w:rsid w:val="00AC2C4C"/>
    <w:rsid w:val="00AC2D9A"/>
    <w:rsid w:val="00AC3A28"/>
    <w:rsid w:val="00AC49C1"/>
    <w:rsid w:val="00AC4C41"/>
    <w:rsid w:val="00AC5024"/>
    <w:rsid w:val="00AC5712"/>
    <w:rsid w:val="00AC5A23"/>
    <w:rsid w:val="00AC782C"/>
    <w:rsid w:val="00AD0060"/>
    <w:rsid w:val="00AD237C"/>
    <w:rsid w:val="00AD2A1F"/>
    <w:rsid w:val="00AD30AA"/>
    <w:rsid w:val="00AD409E"/>
    <w:rsid w:val="00AD5115"/>
    <w:rsid w:val="00AE0C50"/>
    <w:rsid w:val="00AE1AAA"/>
    <w:rsid w:val="00AE1EC0"/>
    <w:rsid w:val="00AE2156"/>
    <w:rsid w:val="00AE3DBC"/>
    <w:rsid w:val="00AE437F"/>
    <w:rsid w:val="00AE4402"/>
    <w:rsid w:val="00AE54B8"/>
    <w:rsid w:val="00AE6B8E"/>
    <w:rsid w:val="00AF047E"/>
    <w:rsid w:val="00AF08BC"/>
    <w:rsid w:val="00AF1042"/>
    <w:rsid w:val="00AF2ACC"/>
    <w:rsid w:val="00AF3501"/>
    <w:rsid w:val="00AF3CBE"/>
    <w:rsid w:val="00AF43BC"/>
    <w:rsid w:val="00AF4613"/>
    <w:rsid w:val="00AF566D"/>
    <w:rsid w:val="00AF5D9E"/>
    <w:rsid w:val="00AF66E5"/>
    <w:rsid w:val="00B008EA"/>
    <w:rsid w:val="00B01186"/>
    <w:rsid w:val="00B01BE7"/>
    <w:rsid w:val="00B01D94"/>
    <w:rsid w:val="00B01E32"/>
    <w:rsid w:val="00B024E2"/>
    <w:rsid w:val="00B02EC1"/>
    <w:rsid w:val="00B049FC"/>
    <w:rsid w:val="00B05818"/>
    <w:rsid w:val="00B05B00"/>
    <w:rsid w:val="00B05D95"/>
    <w:rsid w:val="00B125DC"/>
    <w:rsid w:val="00B12DCD"/>
    <w:rsid w:val="00B1399A"/>
    <w:rsid w:val="00B1415D"/>
    <w:rsid w:val="00B16D24"/>
    <w:rsid w:val="00B173E1"/>
    <w:rsid w:val="00B17773"/>
    <w:rsid w:val="00B17E9A"/>
    <w:rsid w:val="00B2006A"/>
    <w:rsid w:val="00B2006F"/>
    <w:rsid w:val="00B21B4C"/>
    <w:rsid w:val="00B22693"/>
    <w:rsid w:val="00B2327D"/>
    <w:rsid w:val="00B24102"/>
    <w:rsid w:val="00B24CDF"/>
    <w:rsid w:val="00B2507D"/>
    <w:rsid w:val="00B26AFE"/>
    <w:rsid w:val="00B27DF6"/>
    <w:rsid w:val="00B30872"/>
    <w:rsid w:val="00B310BA"/>
    <w:rsid w:val="00B317A3"/>
    <w:rsid w:val="00B34191"/>
    <w:rsid w:val="00B34DF8"/>
    <w:rsid w:val="00B3521D"/>
    <w:rsid w:val="00B35882"/>
    <w:rsid w:val="00B403FA"/>
    <w:rsid w:val="00B41C1A"/>
    <w:rsid w:val="00B42EF8"/>
    <w:rsid w:val="00B430D9"/>
    <w:rsid w:val="00B44F7E"/>
    <w:rsid w:val="00B45BAE"/>
    <w:rsid w:val="00B46050"/>
    <w:rsid w:val="00B46D74"/>
    <w:rsid w:val="00B474EB"/>
    <w:rsid w:val="00B4779B"/>
    <w:rsid w:val="00B510FF"/>
    <w:rsid w:val="00B51AF8"/>
    <w:rsid w:val="00B5370E"/>
    <w:rsid w:val="00B53C30"/>
    <w:rsid w:val="00B53E16"/>
    <w:rsid w:val="00B5487C"/>
    <w:rsid w:val="00B56205"/>
    <w:rsid w:val="00B5735D"/>
    <w:rsid w:val="00B600DF"/>
    <w:rsid w:val="00B60AED"/>
    <w:rsid w:val="00B616E4"/>
    <w:rsid w:val="00B61981"/>
    <w:rsid w:val="00B62A55"/>
    <w:rsid w:val="00B6342D"/>
    <w:rsid w:val="00B6363D"/>
    <w:rsid w:val="00B63A6A"/>
    <w:rsid w:val="00B63CC1"/>
    <w:rsid w:val="00B64B4C"/>
    <w:rsid w:val="00B65397"/>
    <w:rsid w:val="00B663B8"/>
    <w:rsid w:val="00B66579"/>
    <w:rsid w:val="00B66ABA"/>
    <w:rsid w:val="00B72EA5"/>
    <w:rsid w:val="00B749AE"/>
    <w:rsid w:val="00B76196"/>
    <w:rsid w:val="00B7698D"/>
    <w:rsid w:val="00B779B6"/>
    <w:rsid w:val="00B810A9"/>
    <w:rsid w:val="00B812A4"/>
    <w:rsid w:val="00B81F0A"/>
    <w:rsid w:val="00B827FD"/>
    <w:rsid w:val="00B83287"/>
    <w:rsid w:val="00B84080"/>
    <w:rsid w:val="00B84C1D"/>
    <w:rsid w:val="00B84C69"/>
    <w:rsid w:val="00B879C8"/>
    <w:rsid w:val="00B90256"/>
    <w:rsid w:val="00B9139B"/>
    <w:rsid w:val="00B915B4"/>
    <w:rsid w:val="00B919A6"/>
    <w:rsid w:val="00B93248"/>
    <w:rsid w:val="00B934FC"/>
    <w:rsid w:val="00B93986"/>
    <w:rsid w:val="00B94401"/>
    <w:rsid w:val="00B952C3"/>
    <w:rsid w:val="00B9628E"/>
    <w:rsid w:val="00B965C4"/>
    <w:rsid w:val="00BA0FA3"/>
    <w:rsid w:val="00BA0FDF"/>
    <w:rsid w:val="00BA1263"/>
    <w:rsid w:val="00BA12BE"/>
    <w:rsid w:val="00BA21B3"/>
    <w:rsid w:val="00BA2619"/>
    <w:rsid w:val="00BA3F0D"/>
    <w:rsid w:val="00BA4380"/>
    <w:rsid w:val="00BA47E9"/>
    <w:rsid w:val="00BA4ACF"/>
    <w:rsid w:val="00BA5278"/>
    <w:rsid w:val="00BA570B"/>
    <w:rsid w:val="00BA5AC2"/>
    <w:rsid w:val="00BA6764"/>
    <w:rsid w:val="00BA68F9"/>
    <w:rsid w:val="00BA6C8F"/>
    <w:rsid w:val="00BA6CE2"/>
    <w:rsid w:val="00BA6F7E"/>
    <w:rsid w:val="00BA731D"/>
    <w:rsid w:val="00BA76FB"/>
    <w:rsid w:val="00BA790F"/>
    <w:rsid w:val="00BB5A39"/>
    <w:rsid w:val="00BB5A67"/>
    <w:rsid w:val="00BB6A27"/>
    <w:rsid w:val="00BC057B"/>
    <w:rsid w:val="00BC11A3"/>
    <w:rsid w:val="00BC1D3B"/>
    <w:rsid w:val="00BC3238"/>
    <w:rsid w:val="00BC76D2"/>
    <w:rsid w:val="00BC787E"/>
    <w:rsid w:val="00BD0AF3"/>
    <w:rsid w:val="00BD17C1"/>
    <w:rsid w:val="00BD1964"/>
    <w:rsid w:val="00BD4112"/>
    <w:rsid w:val="00BD448F"/>
    <w:rsid w:val="00BD46CF"/>
    <w:rsid w:val="00BD62EE"/>
    <w:rsid w:val="00BD77CA"/>
    <w:rsid w:val="00BE0BDD"/>
    <w:rsid w:val="00BE2DC3"/>
    <w:rsid w:val="00BE5491"/>
    <w:rsid w:val="00BF26CE"/>
    <w:rsid w:val="00BF3EA8"/>
    <w:rsid w:val="00BF40C4"/>
    <w:rsid w:val="00BF4957"/>
    <w:rsid w:val="00BF4ABD"/>
    <w:rsid w:val="00BF53BE"/>
    <w:rsid w:val="00BF5C89"/>
    <w:rsid w:val="00BF5F0B"/>
    <w:rsid w:val="00BF7C61"/>
    <w:rsid w:val="00C0033F"/>
    <w:rsid w:val="00C00344"/>
    <w:rsid w:val="00C02465"/>
    <w:rsid w:val="00C0261E"/>
    <w:rsid w:val="00C029C6"/>
    <w:rsid w:val="00C04960"/>
    <w:rsid w:val="00C04D5F"/>
    <w:rsid w:val="00C0707E"/>
    <w:rsid w:val="00C10CE7"/>
    <w:rsid w:val="00C10E1D"/>
    <w:rsid w:val="00C11FCF"/>
    <w:rsid w:val="00C129BF"/>
    <w:rsid w:val="00C12AF1"/>
    <w:rsid w:val="00C13980"/>
    <w:rsid w:val="00C13FAA"/>
    <w:rsid w:val="00C15562"/>
    <w:rsid w:val="00C15DD1"/>
    <w:rsid w:val="00C1679D"/>
    <w:rsid w:val="00C17890"/>
    <w:rsid w:val="00C20A16"/>
    <w:rsid w:val="00C2144B"/>
    <w:rsid w:val="00C21BD0"/>
    <w:rsid w:val="00C2201E"/>
    <w:rsid w:val="00C23243"/>
    <w:rsid w:val="00C23422"/>
    <w:rsid w:val="00C2441F"/>
    <w:rsid w:val="00C248DE"/>
    <w:rsid w:val="00C24D96"/>
    <w:rsid w:val="00C2657F"/>
    <w:rsid w:val="00C26931"/>
    <w:rsid w:val="00C27258"/>
    <w:rsid w:val="00C273C2"/>
    <w:rsid w:val="00C3021B"/>
    <w:rsid w:val="00C32747"/>
    <w:rsid w:val="00C351A3"/>
    <w:rsid w:val="00C35296"/>
    <w:rsid w:val="00C357C2"/>
    <w:rsid w:val="00C35CCA"/>
    <w:rsid w:val="00C35DD7"/>
    <w:rsid w:val="00C36950"/>
    <w:rsid w:val="00C40BA0"/>
    <w:rsid w:val="00C438E0"/>
    <w:rsid w:val="00C440A0"/>
    <w:rsid w:val="00C4454D"/>
    <w:rsid w:val="00C47559"/>
    <w:rsid w:val="00C47D8E"/>
    <w:rsid w:val="00C5054B"/>
    <w:rsid w:val="00C50AA4"/>
    <w:rsid w:val="00C50E44"/>
    <w:rsid w:val="00C51796"/>
    <w:rsid w:val="00C52E9C"/>
    <w:rsid w:val="00C54226"/>
    <w:rsid w:val="00C543F1"/>
    <w:rsid w:val="00C54F49"/>
    <w:rsid w:val="00C558D2"/>
    <w:rsid w:val="00C55B03"/>
    <w:rsid w:val="00C55ED3"/>
    <w:rsid w:val="00C56004"/>
    <w:rsid w:val="00C60421"/>
    <w:rsid w:val="00C64105"/>
    <w:rsid w:val="00C65B56"/>
    <w:rsid w:val="00C671C3"/>
    <w:rsid w:val="00C70DBB"/>
    <w:rsid w:val="00C71407"/>
    <w:rsid w:val="00C71B24"/>
    <w:rsid w:val="00C720DE"/>
    <w:rsid w:val="00C72331"/>
    <w:rsid w:val="00C749A6"/>
    <w:rsid w:val="00C75628"/>
    <w:rsid w:val="00C75E0E"/>
    <w:rsid w:val="00C77D2D"/>
    <w:rsid w:val="00C802B0"/>
    <w:rsid w:val="00C802F6"/>
    <w:rsid w:val="00C80818"/>
    <w:rsid w:val="00C80ED0"/>
    <w:rsid w:val="00C817D9"/>
    <w:rsid w:val="00C81FCC"/>
    <w:rsid w:val="00C82F90"/>
    <w:rsid w:val="00C82FB3"/>
    <w:rsid w:val="00C83118"/>
    <w:rsid w:val="00C83415"/>
    <w:rsid w:val="00C84357"/>
    <w:rsid w:val="00C85BA7"/>
    <w:rsid w:val="00C86616"/>
    <w:rsid w:val="00C86B84"/>
    <w:rsid w:val="00C870E7"/>
    <w:rsid w:val="00C9050C"/>
    <w:rsid w:val="00C90DA3"/>
    <w:rsid w:val="00C91419"/>
    <w:rsid w:val="00C949D1"/>
    <w:rsid w:val="00C96022"/>
    <w:rsid w:val="00C960C7"/>
    <w:rsid w:val="00CA0EBE"/>
    <w:rsid w:val="00CA1D70"/>
    <w:rsid w:val="00CA1F1D"/>
    <w:rsid w:val="00CA2310"/>
    <w:rsid w:val="00CA23FF"/>
    <w:rsid w:val="00CA26F2"/>
    <w:rsid w:val="00CA3C7E"/>
    <w:rsid w:val="00CA63C8"/>
    <w:rsid w:val="00CA6D44"/>
    <w:rsid w:val="00CA73B1"/>
    <w:rsid w:val="00CA7DCA"/>
    <w:rsid w:val="00CB0A56"/>
    <w:rsid w:val="00CB0E2A"/>
    <w:rsid w:val="00CB0F94"/>
    <w:rsid w:val="00CB3337"/>
    <w:rsid w:val="00CB3921"/>
    <w:rsid w:val="00CB3A51"/>
    <w:rsid w:val="00CB44C6"/>
    <w:rsid w:val="00CB45C8"/>
    <w:rsid w:val="00CB47B8"/>
    <w:rsid w:val="00CB5185"/>
    <w:rsid w:val="00CB59ED"/>
    <w:rsid w:val="00CB5B11"/>
    <w:rsid w:val="00CB5DD2"/>
    <w:rsid w:val="00CB67C0"/>
    <w:rsid w:val="00CB7F3A"/>
    <w:rsid w:val="00CC0076"/>
    <w:rsid w:val="00CC0A35"/>
    <w:rsid w:val="00CC1125"/>
    <w:rsid w:val="00CC2C0F"/>
    <w:rsid w:val="00CC3343"/>
    <w:rsid w:val="00CC3D16"/>
    <w:rsid w:val="00CC495B"/>
    <w:rsid w:val="00CC563C"/>
    <w:rsid w:val="00CC5EE7"/>
    <w:rsid w:val="00CC76E6"/>
    <w:rsid w:val="00CC78C0"/>
    <w:rsid w:val="00CD1005"/>
    <w:rsid w:val="00CD1C4D"/>
    <w:rsid w:val="00CD1DB7"/>
    <w:rsid w:val="00CD2D5A"/>
    <w:rsid w:val="00CD52D8"/>
    <w:rsid w:val="00CD531E"/>
    <w:rsid w:val="00CD55C0"/>
    <w:rsid w:val="00CD5C8F"/>
    <w:rsid w:val="00CD6AD5"/>
    <w:rsid w:val="00CD7270"/>
    <w:rsid w:val="00CD7B48"/>
    <w:rsid w:val="00CE12FE"/>
    <w:rsid w:val="00CE2C03"/>
    <w:rsid w:val="00CE4700"/>
    <w:rsid w:val="00CE4AE9"/>
    <w:rsid w:val="00CE5927"/>
    <w:rsid w:val="00CE5B7A"/>
    <w:rsid w:val="00CE5D24"/>
    <w:rsid w:val="00CE60CE"/>
    <w:rsid w:val="00CE64FC"/>
    <w:rsid w:val="00CE6F20"/>
    <w:rsid w:val="00CE7FF6"/>
    <w:rsid w:val="00CF0B22"/>
    <w:rsid w:val="00CF0F09"/>
    <w:rsid w:val="00CF2126"/>
    <w:rsid w:val="00CF3D54"/>
    <w:rsid w:val="00CF626A"/>
    <w:rsid w:val="00CF6307"/>
    <w:rsid w:val="00CF66D7"/>
    <w:rsid w:val="00CF6C3C"/>
    <w:rsid w:val="00D00580"/>
    <w:rsid w:val="00D00D7A"/>
    <w:rsid w:val="00D03003"/>
    <w:rsid w:val="00D036F1"/>
    <w:rsid w:val="00D04E5D"/>
    <w:rsid w:val="00D05810"/>
    <w:rsid w:val="00D05C70"/>
    <w:rsid w:val="00D068E9"/>
    <w:rsid w:val="00D07B4D"/>
    <w:rsid w:val="00D07C65"/>
    <w:rsid w:val="00D10FF7"/>
    <w:rsid w:val="00D11364"/>
    <w:rsid w:val="00D11446"/>
    <w:rsid w:val="00D128EC"/>
    <w:rsid w:val="00D1386A"/>
    <w:rsid w:val="00D142DD"/>
    <w:rsid w:val="00D144F3"/>
    <w:rsid w:val="00D15426"/>
    <w:rsid w:val="00D17C57"/>
    <w:rsid w:val="00D17FA6"/>
    <w:rsid w:val="00D2195C"/>
    <w:rsid w:val="00D22423"/>
    <w:rsid w:val="00D238D4"/>
    <w:rsid w:val="00D23EA0"/>
    <w:rsid w:val="00D24665"/>
    <w:rsid w:val="00D25856"/>
    <w:rsid w:val="00D30AB6"/>
    <w:rsid w:val="00D32D02"/>
    <w:rsid w:val="00D32DF6"/>
    <w:rsid w:val="00D33FEE"/>
    <w:rsid w:val="00D344C8"/>
    <w:rsid w:val="00D3773D"/>
    <w:rsid w:val="00D37A1D"/>
    <w:rsid w:val="00D402AF"/>
    <w:rsid w:val="00D41A62"/>
    <w:rsid w:val="00D41EF3"/>
    <w:rsid w:val="00D42D0B"/>
    <w:rsid w:val="00D42F08"/>
    <w:rsid w:val="00D4301E"/>
    <w:rsid w:val="00D44002"/>
    <w:rsid w:val="00D449EE"/>
    <w:rsid w:val="00D45485"/>
    <w:rsid w:val="00D45A33"/>
    <w:rsid w:val="00D46949"/>
    <w:rsid w:val="00D470F2"/>
    <w:rsid w:val="00D51499"/>
    <w:rsid w:val="00D535CA"/>
    <w:rsid w:val="00D53A85"/>
    <w:rsid w:val="00D540B1"/>
    <w:rsid w:val="00D54A6A"/>
    <w:rsid w:val="00D54F92"/>
    <w:rsid w:val="00D550AE"/>
    <w:rsid w:val="00D55157"/>
    <w:rsid w:val="00D60A2A"/>
    <w:rsid w:val="00D62028"/>
    <w:rsid w:val="00D620E2"/>
    <w:rsid w:val="00D63140"/>
    <w:rsid w:val="00D634A1"/>
    <w:rsid w:val="00D63754"/>
    <w:rsid w:val="00D643EE"/>
    <w:rsid w:val="00D64529"/>
    <w:rsid w:val="00D64698"/>
    <w:rsid w:val="00D64E73"/>
    <w:rsid w:val="00D65BCD"/>
    <w:rsid w:val="00D67A11"/>
    <w:rsid w:val="00D70C20"/>
    <w:rsid w:val="00D718D3"/>
    <w:rsid w:val="00D72058"/>
    <w:rsid w:val="00D739CB"/>
    <w:rsid w:val="00D73BA1"/>
    <w:rsid w:val="00D73D73"/>
    <w:rsid w:val="00D73E30"/>
    <w:rsid w:val="00D7419D"/>
    <w:rsid w:val="00D747CE"/>
    <w:rsid w:val="00D7528F"/>
    <w:rsid w:val="00D7560A"/>
    <w:rsid w:val="00D77F9E"/>
    <w:rsid w:val="00D81492"/>
    <w:rsid w:val="00D82431"/>
    <w:rsid w:val="00D8250D"/>
    <w:rsid w:val="00D82969"/>
    <w:rsid w:val="00D83DC7"/>
    <w:rsid w:val="00D84C82"/>
    <w:rsid w:val="00D861B7"/>
    <w:rsid w:val="00D877AD"/>
    <w:rsid w:val="00D87F2D"/>
    <w:rsid w:val="00D90648"/>
    <w:rsid w:val="00D91717"/>
    <w:rsid w:val="00D92C57"/>
    <w:rsid w:val="00D94006"/>
    <w:rsid w:val="00D948BF"/>
    <w:rsid w:val="00D958AC"/>
    <w:rsid w:val="00D969FC"/>
    <w:rsid w:val="00D9769D"/>
    <w:rsid w:val="00DA0CA5"/>
    <w:rsid w:val="00DA1628"/>
    <w:rsid w:val="00DA1993"/>
    <w:rsid w:val="00DA52B8"/>
    <w:rsid w:val="00DA5C90"/>
    <w:rsid w:val="00DA5F2F"/>
    <w:rsid w:val="00DA7C01"/>
    <w:rsid w:val="00DB13E1"/>
    <w:rsid w:val="00DB245C"/>
    <w:rsid w:val="00DB3083"/>
    <w:rsid w:val="00DB3B8F"/>
    <w:rsid w:val="00DB4076"/>
    <w:rsid w:val="00DB668D"/>
    <w:rsid w:val="00DC1BD2"/>
    <w:rsid w:val="00DC2B08"/>
    <w:rsid w:val="00DC31BE"/>
    <w:rsid w:val="00DC44F3"/>
    <w:rsid w:val="00DC453F"/>
    <w:rsid w:val="00DC48C7"/>
    <w:rsid w:val="00DC6BA2"/>
    <w:rsid w:val="00DC7CDA"/>
    <w:rsid w:val="00DC7DB3"/>
    <w:rsid w:val="00DD17FA"/>
    <w:rsid w:val="00DD1C65"/>
    <w:rsid w:val="00DD442B"/>
    <w:rsid w:val="00DD5CE8"/>
    <w:rsid w:val="00DD6945"/>
    <w:rsid w:val="00DD717D"/>
    <w:rsid w:val="00DD7EC6"/>
    <w:rsid w:val="00DE1104"/>
    <w:rsid w:val="00DE15BD"/>
    <w:rsid w:val="00DE299F"/>
    <w:rsid w:val="00DE2C08"/>
    <w:rsid w:val="00DE2C9B"/>
    <w:rsid w:val="00DE6DCD"/>
    <w:rsid w:val="00DE7471"/>
    <w:rsid w:val="00DE7F4F"/>
    <w:rsid w:val="00DF0984"/>
    <w:rsid w:val="00DF26DC"/>
    <w:rsid w:val="00DF27DB"/>
    <w:rsid w:val="00DF2C29"/>
    <w:rsid w:val="00DF325C"/>
    <w:rsid w:val="00DF32CE"/>
    <w:rsid w:val="00DF335A"/>
    <w:rsid w:val="00DF4036"/>
    <w:rsid w:val="00DF4385"/>
    <w:rsid w:val="00DF53A2"/>
    <w:rsid w:val="00DF58BF"/>
    <w:rsid w:val="00DF5FCA"/>
    <w:rsid w:val="00DF6210"/>
    <w:rsid w:val="00DF711F"/>
    <w:rsid w:val="00DF732C"/>
    <w:rsid w:val="00E0012E"/>
    <w:rsid w:val="00E0027D"/>
    <w:rsid w:val="00E00297"/>
    <w:rsid w:val="00E00527"/>
    <w:rsid w:val="00E01614"/>
    <w:rsid w:val="00E04819"/>
    <w:rsid w:val="00E05820"/>
    <w:rsid w:val="00E06A4A"/>
    <w:rsid w:val="00E06EDD"/>
    <w:rsid w:val="00E07258"/>
    <w:rsid w:val="00E078A7"/>
    <w:rsid w:val="00E1093D"/>
    <w:rsid w:val="00E117B9"/>
    <w:rsid w:val="00E124DA"/>
    <w:rsid w:val="00E128EE"/>
    <w:rsid w:val="00E1313D"/>
    <w:rsid w:val="00E13438"/>
    <w:rsid w:val="00E13725"/>
    <w:rsid w:val="00E148CB"/>
    <w:rsid w:val="00E14965"/>
    <w:rsid w:val="00E15A97"/>
    <w:rsid w:val="00E16D6F"/>
    <w:rsid w:val="00E1743B"/>
    <w:rsid w:val="00E176DE"/>
    <w:rsid w:val="00E1783F"/>
    <w:rsid w:val="00E17FAF"/>
    <w:rsid w:val="00E21724"/>
    <w:rsid w:val="00E22A79"/>
    <w:rsid w:val="00E23AE5"/>
    <w:rsid w:val="00E2564F"/>
    <w:rsid w:val="00E2581A"/>
    <w:rsid w:val="00E26114"/>
    <w:rsid w:val="00E27C63"/>
    <w:rsid w:val="00E30DCA"/>
    <w:rsid w:val="00E32599"/>
    <w:rsid w:val="00E332FD"/>
    <w:rsid w:val="00E33DC0"/>
    <w:rsid w:val="00E342EB"/>
    <w:rsid w:val="00E363C4"/>
    <w:rsid w:val="00E36B75"/>
    <w:rsid w:val="00E36E98"/>
    <w:rsid w:val="00E37037"/>
    <w:rsid w:val="00E379F9"/>
    <w:rsid w:val="00E40118"/>
    <w:rsid w:val="00E40DDC"/>
    <w:rsid w:val="00E429DC"/>
    <w:rsid w:val="00E43D66"/>
    <w:rsid w:val="00E44E18"/>
    <w:rsid w:val="00E451C3"/>
    <w:rsid w:val="00E4533A"/>
    <w:rsid w:val="00E457D3"/>
    <w:rsid w:val="00E45C20"/>
    <w:rsid w:val="00E4633E"/>
    <w:rsid w:val="00E463DE"/>
    <w:rsid w:val="00E46592"/>
    <w:rsid w:val="00E46DDB"/>
    <w:rsid w:val="00E477EA"/>
    <w:rsid w:val="00E47A51"/>
    <w:rsid w:val="00E47B3B"/>
    <w:rsid w:val="00E5109A"/>
    <w:rsid w:val="00E52698"/>
    <w:rsid w:val="00E52EAA"/>
    <w:rsid w:val="00E56B75"/>
    <w:rsid w:val="00E56E7F"/>
    <w:rsid w:val="00E570DA"/>
    <w:rsid w:val="00E570F3"/>
    <w:rsid w:val="00E57643"/>
    <w:rsid w:val="00E57832"/>
    <w:rsid w:val="00E57A41"/>
    <w:rsid w:val="00E57EAC"/>
    <w:rsid w:val="00E6066B"/>
    <w:rsid w:val="00E61B95"/>
    <w:rsid w:val="00E62AE7"/>
    <w:rsid w:val="00E633C1"/>
    <w:rsid w:val="00E63BCB"/>
    <w:rsid w:val="00E641B2"/>
    <w:rsid w:val="00E64718"/>
    <w:rsid w:val="00E64D63"/>
    <w:rsid w:val="00E65048"/>
    <w:rsid w:val="00E65E97"/>
    <w:rsid w:val="00E66670"/>
    <w:rsid w:val="00E666B3"/>
    <w:rsid w:val="00E66A1D"/>
    <w:rsid w:val="00E672BC"/>
    <w:rsid w:val="00E675D5"/>
    <w:rsid w:val="00E7005A"/>
    <w:rsid w:val="00E7047A"/>
    <w:rsid w:val="00E71B33"/>
    <w:rsid w:val="00E72CD7"/>
    <w:rsid w:val="00E73232"/>
    <w:rsid w:val="00E73325"/>
    <w:rsid w:val="00E73DAE"/>
    <w:rsid w:val="00E75D04"/>
    <w:rsid w:val="00E76A7B"/>
    <w:rsid w:val="00E76E58"/>
    <w:rsid w:val="00E8068C"/>
    <w:rsid w:val="00E80774"/>
    <w:rsid w:val="00E81C4A"/>
    <w:rsid w:val="00E8236F"/>
    <w:rsid w:val="00E82D89"/>
    <w:rsid w:val="00E84D45"/>
    <w:rsid w:val="00E85309"/>
    <w:rsid w:val="00E853E5"/>
    <w:rsid w:val="00E8581F"/>
    <w:rsid w:val="00E85923"/>
    <w:rsid w:val="00E85DC8"/>
    <w:rsid w:val="00E87123"/>
    <w:rsid w:val="00E8792E"/>
    <w:rsid w:val="00E9015B"/>
    <w:rsid w:val="00E90422"/>
    <w:rsid w:val="00E908DC"/>
    <w:rsid w:val="00E90EBA"/>
    <w:rsid w:val="00E914AC"/>
    <w:rsid w:val="00E92089"/>
    <w:rsid w:val="00E92E34"/>
    <w:rsid w:val="00E934B8"/>
    <w:rsid w:val="00E946D0"/>
    <w:rsid w:val="00E97480"/>
    <w:rsid w:val="00EA00B6"/>
    <w:rsid w:val="00EA026A"/>
    <w:rsid w:val="00EA0449"/>
    <w:rsid w:val="00EA20A7"/>
    <w:rsid w:val="00EA2B12"/>
    <w:rsid w:val="00EA2D6B"/>
    <w:rsid w:val="00EA318A"/>
    <w:rsid w:val="00EA37AC"/>
    <w:rsid w:val="00EA3885"/>
    <w:rsid w:val="00EA39A0"/>
    <w:rsid w:val="00EA3C42"/>
    <w:rsid w:val="00EB1AF3"/>
    <w:rsid w:val="00EB1CB1"/>
    <w:rsid w:val="00EB2C9D"/>
    <w:rsid w:val="00EB61D7"/>
    <w:rsid w:val="00EB7219"/>
    <w:rsid w:val="00EB78E7"/>
    <w:rsid w:val="00EB7C64"/>
    <w:rsid w:val="00EC017A"/>
    <w:rsid w:val="00EC35C7"/>
    <w:rsid w:val="00EC42E8"/>
    <w:rsid w:val="00EC4484"/>
    <w:rsid w:val="00EC44C3"/>
    <w:rsid w:val="00EC4AA5"/>
    <w:rsid w:val="00EC5DA5"/>
    <w:rsid w:val="00EC5E87"/>
    <w:rsid w:val="00EC6451"/>
    <w:rsid w:val="00ED1A99"/>
    <w:rsid w:val="00ED28CF"/>
    <w:rsid w:val="00ED2ABB"/>
    <w:rsid w:val="00ED3F7C"/>
    <w:rsid w:val="00ED4FDE"/>
    <w:rsid w:val="00ED536B"/>
    <w:rsid w:val="00ED5F68"/>
    <w:rsid w:val="00ED6F25"/>
    <w:rsid w:val="00EE27C1"/>
    <w:rsid w:val="00EE2C64"/>
    <w:rsid w:val="00EE4113"/>
    <w:rsid w:val="00EE4ED5"/>
    <w:rsid w:val="00EE5A9A"/>
    <w:rsid w:val="00EE6105"/>
    <w:rsid w:val="00EE70D1"/>
    <w:rsid w:val="00EE7233"/>
    <w:rsid w:val="00EF06A8"/>
    <w:rsid w:val="00EF0871"/>
    <w:rsid w:val="00EF0997"/>
    <w:rsid w:val="00EF141D"/>
    <w:rsid w:val="00EF180A"/>
    <w:rsid w:val="00EF27CF"/>
    <w:rsid w:val="00EF36FC"/>
    <w:rsid w:val="00EF3946"/>
    <w:rsid w:val="00EF3DAD"/>
    <w:rsid w:val="00EF5A7E"/>
    <w:rsid w:val="00F0072A"/>
    <w:rsid w:val="00F00C85"/>
    <w:rsid w:val="00F01AD3"/>
    <w:rsid w:val="00F03251"/>
    <w:rsid w:val="00F043E1"/>
    <w:rsid w:val="00F044AC"/>
    <w:rsid w:val="00F0535B"/>
    <w:rsid w:val="00F059AD"/>
    <w:rsid w:val="00F07A79"/>
    <w:rsid w:val="00F10250"/>
    <w:rsid w:val="00F10342"/>
    <w:rsid w:val="00F12BBC"/>
    <w:rsid w:val="00F14E0D"/>
    <w:rsid w:val="00F162E6"/>
    <w:rsid w:val="00F203C2"/>
    <w:rsid w:val="00F20E4E"/>
    <w:rsid w:val="00F216E3"/>
    <w:rsid w:val="00F227C6"/>
    <w:rsid w:val="00F24378"/>
    <w:rsid w:val="00F25198"/>
    <w:rsid w:val="00F25DC9"/>
    <w:rsid w:val="00F25DE4"/>
    <w:rsid w:val="00F265D7"/>
    <w:rsid w:val="00F274AA"/>
    <w:rsid w:val="00F27CBC"/>
    <w:rsid w:val="00F30103"/>
    <w:rsid w:val="00F3059A"/>
    <w:rsid w:val="00F30A67"/>
    <w:rsid w:val="00F30D05"/>
    <w:rsid w:val="00F313E1"/>
    <w:rsid w:val="00F31DD5"/>
    <w:rsid w:val="00F32EA4"/>
    <w:rsid w:val="00F3331A"/>
    <w:rsid w:val="00F34048"/>
    <w:rsid w:val="00F36D5A"/>
    <w:rsid w:val="00F3729B"/>
    <w:rsid w:val="00F37326"/>
    <w:rsid w:val="00F37709"/>
    <w:rsid w:val="00F3799B"/>
    <w:rsid w:val="00F37A5C"/>
    <w:rsid w:val="00F40136"/>
    <w:rsid w:val="00F41118"/>
    <w:rsid w:val="00F4111A"/>
    <w:rsid w:val="00F41280"/>
    <w:rsid w:val="00F4233C"/>
    <w:rsid w:val="00F42395"/>
    <w:rsid w:val="00F464D9"/>
    <w:rsid w:val="00F47570"/>
    <w:rsid w:val="00F50158"/>
    <w:rsid w:val="00F52294"/>
    <w:rsid w:val="00F55D7F"/>
    <w:rsid w:val="00F55E4F"/>
    <w:rsid w:val="00F562D9"/>
    <w:rsid w:val="00F56559"/>
    <w:rsid w:val="00F5699F"/>
    <w:rsid w:val="00F572ED"/>
    <w:rsid w:val="00F60200"/>
    <w:rsid w:val="00F60608"/>
    <w:rsid w:val="00F62A3A"/>
    <w:rsid w:val="00F6434E"/>
    <w:rsid w:val="00F6589B"/>
    <w:rsid w:val="00F663DE"/>
    <w:rsid w:val="00F70F53"/>
    <w:rsid w:val="00F727CA"/>
    <w:rsid w:val="00F7286E"/>
    <w:rsid w:val="00F73CB5"/>
    <w:rsid w:val="00F73F54"/>
    <w:rsid w:val="00F74C2B"/>
    <w:rsid w:val="00F759BF"/>
    <w:rsid w:val="00F75D9A"/>
    <w:rsid w:val="00F75DA9"/>
    <w:rsid w:val="00F771EB"/>
    <w:rsid w:val="00F777A9"/>
    <w:rsid w:val="00F77FC8"/>
    <w:rsid w:val="00F80C78"/>
    <w:rsid w:val="00F80FC0"/>
    <w:rsid w:val="00F81730"/>
    <w:rsid w:val="00F82482"/>
    <w:rsid w:val="00F82695"/>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32FC"/>
    <w:rsid w:val="00FA4A5F"/>
    <w:rsid w:val="00FA4BAC"/>
    <w:rsid w:val="00FA546D"/>
    <w:rsid w:val="00FA55FE"/>
    <w:rsid w:val="00FA62B6"/>
    <w:rsid w:val="00FA7033"/>
    <w:rsid w:val="00FB0146"/>
    <w:rsid w:val="00FB180E"/>
    <w:rsid w:val="00FB1C23"/>
    <w:rsid w:val="00FB2CFE"/>
    <w:rsid w:val="00FB3827"/>
    <w:rsid w:val="00FB4ED0"/>
    <w:rsid w:val="00FB543B"/>
    <w:rsid w:val="00FB5626"/>
    <w:rsid w:val="00FB578A"/>
    <w:rsid w:val="00FB6203"/>
    <w:rsid w:val="00FB7F76"/>
    <w:rsid w:val="00FC062B"/>
    <w:rsid w:val="00FC3138"/>
    <w:rsid w:val="00FC3938"/>
    <w:rsid w:val="00FC4960"/>
    <w:rsid w:val="00FC5412"/>
    <w:rsid w:val="00FC758B"/>
    <w:rsid w:val="00FC77BA"/>
    <w:rsid w:val="00FD03EF"/>
    <w:rsid w:val="00FD1634"/>
    <w:rsid w:val="00FD2DC4"/>
    <w:rsid w:val="00FD37AE"/>
    <w:rsid w:val="00FD427C"/>
    <w:rsid w:val="00FD4A3D"/>
    <w:rsid w:val="00FD4E71"/>
    <w:rsid w:val="00FD6535"/>
    <w:rsid w:val="00FD7440"/>
    <w:rsid w:val="00FE0437"/>
    <w:rsid w:val="00FE1178"/>
    <w:rsid w:val="00FE2982"/>
    <w:rsid w:val="00FE2E6F"/>
    <w:rsid w:val="00FE2FE4"/>
    <w:rsid w:val="00FE35C1"/>
    <w:rsid w:val="00FE36ED"/>
    <w:rsid w:val="00FE3E65"/>
    <w:rsid w:val="00FE4B1A"/>
    <w:rsid w:val="00FE5578"/>
    <w:rsid w:val="00FE5C5D"/>
    <w:rsid w:val="00FE6524"/>
    <w:rsid w:val="00FE6E42"/>
    <w:rsid w:val="00FE6F47"/>
    <w:rsid w:val="00FE6FE6"/>
    <w:rsid w:val="00FF023F"/>
    <w:rsid w:val="00FF0699"/>
    <w:rsid w:val="00FF2C8A"/>
    <w:rsid w:val="00FF2E0B"/>
    <w:rsid w:val="00FF428C"/>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1686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Terms">
    <w:name w:val="Terms"/>
    <w:basedOn w:val="Normal"/>
    <w:rsid w:val="00B56205"/>
    <w:pPr>
      <w:tabs>
        <w:tab w:val="left" w:pos="2269"/>
      </w:tabs>
      <w:spacing w:before="120" w:after="0" w:line="240" w:lineRule="auto"/>
    </w:pPr>
    <w:rPr>
      <w:rFonts w:ascii="Times New Roman" w:eastAsia="Times New Roman" w:hAnsi="Times New Roman" w:cs="Times New Roman"/>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am11.safelinks.protection.outlook.com/?url=https%3A%2F%2Fgee.bccr.fi.cr%2Findicadoreseconomicos%2FCuadros%2FfrmVerCatCuadro.aspx%3Fidioma%3D1%26CodCuadro%3D%2520770&amp;data=04%7C01%7Czkezheneva%40ifc.org%7C4607e411a1de400196ca08d9c0898bdd%7C31a2fec0266b4c67b56e2796d8f59c36%7C0%7C0%7C637752519257485794%7CUnknown%7CTWFpbGZsb3d8eyJWIjoiMC4wLjAwMDAiLCJQIjoiV2luMzIiLCJBTiI6Ik1haWwiLCJXVCI6Mn0%3D%7C3000&amp;sdata=9ssLNjyPjRkDJuXzMmf6wduSpy2qLC%2BOffCy%2BA8t1Ws%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6659EF"/>
    <w:rsid w:val="0071792F"/>
    <w:rsid w:val="007663AE"/>
    <w:rsid w:val="00827DA2"/>
    <w:rsid w:val="00836428"/>
    <w:rsid w:val="008B18E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6</cp:revision>
  <cp:lastPrinted>2024-02-09T21:01:00Z</cp:lastPrinted>
  <dcterms:created xsi:type="dcterms:W3CDTF">2024-05-10T21:18:00Z</dcterms:created>
  <dcterms:modified xsi:type="dcterms:W3CDTF">2024-05-15T18:46:00Z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