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06F5" w14:textId="77777777" w:rsidR="00DB4C65" w:rsidRPr="00806EC7" w:rsidRDefault="00DB4C65" w:rsidP="00DB4C65">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bookmarkEnd w:id="0"/>
    <w:p w14:paraId="342837F4" w14:textId="0D11F4BE" w:rsidR="00451A11" w:rsidRPr="00030836" w:rsidRDefault="003C1BB8"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030836">
        <w:rPr>
          <w:rFonts w:ascii="Arial" w:hAnsi="Arial" w:cs="Arial"/>
          <w:b/>
          <w:bCs/>
          <w:color w:val="000000" w:themeColor="text1"/>
          <w:sz w:val="20"/>
          <w:szCs w:val="20"/>
        </w:rPr>
        <w:t>[Insert Note details]</w:t>
      </w:r>
    </w:p>
    <w:p w14:paraId="2C4EB650" w14:textId="12B33989" w:rsidR="00451A11" w:rsidRDefault="00567F4B"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030836">
        <w:rPr>
          <w:rFonts w:ascii="Arial" w:hAnsi="Arial" w:cs="Arial"/>
          <w:b/>
          <w:bCs/>
          <w:color w:val="000000" w:themeColor="text1"/>
          <w:sz w:val="20"/>
          <w:szCs w:val="20"/>
        </w:rPr>
        <w:t>Final Term Sheet</w:t>
      </w:r>
    </w:p>
    <w:p w14:paraId="00B30A2D" w14:textId="77777777" w:rsidR="00DB4C65" w:rsidRPr="00030836" w:rsidRDefault="00DB4C65"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030836" w14:paraId="1BF6A306" w14:textId="06BAD4D4" w:rsidTr="00D07599">
        <w:trPr>
          <w:trHeight w:val="62"/>
        </w:trPr>
        <w:tc>
          <w:tcPr>
            <w:tcW w:w="9360" w:type="dxa"/>
            <w:gridSpan w:val="2"/>
            <w:shd w:val="clear" w:color="auto" w:fill="D5DCE4" w:themeFill="text2" w:themeFillTint="33"/>
            <w:noWrap/>
            <w:vAlign w:val="center"/>
          </w:tcPr>
          <w:p w14:paraId="48838EEC" w14:textId="034AC994" w:rsidR="001D6025" w:rsidRPr="00030836" w:rsidRDefault="001D6025" w:rsidP="00030836">
            <w:pPr>
              <w:spacing w:before="60" w:after="60"/>
              <w:jc w:val="center"/>
              <w:rPr>
                <w:rFonts w:ascii="Arial" w:eastAsia="Times New Roman" w:hAnsi="Arial" w:cs="Arial"/>
                <w:b/>
                <w:bCs/>
                <w:color w:val="000000" w:themeColor="text1"/>
                <w:sz w:val="20"/>
                <w:szCs w:val="20"/>
              </w:rPr>
            </w:pPr>
            <w:r w:rsidRPr="00030836">
              <w:rPr>
                <w:rFonts w:ascii="Arial" w:eastAsia="Times New Roman" w:hAnsi="Arial" w:cs="Arial"/>
                <w:b/>
                <w:bCs/>
                <w:color w:val="000000" w:themeColor="text1"/>
                <w:sz w:val="20"/>
                <w:szCs w:val="20"/>
              </w:rPr>
              <w:t>GENERAL TERMS</w:t>
            </w:r>
          </w:p>
        </w:tc>
      </w:tr>
      <w:tr w:rsidR="008A61F3" w:rsidRPr="00030836" w14:paraId="0CE62F27" w14:textId="77777777" w:rsidTr="00D07599">
        <w:trPr>
          <w:trHeight w:val="289"/>
        </w:trPr>
        <w:tc>
          <w:tcPr>
            <w:tcW w:w="2610" w:type="dxa"/>
            <w:shd w:val="clear" w:color="auto" w:fill="D9E2F3" w:themeFill="accent1" w:themeFillTint="33"/>
            <w:noWrap/>
          </w:tcPr>
          <w:p w14:paraId="19255E4E" w14:textId="67FD9B9D" w:rsidR="00F562D9" w:rsidRPr="00030836" w:rsidRDefault="00F562D9"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Issuer </w:t>
            </w:r>
          </w:p>
        </w:tc>
        <w:tc>
          <w:tcPr>
            <w:tcW w:w="6750" w:type="dxa"/>
          </w:tcPr>
          <w:p w14:paraId="499FA768" w14:textId="337A486C" w:rsidR="00F562D9" w:rsidRPr="00030836" w:rsidRDefault="00A74D1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International Finance Corporation (“IFC"</w:t>
            </w:r>
            <w:r w:rsidR="00C9697D" w:rsidRPr="00030836">
              <w:rPr>
                <w:rFonts w:ascii="Arial" w:eastAsia="Times New Roman" w:hAnsi="Arial" w:cs="Arial"/>
                <w:color w:val="000000" w:themeColor="text1"/>
                <w:sz w:val="20"/>
                <w:szCs w:val="20"/>
              </w:rPr>
              <w:t>)</w:t>
            </w:r>
          </w:p>
        </w:tc>
      </w:tr>
      <w:tr w:rsidR="008A61F3" w:rsidRPr="00030836" w14:paraId="273821B7" w14:textId="77777777" w:rsidTr="00D07599">
        <w:trPr>
          <w:trHeight w:val="289"/>
        </w:trPr>
        <w:tc>
          <w:tcPr>
            <w:tcW w:w="2610" w:type="dxa"/>
            <w:shd w:val="clear" w:color="auto" w:fill="D9E2F3" w:themeFill="accent1" w:themeFillTint="33"/>
            <w:noWrap/>
          </w:tcPr>
          <w:p w14:paraId="4EC6395D" w14:textId="27C58AEB" w:rsidR="00232031" w:rsidRPr="00030836" w:rsidRDefault="00232031"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030836" w:rsidRDefault="00CB5185" w:rsidP="00030836">
            <w:pPr>
              <w:spacing w:before="60" w:after="60"/>
              <w:rPr>
                <w:rFonts w:ascii="Arial" w:eastAsia="Times New Roman" w:hAnsi="Arial" w:cs="Arial"/>
                <w:color w:val="000000" w:themeColor="text1"/>
                <w:sz w:val="20"/>
                <w:szCs w:val="20"/>
              </w:rPr>
            </w:pPr>
            <w:proofErr w:type="spellStart"/>
            <w:r w:rsidRPr="00030836">
              <w:rPr>
                <w:rFonts w:ascii="Arial" w:eastAsia="Times New Roman" w:hAnsi="Arial" w:cs="Arial"/>
                <w:color w:val="000000" w:themeColor="text1"/>
                <w:sz w:val="20"/>
                <w:szCs w:val="20"/>
              </w:rPr>
              <w:t>Aaa</w:t>
            </w:r>
            <w:proofErr w:type="spellEnd"/>
            <w:r w:rsidRPr="00030836">
              <w:rPr>
                <w:rFonts w:ascii="Arial" w:eastAsia="Times New Roman" w:hAnsi="Arial" w:cs="Arial"/>
                <w:color w:val="000000" w:themeColor="text1"/>
                <w:sz w:val="20"/>
                <w:szCs w:val="20"/>
              </w:rPr>
              <w:t xml:space="preserve"> (stable - Moody’s) / AAA (stable - S&amp;P)</w:t>
            </w:r>
          </w:p>
        </w:tc>
      </w:tr>
      <w:tr w:rsidR="008A61F3" w:rsidRPr="00030836" w14:paraId="042A0769" w14:textId="77777777" w:rsidTr="00D07599">
        <w:trPr>
          <w:trHeight w:val="289"/>
        </w:trPr>
        <w:tc>
          <w:tcPr>
            <w:tcW w:w="2610" w:type="dxa"/>
            <w:shd w:val="clear" w:color="auto" w:fill="D9E2F3" w:themeFill="accent1" w:themeFillTint="33"/>
            <w:noWrap/>
          </w:tcPr>
          <w:p w14:paraId="523A0BCB" w14:textId="01E23276" w:rsidR="00232031" w:rsidRPr="00030836" w:rsidRDefault="00261D0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Expected </w:t>
            </w:r>
            <w:r w:rsidR="00232031" w:rsidRPr="00030836">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030836" w:rsidRDefault="003D49F6" w:rsidP="0003083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030836">
                  <w:rPr>
                    <w:rStyle w:val="PlaceholderText"/>
                    <w:rFonts w:ascii="Arial" w:hAnsi="Arial" w:cs="Arial"/>
                    <w:color w:val="7F7F7F" w:themeColor="text1" w:themeTint="80"/>
                    <w:sz w:val="20"/>
                    <w:szCs w:val="20"/>
                  </w:rPr>
                  <w:t>Choose an item.</w:t>
                </w:r>
              </w:sdtContent>
            </w:sdt>
            <w:r w:rsidR="00232031" w:rsidRPr="00030836">
              <w:rPr>
                <w:rFonts w:ascii="Arial" w:eastAsia="Times New Roman" w:hAnsi="Arial" w:cs="Arial"/>
                <w:color w:val="000000" w:themeColor="text1"/>
                <w:sz w:val="20"/>
                <w:szCs w:val="20"/>
              </w:rPr>
              <w:t xml:space="preserve"> </w:t>
            </w:r>
          </w:p>
        </w:tc>
      </w:tr>
      <w:tr w:rsidR="008A61F3" w:rsidRPr="00030836" w14:paraId="5FFAAB97" w14:textId="77777777" w:rsidTr="00D07599">
        <w:trPr>
          <w:trHeight w:val="289"/>
        </w:trPr>
        <w:tc>
          <w:tcPr>
            <w:tcW w:w="2610" w:type="dxa"/>
            <w:shd w:val="clear" w:color="auto" w:fill="D9E2F3" w:themeFill="accent1" w:themeFillTint="33"/>
            <w:noWrap/>
          </w:tcPr>
          <w:p w14:paraId="39071B53" w14:textId="73492A31" w:rsidR="002156DA" w:rsidRPr="00030836" w:rsidRDefault="002156D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030836" w:rsidRDefault="0076793C" w:rsidP="00030836">
                <w:pPr>
                  <w:spacing w:before="60" w:after="60"/>
                  <w:rPr>
                    <w:rFonts w:ascii="Arial" w:eastAsia="Times New Roman" w:hAnsi="Arial" w:cs="Arial"/>
                    <w:color w:val="000000" w:themeColor="text1"/>
                    <w:sz w:val="20"/>
                    <w:szCs w:val="20"/>
                  </w:rPr>
                </w:pPr>
                <w:r w:rsidRPr="00030836">
                  <w:rPr>
                    <w:rStyle w:val="PlaceholderText"/>
                    <w:rFonts w:ascii="Arial" w:hAnsi="Arial" w:cs="Arial"/>
                    <w:color w:val="7F7F7F" w:themeColor="text1" w:themeTint="80"/>
                    <w:sz w:val="20"/>
                    <w:szCs w:val="20"/>
                  </w:rPr>
                  <w:t>Choose an item.</w:t>
                </w:r>
              </w:p>
            </w:tc>
          </w:sdtContent>
        </w:sdt>
      </w:tr>
      <w:tr w:rsidR="008A61F3" w:rsidRPr="00030836" w14:paraId="7C860C5A" w14:textId="2AB17288" w:rsidTr="00D07599">
        <w:trPr>
          <w:trHeight w:val="289"/>
        </w:trPr>
        <w:tc>
          <w:tcPr>
            <w:tcW w:w="2610" w:type="dxa"/>
            <w:shd w:val="clear" w:color="auto" w:fill="D9E2F3" w:themeFill="accent1" w:themeFillTint="33"/>
            <w:noWrap/>
            <w:hideMark/>
          </w:tcPr>
          <w:p w14:paraId="3C289918" w14:textId="77777777" w:rsidR="00232031" w:rsidRPr="00030836" w:rsidRDefault="00232031"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Dealer </w:t>
            </w:r>
          </w:p>
        </w:tc>
        <w:tc>
          <w:tcPr>
            <w:tcW w:w="6750" w:type="dxa"/>
          </w:tcPr>
          <w:p w14:paraId="748386BF" w14:textId="5DF1B897" w:rsidR="00232031" w:rsidRPr="00030836" w:rsidRDefault="008D760C" w:rsidP="00030836">
            <w:pPr>
              <w:spacing w:before="60" w:after="60"/>
              <w:rPr>
                <w:rFonts w:ascii="Arial" w:eastAsia="Times New Roman" w:hAnsi="Arial" w:cs="Arial"/>
                <w:color w:val="000000" w:themeColor="text1"/>
                <w:sz w:val="20"/>
                <w:szCs w:val="20"/>
              </w:rPr>
            </w:pPr>
            <w:r w:rsidRPr="00030836">
              <w:rPr>
                <w:rFonts w:ascii="Arial" w:hAnsi="Arial" w:cs="Arial"/>
                <w:color w:val="000000" w:themeColor="text1"/>
                <w:sz w:val="20"/>
                <w:szCs w:val="20"/>
              </w:rPr>
              <w:t>[Insert Dealer’s full legal name/branch]</w:t>
            </w:r>
          </w:p>
        </w:tc>
      </w:tr>
      <w:tr w:rsidR="0031009F" w:rsidRPr="00030836" w14:paraId="4FBB13B0" w14:textId="77777777" w:rsidTr="00D07599">
        <w:trPr>
          <w:trHeight w:val="289"/>
        </w:trPr>
        <w:tc>
          <w:tcPr>
            <w:tcW w:w="2610" w:type="dxa"/>
            <w:shd w:val="clear" w:color="auto" w:fill="D9E2F3" w:themeFill="accent1" w:themeFillTint="33"/>
            <w:noWrap/>
          </w:tcPr>
          <w:p w14:paraId="3A880553" w14:textId="55F84E30" w:rsidR="0031009F" w:rsidRPr="00030836" w:rsidRDefault="0031009F"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Denomination Currency</w:t>
            </w:r>
          </w:p>
        </w:tc>
        <w:tc>
          <w:tcPr>
            <w:tcW w:w="6750" w:type="dxa"/>
          </w:tcPr>
          <w:p w14:paraId="0F411B25" w14:textId="4C6A0D08" w:rsidR="0031009F" w:rsidRPr="00030836" w:rsidRDefault="00BE25D5"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Chinese Yuan (“CNY”)</w:t>
            </w:r>
          </w:p>
        </w:tc>
      </w:tr>
      <w:tr w:rsidR="0031009F" w:rsidRPr="00030836" w14:paraId="12201D89" w14:textId="77777777" w:rsidTr="00D07599">
        <w:trPr>
          <w:trHeight w:val="289"/>
        </w:trPr>
        <w:tc>
          <w:tcPr>
            <w:tcW w:w="2610" w:type="dxa"/>
            <w:shd w:val="clear" w:color="auto" w:fill="D9E2F3" w:themeFill="accent1" w:themeFillTint="33"/>
            <w:noWrap/>
          </w:tcPr>
          <w:p w14:paraId="2393C521" w14:textId="735DFDE9" w:rsidR="0031009F" w:rsidRPr="00030836" w:rsidRDefault="0031009F"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Settlement Currency </w:t>
            </w:r>
          </w:p>
        </w:tc>
        <w:tc>
          <w:tcPr>
            <w:tcW w:w="6750" w:type="dxa"/>
          </w:tcPr>
          <w:p w14:paraId="76FE3ABB" w14:textId="2CC99401" w:rsidR="0031009F" w:rsidRPr="00030836" w:rsidRDefault="00F83CDE" w:rsidP="00030836">
            <w:pPr>
              <w:spacing w:before="60" w:after="60"/>
              <w:rPr>
                <w:rFonts w:ascii="Arial" w:eastAsia="Times New Roman" w:hAnsi="Arial" w:cs="Arial"/>
                <w:color w:val="000000" w:themeColor="text1"/>
                <w:sz w:val="20"/>
                <w:szCs w:val="20"/>
              </w:rPr>
            </w:pPr>
            <w:r w:rsidRPr="00030836">
              <w:rPr>
                <w:rFonts w:ascii="Arial" w:hAnsi="Arial" w:cs="Arial"/>
                <w:color w:val="000000" w:themeColor="text1"/>
                <w:sz w:val="20"/>
                <w:szCs w:val="20"/>
              </w:rPr>
              <w:t>Euro (“</w:t>
            </w:r>
            <w:r w:rsidR="00020AA7" w:rsidRPr="00030836">
              <w:rPr>
                <w:rFonts w:ascii="Arial" w:hAnsi="Arial" w:cs="Arial"/>
                <w:color w:val="000000" w:themeColor="text1"/>
                <w:sz w:val="20"/>
                <w:szCs w:val="20"/>
              </w:rPr>
              <w:t>EUR</w:t>
            </w:r>
            <w:r w:rsidRPr="00030836">
              <w:rPr>
                <w:rFonts w:ascii="Arial" w:hAnsi="Arial" w:cs="Arial"/>
                <w:color w:val="000000" w:themeColor="text1"/>
                <w:sz w:val="20"/>
                <w:szCs w:val="20"/>
              </w:rPr>
              <w:t>”)</w:t>
            </w:r>
            <w:r w:rsidR="00020AA7" w:rsidRPr="00030836">
              <w:rPr>
                <w:rFonts w:ascii="Arial" w:hAnsi="Arial" w:cs="Arial"/>
                <w:color w:val="000000" w:themeColor="text1"/>
                <w:sz w:val="20"/>
                <w:szCs w:val="20"/>
              </w:rPr>
              <w:t>; all payments will be made in EUR</w:t>
            </w:r>
          </w:p>
        </w:tc>
      </w:tr>
      <w:tr w:rsidR="00C36950" w:rsidRPr="00030836" w14:paraId="40D0B0F8" w14:textId="77777777" w:rsidTr="00D07599">
        <w:trPr>
          <w:trHeight w:val="289"/>
        </w:trPr>
        <w:tc>
          <w:tcPr>
            <w:tcW w:w="2610" w:type="dxa"/>
            <w:shd w:val="clear" w:color="auto" w:fill="D9E2F3" w:themeFill="accent1" w:themeFillTint="33"/>
            <w:noWrap/>
            <w:hideMark/>
          </w:tcPr>
          <w:p w14:paraId="318D6365" w14:textId="56CBF91A" w:rsidR="00C36950" w:rsidRPr="00030836" w:rsidRDefault="00425BC3" w:rsidP="0003083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030836">
              <w:rPr>
                <w:rFonts w:ascii="Arial" w:eastAsia="Times New Roman" w:hAnsi="Arial" w:cs="Arial"/>
                <w:color w:val="000000" w:themeColor="text1"/>
                <w:sz w:val="20"/>
                <w:szCs w:val="20"/>
              </w:rPr>
              <w:t xml:space="preserve"> Amount</w:t>
            </w:r>
          </w:p>
        </w:tc>
        <w:tc>
          <w:tcPr>
            <w:tcW w:w="6750" w:type="dxa"/>
          </w:tcPr>
          <w:p w14:paraId="182AE645" w14:textId="77777777" w:rsidR="00C36950" w:rsidRPr="00030836" w:rsidRDefault="00C36950" w:rsidP="00030836">
            <w:pPr>
              <w:spacing w:before="60" w:after="60"/>
              <w:rPr>
                <w:rFonts w:ascii="Arial" w:eastAsia="Times New Roman" w:hAnsi="Arial" w:cs="Arial"/>
                <w:color w:val="000000" w:themeColor="text1"/>
                <w:sz w:val="20"/>
                <w:szCs w:val="20"/>
              </w:rPr>
            </w:pPr>
          </w:p>
        </w:tc>
      </w:tr>
      <w:tr w:rsidR="008A61F3" w:rsidRPr="00030836" w14:paraId="311FEB44" w14:textId="77777777" w:rsidTr="00D07599">
        <w:trPr>
          <w:trHeight w:val="289"/>
        </w:trPr>
        <w:tc>
          <w:tcPr>
            <w:tcW w:w="2610" w:type="dxa"/>
            <w:shd w:val="clear" w:color="auto" w:fill="D9E2F3" w:themeFill="accent1" w:themeFillTint="33"/>
            <w:noWrap/>
          </w:tcPr>
          <w:p w14:paraId="3B4C6AA9" w14:textId="50846D26" w:rsidR="006251C8" w:rsidRPr="00030836" w:rsidRDefault="006251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Issue Price</w:t>
            </w:r>
          </w:p>
        </w:tc>
        <w:tc>
          <w:tcPr>
            <w:tcW w:w="6750" w:type="dxa"/>
          </w:tcPr>
          <w:p w14:paraId="7DA4AA23" w14:textId="77777777" w:rsidR="006251C8" w:rsidRPr="00030836" w:rsidRDefault="006251C8" w:rsidP="00030836">
            <w:pPr>
              <w:spacing w:before="60" w:after="60"/>
              <w:rPr>
                <w:rFonts w:ascii="Arial" w:eastAsia="Times New Roman" w:hAnsi="Arial" w:cs="Arial"/>
                <w:color w:val="000000" w:themeColor="text1"/>
                <w:sz w:val="20"/>
                <w:szCs w:val="20"/>
              </w:rPr>
            </w:pPr>
          </w:p>
        </w:tc>
      </w:tr>
      <w:tr w:rsidR="008A61F3" w:rsidRPr="00030836" w14:paraId="5CACF054" w14:textId="77777777" w:rsidTr="00D07599">
        <w:trPr>
          <w:trHeight w:val="289"/>
        </w:trPr>
        <w:tc>
          <w:tcPr>
            <w:tcW w:w="2610" w:type="dxa"/>
            <w:shd w:val="clear" w:color="auto" w:fill="D9E2F3" w:themeFill="accent1" w:themeFillTint="33"/>
            <w:noWrap/>
          </w:tcPr>
          <w:p w14:paraId="1E599712" w14:textId="57C25071" w:rsidR="00B919A6" w:rsidRPr="00030836" w:rsidRDefault="00B919A6"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Yield at Issue Price</w:t>
            </w:r>
          </w:p>
        </w:tc>
        <w:tc>
          <w:tcPr>
            <w:tcW w:w="6750" w:type="dxa"/>
          </w:tcPr>
          <w:p w14:paraId="6E054ECD" w14:textId="77777777" w:rsidR="00B919A6" w:rsidRPr="00030836" w:rsidRDefault="00B919A6" w:rsidP="00030836">
            <w:pPr>
              <w:spacing w:before="60" w:after="60"/>
              <w:rPr>
                <w:rFonts w:ascii="Arial" w:eastAsia="Times New Roman" w:hAnsi="Arial" w:cs="Arial"/>
                <w:color w:val="000000" w:themeColor="text1"/>
                <w:sz w:val="20"/>
                <w:szCs w:val="20"/>
              </w:rPr>
            </w:pPr>
          </w:p>
        </w:tc>
      </w:tr>
      <w:tr w:rsidR="00C36950" w:rsidRPr="00030836" w14:paraId="3ABC94EF" w14:textId="77777777" w:rsidTr="00D07599">
        <w:trPr>
          <w:trHeight w:val="289"/>
        </w:trPr>
        <w:tc>
          <w:tcPr>
            <w:tcW w:w="2610" w:type="dxa"/>
            <w:shd w:val="clear" w:color="auto" w:fill="D9E2F3" w:themeFill="accent1" w:themeFillTint="33"/>
            <w:noWrap/>
          </w:tcPr>
          <w:p w14:paraId="4690991A" w14:textId="77777777" w:rsidR="00C36950" w:rsidRPr="00030836" w:rsidRDefault="00C3695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030836" w:rsidRDefault="002B6460" w:rsidP="00030836">
                <w:pPr>
                  <w:spacing w:before="60" w:after="60"/>
                  <w:rPr>
                    <w:rFonts w:ascii="Arial" w:eastAsia="Times New Roman" w:hAnsi="Arial" w:cs="Arial"/>
                    <w:color w:val="000000" w:themeColor="text1"/>
                    <w:sz w:val="20"/>
                    <w:szCs w:val="20"/>
                  </w:rPr>
                </w:pPr>
                <w:r w:rsidRPr="00030836">
                  <w:rPr>
                    <w:rStyle w:val="PlaceholderText"/>
                    <w:rFonts w:ascii="Arial" w:hAnsi="Arial" w:cs="Arial"/>
                    <w:color w:val="7F7F7F" w:themeColor="text1" w:themeTint="80"/>
                    <w:sz w:val="20"/>
                    <w:szCs w:val="20"/>
                  </w:rPr>
                  <w:t>Choose an item.</w:t>
                </w:r>
              </w:p>
            </w:tc>
          </w:sdtContent>
        </w:sdt>
      </w:tr>
      <w:tr w:rsidR="00C36950" w:rsidRPr="00030836" w14:paraId="6A309561" w14:textId="77777777" w:rsidTr="00D07599">
        <w:trPr>
          <w:trHeight w:val="289"/>
        </w:trPr>
        <w:tc>
          <w:tcPr>
            <w:tcW w:w="2610" w:type="dxa"/>
            <w:shd w:val="clear" w:color="auto" w:fill="D9E2F3" w:themeFill="accent1" w:themeFillTint="33"/>
            <w:noWrap/>
          </w:tcPr>
          <w:p w14:paraId="6FAA77A7" w14:textId="77777777" w:rsidR="00C36950" w:rsidRPr="00030836" w:rsidRDefault="00C3695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All-In Price</w:t>
            </w:r>
          </w:p>
        </w:tc>
        <w:tc>
          <w:tcPr>
            <w:tcW w:w="6750" w:type="dxa"/>
          </w:tcPr>
          <w:p w14:paraId="79BD31E8" w14:textId="77777777" w:rsidR="00C36950" w:rsidRPr="00030836" w:rsidRDefault="00C36950" w:rsidP="00030836">
            <w:pPr>
              <w:spacing w:before="60" w:after="60"/>
              <w:rPr>
                <w:rFonts w:ascii="Arial" w:eastAsia="Times New Roman" w:hAnsi="Arial" w:cs="Arial"/>
                <w:color w:val="000000" w:themeColor="text1"/>
                <w:sz w:val="20"/>
                <w:szCs w:val="20"/>
              </w:rPr>
            </w:pPr>
          </w:p>
        </w:tc>
      </w:tr>
      <w:tr w:rsidR="008116A4" w:rsidRPr="00030836" w14:paraId="6DFA7A37" w14:textId="77777777" w:rsidTr="00D07599">
        <w:trPr>
          <w:trHeight w:val="289"/>
        </w:trPr>
        <w:tc>
          <w:tcPr>
            <w:tcW w:w="2610" w:type="dxa"/>
            <w:shd w:val="clear" w:color="auto" w:fill="D9E2F3" w:themeFill="accent1" w:themeFillTint="33"/>
            <w:noWrap/>
          </w:tcPr>
          <w:p w14:paraId="09FEFB21" w14:textId="0AF58A39" w:rsidR="008116A4" w:rsidRPr="00030836" w:rsidRDefault="008116A4" w:rsidP="0003083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15F4DE22" w14:textId="77777777" w:rsidR="008116A4" w:rsidRPr="00030836" w:rsidRDefault="008116A4" w:rsidP="00030836">
            <w:pPr>
              <w:spacing w:before="60" w:after="60"/>
              <w:rPr>
                <w:rFonts w:ascii="Arial" w:eastAsia="Times New Roman" w:hAnsi="Arial" w:cs="Arial"/>
                <w:color w:val="000000" w:themeColor="text1"/>
                <w:sz w:val="20"/>
                <w:szCs w:val="20"/>
              </w:rPr>
            </w:pPr>
          </w:p>
        </w:tc>
      </w:tr>
      <w:tr w:rsidR="00AA3CF9" w:rsidRPr="00030836" w14:paraId="2162D7F7" w14:textId="77777777" w:rsidTr="00D07599">
        <w:trPr>
          <w:trHeight w:val="289"/>
        </w:trPr>
        <w:tc>
          <w:tcPr>
            <w:tcW w:w="2610" w:type="dxa"/>
            <w:shd w:val="clear" w:color="auto" w:fill="D9E2F3" w:themeFill="accent1" w:themeFillTint="33"/>
            <w:noWrap/>
          </w:tcPr>
          <w:p w14:paraId="07A6ADBA" w14:textId="58A965CF" w:rsidR="00AA3CF9" w:rsidRPr="00030836" w:rsidRDefault="00AA3CF9"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Spread to Government </w:t>
            </w:r>
            <w:r w:rsidR="008116A4">
              <w:rPr>
                <w:rFonts w:ascii="Arial" w:eastAsia="Times New Roman" w:hAnsi="Arial" w:cs="Arial"/>
                <w:color w:val="000000" w:themeColor="text1"/>
                <w:sz w:val="20"/>
                <w:szCs w:val="20"/>
              </w:rPr>
              <w:t>B</w:t>
            </w:r>
            <w:r w:rsidR="008116A4" w:rsidRPr="00030836">
              <w:rPr>
                <w:rFonts w:ascii="Arial" w:eastAsia="Times New Roman" w:hAnsi="Arial" w:cs="Arial"/>
                <w:color w:val="000000" w:themeColor="text1"/>
                <w:sz w:val="20"/>
                <w:szCs w:val="20"/>
              </w:rPr>
              <w:t>enchmark</w:t>
            </w:r>
          </w:p>
        </w:tc>
        <w:tc>
          <w:tcPr>
            <w:tcW w:w="6750" w:type="dxa"/>
          </w:tcPr>
          <w:p w14:paraId="20636D3F" w14:textId="77777777" w:rsidR="00AA3CF9" w:rsidRPr="00030836" w:rsidRDefault="00AA3CF9" w:rsidP="00030836">
            <w:pPr>
              <w:spacing w:before="60" w:after="60"/>
              <w:rPr>
                <w:rFonts w:ascii="Arial" w:eastAsia="Times New Roman" w:hAnsi="Arial" w:cs="Arial"/>
                <w:color w:val="000000" w:themeColor="text1"/>
                <w:sz w:val="20"/>
                <w:szCs w:val="20"/>
              </w:rPr>
            </w:pPr>
          </w:p>
        </w:tc>
      </w:tr>
      <w:tr w:rsidR="008A61F3" w:rsidRPr="00030836" w14:paraId="11887FCD" w14:textId="77777777" w:rsidTr="00D07599">
        <w:trPr>
          <w:trHeight w:val="289"/>
        </w:trPr>
        <w:tc>
          <w:tcPr>
            <w:tcW w:w="2610" w:type="dxa"/>
            <w:shd w:val="clear" w:color="auto" w:fill="D9E2F3" w:themeFill="accent1" w:themeFillTint="33"/>
            <w:noWrap/>
          </w:tcPr>
          <w:p w14:paraId="0621AA21" w14:textId="6E4CC437" w:rsidR="006251C8" w:rsidRPr="00030836" w:rsidRDefault="006251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Net Proceeds</w:t>
            </w:r>
          </w:p>
        </w:tc>
        <w:tc>
          <w:tcPr>
            <w:tcW w:w="6750" w:type="dxa"/>
          </w:tcPr>
          <w:p w14:paraId="548871F4" w14:textId="48FFB37F" w:rsidR="006251C8" w:rsidRPr="00030836" w:rsidRDefault="001C04F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w:t>
            </w:r>
            <w:r w:rsidR="00F83CDE" w:rsidRPr="00030836">
              <w:rPr>
                <w:rFonts w:ascii="Arial" w:eastAsia="Times New Roman" w:hAnsi="Arial" w:cs="Arial"/>
                <w:color w:val="000000" w:themeColor="text1"/>
                <w:sz w:val="20"/>
                <w:szCs w:val="20"/>
              </w:rPr>
              <w:t>I</w:t>
            </w:r>
            <w:r w:rsidRPr="00030836">
              <w:rPr>
                <w:rFonts w:ascii="Arial" w:eastAsia="Times New Roman" w:hAnsi="Arial" w:cs="Arial"/>
                <w:color w:val="000000" w:themeColor="text1"/>
                <w:sz w:val="20"/>
                <w:szCs w:val="20"/>
              </w:rPr>
              <w:t>nsert Net Proceeds in Denomination Currency]</w:t>
            </w:r>
          </w:p>
        </w:tc>
      </w:tr>
      <w:tr w:rsidR="001C04F7" w:rsidRPr="00030836" w14:paraId="35119E36" w14:textId="77777777" w:rsidTr="00D07599">
        <w:trPr>
          <w:trHeight w:val="289"/>
        </w:trPr>
        <w:tc>
          <w:tcPr>
            <w:tcW w:w="2610" w:type="dxa"/>
            <w:shd w:val="clear" w:color="auto" w:fill="D9E2F3" w:themeFill="accent1" w:themeFillTint="33"/>
            <w:noWrap/>
          </w:tcPr>
          <w:p w14:paraId="5914EDFB" w14:textId="11B9D3CA" w:rsidR="001C04F7" w:rsidRPr="00030836" w:rsidRDefault="001C04F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Settlement Amount</w:t>
            </w:r>
          </w:p>
        </w:tc>
        <w:tc>
          <w:tcPr>
            <w:tcW w:w="6750" w:type="dxa"/>
          </w:tcPr>
          <w:p w14:paraId="12FAA827" w14:textId="73D07E5A" w:rsidR="001C04F7" w:rsidRPr="00030836" w:rsidRDefault="001C04F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sz w:val="20"/>
                <w:szCs w:val="20"/>
              </w:rPr>
              <w:t>[</w:t>
            </w:r>
            <w:r w:rsidR="00B33F43"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color w:val="000000"/>
                <w:sz w:val="20"/>
                <w:szCs w:val="20"/>
              </w:rPr>
              <w:t xml:space="preserve">, using </w:t>
            </w:r>
            <w:r w:rsidR="00D11358" w:rsidRPr="00030836">
              <w:rPr>
                <w:rFonts w:ascii="Arial" w:eastAsia="Times New Roman" w:hAnsi="Arial" w:cs="Arial"/>
                <w:color w:val="000000"/>
                <w:sz w:val="20"/>
                <w:szCs w:val="20"/>
              </w:rPr>
              <w:t xml:space="preserve">EUR/CNY </w:t>
            </w:r>
            <w:r w:rsidRPr="00030836">
              <w:rPr>
                <w:rFonts w:ascii="Arial" w:eastAsia="Times New Roman" w:hAnsi="Arial" w:cs="Arial"/>
                <w:color w:val="000000"/>
                <w:sz w:val="20"/>
                <w:szCs w:val="20"/>
              </w:rPr>
              <w:t xml:space="preserve">FX </w:t>
            </w:r>
            <w:r w:rsidR="00B33F43"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sz w:val="20"/>
                <w:szCs w:val="20"/>
              </w:rPr>
              <w:t xml:space="preserve">] </w:t>
            </w:r>
            <w:r w:rsidRPr="00030836">
              <w:rPr>
                <w:rFonts w:ascii="Arial" w:eastAsia="Times New Roman" w:hAnsi="Arial" w:cs="Arial"/>
                <w:color w:val="000000" w:themeColor="text1"/>
                <w:sz w:val="20"/>
                <w:szCs w:val="20"/>
              </w:rPr>
              <w:t>[insert Settlement Amount in Settlement Currency]</w:t>
            </w:r>
          </w:p>
        </w:tc>
      </w:tr>
      <w:tr w:rsidR="008A61F3" w:rsidRPr="00030836" w14:paraId="1425AB19" w14:textId="77777777" w:rsidTr="00D07599">
        <w:trPr>
          <w:trHeight w:val="289"/>
        </w:trPr>
        <w:tc>
          <w:tcPr>
            <w:tcW w:w="2610" w:type="dxa"/>
            <w:shd w:val="clear" w:color="auto" w:fill="D9E2F3" w:themeFill="accent1" w:themeFillTint="33"/>
            <w:noWrap/>
          </w:tcPr>
          <w:p w14:paraId="009BC6B5" w14:textId="74C2CDEE" w:rsidR="006251C8" w:rsidRPr="00030836" w:rsidRDefault="004F48A5"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Redemption </w:t>
            </w:r>
            <w:r w:rsidR="006251C8" w:rsidRPr="00030836">
              <w:rPr>
                <w:rFonts w:ascii="Arial" w:eastAsia="Times New Roman" w:hAnsi="Arial" w:cs="Arial"/>
                <w:color w:val="000000" w:themeColor="text1"/>
                <w:sz w:val="20"/>
                <w:szCs w:val="20"/>
              </w:rPr>
              <w:t>Amount</w:t>
            </w:r>
          </w:p>
        </w:tc>
        <w:tc>
          <w:tcPr>
            <w:tcW w:w="6750" w:type="dxa"/>
          </w:tcPr>
          <w:p w14:paraId="60F6F84D" w14:textId="2CB99702" w:rsidR="001C04F7" w:rsidRPr="00030836" w:rsidRDefault="00C9697D" w:rsidP="00030836">
            <w:pPr>
              <w:spacing w:before="60" w:after="60"/>
              <w:rPr>
                <w:rFonts w:ascii="Arial" w:eastAsia="Times New Roman" w:hAnsi="Arial" w:cs="Arial"/>
                <w:color w:val="000000" w:themeColor="text1"/>
                <w:sz w:val="20"/>
                <w:szCs w:val="20"/>
              </w:rPr>
            </w:pPr>
            <w:r w:rsidRPr="00030836">
              <w:rPr>
                <w:rFonts w:ascii="Arial" w:hAnsi="Arial" w:cs="Arial"/>
                <w:sz w:val="20"/>
                <w:szCs w:val="20"/>
              </w:rPr>
              <w:t xml:space="preserve">100% of the </w:t>
            </w:r>
            <w:r w:rsidR="00425BC3">
              <w:rPr>
                <w:rFonts w:ascii="Arial" w:eastAsia="Times New Roman" w:hAnsi="Arial" w:cs="Arial"/>
                <w:color w:val="000000" w:themeColor="text1"/>
                <w:sz w:val="20"/>
                <w:szCs w:val="20"/>
              </w:rPr>
              <w:t>Principal</w:t>
            </w:r>
            <w:r w:rsidRPr="00030836">
              <w:rPr>
                <w:rFonts w:ascii="Arial" w:hAnsi="Arial" w:cs="Arial"/>
                <w:sz w:val="20"/>
                <w:szCs w:val="20"/>
              </w:rPr>
              <w:t xml:space="preserve"> Amount </w:t>
            </w:r>
            <w:r w:rsidR="001C04F7" w:rsidRPr="00030836">
              <w:rPr>
                <w:rFonts w:ascii="Arial" w:eastAsia="Times New Roman" w:hAnsi="Arial" w:cs="Arial"/>
                <w:color w:val="000000" w:themeColor="text1"/>
                <w:sz w:val="20"/>
                <w:szCs w:val="20"/>
              </w:rPr>
              <w:t xml:space="preserve">payable in </w:t>
            </w:r>
            <w:r w:rsidR="00020AA7" w:rsidRPr="00030836">
              <w:rPr>
                <w:rFonts w:ascii="Arial" w:eastAsia="Times New Roman" w:hAnsi="Arial" w:cs="Arial"/>
                <w:color w:val="000000" w:themeColor="text1"/>
                <w:sz w:val="20"/>
                <w:szCs w:val="20"/>
              </w:rPr>
              <w:t>EUR</w:t>
            </w:r>
            <w:r w:rsidR="001C04F7" w:rsidRPr="00030836">
              <w:rPr>
                <w:rFonts w:ascii="Arial" w:eastAsia="Times New Roman" w:hAnsi="Arial" w:cs="Arial"/>
                <w:color w:val="000000" w:themeColor="text1"/>
                <w:sz w:val="20"/>
                <w:szCs w:val="20"/>
              </w:rPr>
              <w:t xml:space="preserve"> and determined by the Determination Agent by applying the following formula per Specified Denomination</w:t>
            </w:r>
            <w:r w:rsidR="00F834D3" w:rsidRPr="00030836">
              <w:rPr>
                <w:rFonts w:ascii="Arial" w:eastAsia="Times New Roman" w:hAnsi="Arial" w:cs="Arial"/>
                <w:color w:val="000000" w:themeColor="text1"/>
                <w:sz w:val="20"/>
                <w:szCs w:val="20"/>
              </w:rPr>
              <w:t xml:space="preserve"> on the applicable Valuation Date</w:t>
            </w:r>
            <w:r w:rsidR="001C04F7" w:rsidRPr="00030836">
              <w:rPr>
                <w:rFonts w:ascii="Arial" w:eastAsia="Times New Roman" w:hAnsi="Arial" w:cs="Arial"/>
                <w:color w:val="000000" w:themeColor="text1"/>
                <w:sz w:val="20"/>
                <w:szCs w:val="20"/>
              </w:rPr>
              <w:t>:</w:t>
            </w:r>
          </w:p>
          <w:p w14:paraId="7322ABCC" w14:textId="7DA09236" w:rsidR="006251C8" w:rsidRPr="00030836" w:rsidRDefault="001C04F7" w:rsidP="00030836">
            <w:pPr>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[Insert Specified Denomination] </w:t>
            </w:r>
            <w:r w:rsidRPr="00030836">
              <w:rPr>
                <w:rFonts w:ascii="Arial" w:eastAsia="Times New Roman" w:hAnsi="Arial" w:cs="Arial"/>
                <w:b/>
                <w:bCs/>
                <w:color w:val="000000" w:themeColor="text1"/>
                <w:sz w:val="20"/>
                <w:szCs w:val="20"/>
              </w:rPr>
              <w:t>divided</w:t>
            </w:r>
            <w:r w:rsidRPr="00030836">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030836" w14:paraId="2E479A98" w14:textId="77777777" w:rsidTr="00D07599">
        <w:trPr>
          <w:trHeight w:val="289"/>
        </w:trPr>
        <w:tc>
          <w:tcPr>
            <w:tcW w:w="2610" w:type="dxa"/>
            <w:shd w:val="clear" w:color="auto" w:fill="D9E2F3" w:themeFill="accent1" w:themeFillTint="33"/>
            <w:noWrap/>
          </w:tcPr>
          <w:p w14:paraId="6A5380D1" w14:textId="77777777" w:rsidR="0031009F" w:rsidRPr="00030836" w:rsidRDefault="0031009F"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Specified Denomination</w:t>
            </w:r>
          </w:p>
        </w:tc>
        <w:tc>
          <w:tcPr>
            <w:tcW w:w="6750" w:type="dxa"/>
          </w:tcPr>
          <w:p w14:paraId="2081CAA3" w14:textId="77777777" w:rsidR="0031009F" w:rsidRPr="00030836" w:rsidRDefault="0031009F" w:rsidP="00030836">
            <w:pPr>
              <w:spacing w:before="60" w:after="60"/>
              <w:rPr>
                <w:rFonts w:ascii="Arial" w:eastAsia="Times New Roman" w:hAnsi="Arial" w:cs="Arial"/>
                <w:color w:val="000000" w:themeColor="text1"/>
                <w:sz w:val="20"/>
                <w:szCs w:val="20"/>
              </w:rPr>
            </w:pPr>
          </w:p>
        </w:tc>
      </w:tr>
      <w:tr w:rsidR="001C04F7" w:rsidRPr="00030836" w14:paraId="5A04C062" w14:textId="77777777" w:rsidTr="00D07599">
        <w:trPr>
          <w:trHeight w:val="289"/>
        </w:trPr>
        <w:tc>
          <w:tcPr>
            <w:tcW w:w="2610" w:type="dxa"/>
            <w:shd w:val="clear" w:color="auto" w:fill="D9E2F3" w:themeFill="accent1" w:themeFillTint="33"/>
            <w:noWrap/>
          </w:tcPr>
          <w:p w14:paraId="0FF7C9CD" w14:textId="5F3F0F7D" w:rsidR="001C04F7" w:rsidRPr="00030836" w:rsidRDefault="001C04F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N</w:t>
            </w:r>
            <w:r w:rsidR="005A779B" w:rsidRPr="00030836">
              <w:rPr>
                <w:rFonts w:ascii="Arial" w:eastAsia="Times New Roman" w:hAnsi="Arial" w:cs="Arial"/>
                <w:color w:val="000000" w:themeColor="text1"/>
                <w:sz w:val="20"/>
                <w:szCs w:val="20"/>
              </w:rPr>
              <w:t xml:space="preserve">umber </w:t>
            </w:r>
            <w:r w:rsidRPr="00030836">
              <w:rPr>
                <w:rFonts w:ascii="Arial" w:eastAsia="Times New Roman" w:hAnsi="Arial" w:cs="Arial"/>
                <w:color w:val="000000" w:themeColor="text1"/>
                <w:sz w:val="20"/>
                <w:szCs w:val="20"/>
              </w:rPr>
              <w:t>of Specified Denominations</w:t>
            </w:r>
          </w:p>
        </w:tc>
        <w:tc>
          <w:tcPr>
            <w:tcW w:w="6750" w:type="dxa"/>
          </w:tcPr>
          <w:p w14:paraId="3005651C" w14:textId="1892B246" w:rsidR="001C04F7" w:rsidRPr="00030836" w:rsidRDefault="00C9697D"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w:t>
            </w:r>
            <w:r w:rsidR="00425BC3">
              <w:rPr>
                <w:rFonts w:ascii="Arial" w:eastAsia="Times New Roman" w:hAnsi="Arial" w:cs="Arial"/>
                <w:color w:val="000000" w:themeColor="text1"/>
                <w:sz w:val="20"/>
                <w:szCs w:val="20"/>
              </w:rPr>
              <w:t>Principal</w:t>
            </w:r>
            <w:r w:rsidR="001C04F7" w:rsidRPr="00030836">
              <w:rPr>
                <w:rFonts w:ascii="Arial" w:eastAsia="Times New Roman" w:hAnsi="Arial" w:cs="Arial"/>
                <w:color w:val="000000" w:themeColor="text1"/>
                <w:sz w:val="20"/>
                <w:szCs w:val="20"/>
              </w:rPr>
              <w:t xml:space="preserve"> Amount/Specified Denomination</w:t>
            </w:r>
            <w:r w:rsidRPr="00030836">
              <w:rPr>
                <w:rFonts w:ascii="Arial" w:eastAsia="Times New Roman" w:hAnsi="Arial" w:cs="Arial"/>
                <w:color w:val="000000" w:themeColor="text1"/>
                <w:sz w:val="20"/>
                <w:szCs w:val="20"/>
              </w:rPr>
              <w:t>]</w:t>
            </w:r>
          </w:p>
        </w:tc>
      </w:tr>
      <w:tr w:rsidR="008A61F3" w:rsidRPr="00030836" w14:paraId="09935CBE" w14:textId="1D4B4098" w:rsidTr="00D07599">
        <w:trPr>
          <w:trHeight w:val="289"/>
        </w:trPr>
        <w:tc>
          <w:tcPr>
            <w:tcW w:w="2610" w:type="dxa"/>
            <w:shd w:val="clear" w:color="auto" w:fill="D9E2F3" w:themeFill="accent1" w:themeFillTint="33"/>
            <w:noWrap/>
          </w:tcPr>
          <w:p w14:paraId="75C7B5B8" w14:textId="14FFD003" w:rsidR="006251C8" w:rsidRPr="00030836" w:rsidRDefault="006251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Trade Date</w:t>
            </w:r>
          </w:p>
        </w:tc>
        <w:tc>
          <w:tcPr>
            <w:tcW w:w="6750" w:type="dxa"/>
          </w:tcPr>
          <w:p w14:paraId="6AF9DA3D" w14:textId="793F0669" w:rsidR="006251C8" w:rsidRPr="00030836" w:rsidRDefault="003D49F6" w:rsidP="0003083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030836">
                  <w:rPr>
                    <w:rStyle w:val="PlaceholderText"/>
                    <w:rFonts w:ascii="Arial" w:hAnsi="Arial" w:cs="Arial"/>
                    <w:color w:val="7F7F7F" w:themeColor="text1" w:themeTint="80"/>
                    <w:sz w:val="20"/>
                    <w:szCs w:val="20"/>
                  </w:rPr>
                  <w:t>Click or tap to enter a date.</w:t>
                </w:r>
              </w:sdtContent>
            </w:sdt>
          </w:p>
        </w:tc>
      </w:tr>
      <w:tr w:rsidR="008A61F3" w:rsidRPr="00030836" w14:paraId="36B37BDA" w14:textId="77777777" w:rsidTr="00D07599">
        <w:trPr>
          <w:trHeight w:val="289"/>
        </w:trPr>
        <w:tc>
          <w:tcPr>
            <w:tcW w:w="2610" w:type="dxa"/>
            <w:shd w:val="clear" w:color="auto" w:fill="D9E2F3" w:themeFill="accent1" w:themeFillTint="33"/>
            <w:noWrap/>
          </w:tcPr>
          <w:p w14:paraId="79841C5A" w14:textId="47DC849C" w:rsidR="006251C8" w:rsidRPr="00030836" w:rsidRDefault="006251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Issue Date</w:t>
            </w:r>
          </w:p>
        </w:tc>
        <w:tc>
          <w:tcPr>
            <w:tcW w:w="6750" w:type="dxa"/>
          </w:tcPr>
          <w:p w14:paraId="5C40A2D4" w14:textId="7E0DD567" w:rsidR="00D07599" w:rsidRPr="003607DF" w:rsidRDefault="003D49F6" w:rsidP="003607DF">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r w:rsidR="006251C8" w:rsidRPr="00030836">
                  <w:rPr>
                    <w:rStyle w:val="PlaceholderText"/>
                    <w:rFonts w:ascii="Arial" w:hAnsi="Arial" w:cs="Arial"/>
                    <w:color w:val="7F7F7F" w:themeColor="text1" w:themeTint="80"/>
                    <w:sz w:val="20"/>
                    <w:szCs w:val="20"/>
                  </w:rPr>
                  <w:t>Click or tap to enter a date.</w:t>
                </w:r>
              </w:sdtContent>
            </w:sdt>
          </w:p>
        </w:tc>
      </w:tr>
      <w:tr w:rsidR="008A61F3" w:rsidRPr="00030836" w14:paraId="46D52092" w14:textId="77777777" w:rsidTr="00D07599">
        <w:trPr>
          <w:trHeight w:val="289"/>
        </w:trPr>
        <w:tc>
          <w:tcPr>
            <w:tcW w:w="2610" w:type="dxa"/>
            <w:shd w:val="clear" w:color="auto" w:fill="D9E2F3" w:themeFill="accent1" w:themeFillTint="33"/>
            <w:noWrap/>
          </w:tcPr>
          <w:p w14:paraId="3ED6A15A" w14:textId="2D050202" w:rsidR="006251C8" w:rsidRPr="00030836" w:rsidRDefault="006251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lastRenderedPageBreak/>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030836" w:rsidRDefault="006251C8" w:rsidP="00030836">
                <w:pPr>
                  <w:spacing w:before="60" w:after="60"/>
                  <w:rPr>
                    <w:rFonts w:ascii="Arial" w:eastAsia="Times New Roman" w:hAnsi="Arial" w:cs="Arial"/>
                    <w:color w:val="000000" w:themeColor="text1"/>
                    <w:sz w:val="20"/>
                    <w:szCs w:val="20"/>
                  </w:rPr>
                </w:pPr>
                <w:r w:rsidRPr="00030836">
                  <w:rPr>
                    <w:rStyle w:val="PlaceholderText"/>
                    <w:rFonts w:ascii="Arial" w:hAnsi="Arial" w:cs="Arial"/>
                    <w:color w:val="7F7F7F" w:themeColor="text1" w:themeTint="80"/>
                    <w:sz w:val="20"/>
                    <w:szCs w:val="20"/>
                  </w:rPr>
                  <w:t>Click or tap to enter a date.</w:t>
                </w:r>
              </w:p>
            </w:tc>
          </w:sdtContent>
        </w:sdt>
      </w:tr>
      <w:tr w:rsidR="008A61F3" w:rsidRPr="00030836" w14:paraId="36F23DF3" w14:textId="77777777" w:rsidTr="00D07599">
        <w:trPr>
          <w:trHeight w:val="62"/>
        </w:trPr>
        <w:tc>
          <w:tcPr>
            <w:tcW w:w="9360" w:type="dxa"/>
            <w:gridSpan w:val="2"/>
            <w:shd w:val="clear" w:color="auto" w:fill="D5DCE4" w:themeFill="text2" w:themeFillTint="33"/>
            <w:noWrap/>
            <w:vAlign w:val="center"/>
          </w:tcPr>
          <w:p w14:paraId="273853C4" w14:textId="7036D9B4" w:rsidR="006251C8" w:rsidRPr="00030836" w:rsidRDefault="006251C8" w:rsidP="00030836">
            <w:pPr>
              <w:spacing w:before="60" w:after="60"/>
              <w:jc w:val="center"/>
              <w:rPr>
                <w:rFonts w:ascii="Arial" w:eastAsia="Times New Roman" w:hAnsi="Arial" w:cs="Arial"/>
                <w:b/>
                <w:bCs/>
                <w:color w:val="000000" w:themeColor="text1"/>
                <w:sz w:val="20"/>
                <w:szCs w:val="20"/>
              </w:rPr>
            </w:pPr>
            <w:bookmarkStart w:id="1" w:name="_Hlk43830787"/>
            <w:r w:rsidRPr="00030836">
              <w:rPr>
                <w:rFonts w:ascii="Arial" w:eastAsia="Times New Roman" w:hAnsi="Arial" w:cs="Arial"/>
                <w:b/>
                <w:bCs/>
                <w:color w:val="000000" w:themeColor="text1"/>
                <w:sz w:val="20"/>
                <w:szCs w:val="20"/>
              </w:rPr>
              <w:t>PROVISIONS RELATING TO INTEREST</w:t>
            </w:r>
          </w:p>
        </w:tc>
      </w:tr>
      <w:bookmarkEnd w:id="1"/>
      <w:tr w:rsidR="004C5637" w:rsidRPr="00030836" w14:paraId="749B7E16" w14:textId="77777777" w:rsidTr="00D07599">
        <w:trPr>
          <w:trHeight w:val="289"/>
        </w:trPr>
        <w:tc>
          <w:tcPr>
            <w:tcW w:w="2610" w:type="dxa"/>
            <w:shd w:val="clear" w:color="auto" w:fill="D9E2F3" w:themeFill="accent1" w:themeFillTint="33"/>
            <w:noWrap/>
          </w:tcPr>
          <w:p w14:paraId="3E442AE2" w14:textId="7D8A93F2" w:rsidR="004C5637" w:rsidRPr="00030836" w:rsidRDefault="004C563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Interest Rate</w:t>
            </w:r>
          </w:p>
        </w:tc>
        <w:tc>
          <w:tcPr>
            <w:tcW w:w="6750" w:type="dxa"/>
          </w:tcPr>
          <w:p w14:paraId="582DEAF4" w14:textId="23A21FC2" w:rsidR="004C5637" w:rsidRPr="00030836" w:rsidRDefault="004C5637" w:rsidP="00030836">
            <w:pPr>
              <w:pStyle w:val="Default"/>
              <w:spacing w:before="60" w:after="60"/>
              <w:rPr>
                <w:rFonts w:ascii="Arial" w:eastAsia="Times New Roman" w:hAnsi="Arial" w:cs="Arial"/>
                <w:color w:val="000000" w:themeColor="text1"/>
                <w:sz w:val="20"/>
                <w:szCs w:val="20"/>
              </w:rPr>
            </w:pPr>
          </w:p>
        </w:tc>
      </w:tr>
      <w:tr w:rsidR="00CB10D4" w:rsidRPr="00030836" w14:paraId="6C4D6C72" w14:textId="3099F050" w:rsidTr="00D07599">
        <w:trPr>
          <w:trHeight w:val="289"/>
        </w:trPr>
        <w:tc>
          <w:tcPr>
            <w:tcW w:w="2610" w:type="dxa"/>
            <w:shd w:val="clear" w:color="auto" w:fill="D9E2F3" w:themeFill="accent1" w:themeFillTint="33"/>
            <w:noWrap/>
          </w:tcPr>
          <w:p w14:paraId="00F25918" w14:textId="468FA9D6"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Interest Amount</w:t>
            </w:r>
          </w:p>
        </w:tc>
        <w:tc>
          <w:tcPr>
            <w:tcW w:w="6750" w:type="dxa"/>
          </w:tcPr>
          <w:p w14:paraId="48F9BA8C" w14:textId="71526E51"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[If applicable - insert Broken Amounts (CNY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for the long/short stubs, thereafter] </w:t>
            </w:r>
          </w:p>
          <w:p w14:paraId="6CF56B32" w14:textId="587F82BC" w:rsidR="00CB10D4" w:rsidRPr="00030836" w:rsidRDefault="00E57092" w:rsidP="00030836">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CB10D4" w:rsidRPr="00030836">
              <w:rPr>
                <w:rFonts w:ascii="Arial" w:eastAsia="Times New Roman" w:hAnsi="Arial" w:cs="Arial"/>
                <w:color w:val="000000" w:themeColor="text1"/>
                <w:sz w:val="20"/>
                <w:szCs w:val="20"/>
              </w:rPr>
              <w:t xml:space="preserve">The Interest Amount for the relevant Interest Period shall be CNY </w:t>
            </w:r>
            <w:r w:rsidR="00CB10D4" w:rsidRPr="00030836">
              <w:rPr>
                <w:rFonts w:ascii="Arial" w:eastAsia="Times New Roman" w:hAnsi="Arial" w:cs="Arial"/>
                <w:b/>
                <w:bCs/>
                <w:color w:val="000000" w:themeColor="text1"/>
                <w:sz w:val="20"/>
                <w:szCs w:val="20"/>
              </w:rPr>
              <w:sym w:font="Wingdings" w:char="F06C"/>
            </w:r>
            <w:r w:rsidR="00CB10D4" w:rsidRPr="00030836">
              <w:rPr>
                <w:rFonts w:ascii="Arial" w:eastAsia="Times New Roman" w:hAnsi="Arial" w:cs="Arial"/>
                <w:b/>
                <w:bCs/>
                <w:color w:val="000000" w:themeColor="text1"/>
                <w:sz w:val="20"/>
                <w:szCs w:val="20"/>
              </w:rPr>
              <w:t xml:space="preserve"> </w:t>
            </w:r>
            <w:r w:rsidR="00CB10D4" w:rsidRPr="00030836">
              <w:rPr>
                <w:rFonts w:ascii="Arial" w:eastAsia="Times New Roman" w:hAnsi="Arial" w:cs="Arial"/>
                <w:color w:val="000000" w:themeColor="text1"/>
                <w:sz w:val="20"/>
                <w:szCs w:val="20"/>
              </w:rPr>
              <w:t>per Specified Denomination, payable in EUR and determined by the Determination Agent by applying the following formula on the applicable Valuation Date:</w:t>
            </w:r>
          </w:p>
          <w:p w14:paraId="6C50A16B" w14:textId="143489F8" w:rsidR="00CB10D4" w:rsidRPr="00030836" w:rsidRDefault="00CB10D4" w:rsidP="00C66E20">
            <w:pPr>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CNY </w:t>
            </w:r>
            <w:r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b/>
                <w:bCs/>
                <w:color w:val="000000" w:themeColor="text1"/>
                <w:sz w:val="20"/>
                <w:szCs w:val="20"/>
              </w:rPr>
              <w:t xml:space="preserve"> </w:t>
            </w:r>
            <w:r w:rsidRPr="00030836">
              <w:rPr>
                <w:rFonts w:ascii="Arial" w:eastAsia="Times New Roman" w:hAnsi="Arial" w:cs="Arial"/>
                <w:color w:val="000000" w:themeColor="text1"/>
                <w:sz w:val="20"/>
                <w:szCs w:val="20"/>
              </w:rPr>
              <w:t xml:space="preserve">divided by the Reference Rate and </w:t>
            </w:r>
            <w:r w:rsidRPr="00030836">
              <w:rPr>
                <w:rFonts w:ascii="Arial" w:hAnsi="Arial" w:cs="Arial"/>
                <w:sz w:val="20"/>
                <w:szCs w:val="20"/>
              </w:rPr>
              <w:t>rounded to the nearest two decimal places with 0.005 being rounded upwards</w:t>
            </w:r>
            <w:r w:rsidR="00417465">
              <w:rPr>
                <w:rFonts w:ascii="Arial" w:hAnsi="Arial" w:cs="Arial"/>
                <w:sz w:val="20"/>
                <w:szCs w:val="20"/>
              </w:rPr>
              <w:t>.</w:t>
            </w:r>
          </w:p>
        </w:tc>
      </w:tr>
      <w:tr w:rsidR="00CB10D4" w:rsidRPr="00030836" w14:paraId="692E9BF6" w14:textId="77777777" w:rsidTr="00D07599">
        <w:trPr>
          <w:trHeight w:val="289"/>
        </w:trPr>
        <w:tc>
          <w:tcPr>
            <w:tcW w:w="2610" w:type="dxa"/>
            <w:shd w:val="clear" w:color="auto" w:fill="D9E2F3" w:themeFill="accent1" w:themeFillTint="33"/>
            <w:noWrap/>
          </w:tcPr>
          <w:p w14:paraId="2C89788A" w14:textId="27ED11F0"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Interest Payment Dates</w:t>
            </w:r>
          </w:p>
        </w:tc>
        <w:tc>
          <w:tcPr>
            <w:tcW w:w="6750" w:type="dxa"/>
          </w:tcPr>
          <w:p w14:paraId="30E20034" w14:textId="3D0576AD"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[Annually or </w:t>
            </w:r>
            <w:proofErr w:type="gramStart"/>
            <w:r w:rsidRPr="00030836">
              <w:rPr>
                <w:rFonts w:ascii="Arial" w:eastAsia="Times New Roman" w:hAnsi="Arial" w:cs="Arial"/>
                <w:color w:val="000000" w:themeColor="text1"/>
                <w:sz w:val="20"/>
                <w:szCs w:val="20"/>
              </w:rPr>
              <w:t>Semi-Annually</w:t>
            </w:r>
            <w:proofErr w:type="gramEnd"/>
            <w:r w:rsidRPr="00030836">
              <w:rPr>
                <w:rFonts w:ascii="Arial" w:eastAsia="Times New Roman" w:hAnsi="Arial" w:cs="Arial"/>
                <w:color w:val="000000" w:themeColor="text1"/>
                <w:sz w:val="20"/>
                <w:szCs w:val="20"/>
              </w:rPr>
              <w:t xml:space="preserve">] on </w:t>
            </w:r>
            <w:r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b/>
                <w:bCs/>
                <w:color w:val="000000" w:themeColor="text1"/>
                <w:sz w:val="20"/>
                <w:szCs w:val="20"/>
              </w:rPr>
              <w:t xml:space="preserve">, </w:t>
            </w:r>
            <w:r w:rsidRPr="00030836">
              <w:rPr>
                <w:rFonts w:ascii="Arial" w:eastAsia="Times New Roman" w:hAnsi="Arial" w:cs="Arial"/>
                <w:color w:val="000000" w:themeColor="text1"/>
                <w:sz w:val="20"/>
                <w:szCs w:val="20"/>
              </w:rPr>
              <w:t xml:space="preserve"> from and including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up to and including the Maturity Date</w:t>
            </w:r>
          </w:p>
        </w:tc>
      </w:tr>
      <w:tr w:rsidR="00CB10D4" w:rsidRPr="00030836" w14:paraId="349E17F6" w14:textId="0166635E" w:rsidTr="00D07599">
        <w:trPr>
          <w:trHeight w:val="289"/>
        </w:trPr>
        <w:tc>
          <w:tcPr>
            <w:tcW w:w="2610" w:type="dxa"/>
            <w:shd w:val="clear" w:color="auto" w:fill="D9E2F3" w:themeFill="accent1" w:themeFillTint="33"/>
            <w:noWrap/>
            <w:hideMark/>
          </w:tcPr>
          <w:p w14:paraId="406D1A7E" w14:textId="77777777"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Day Count Fraction </w:t>
            </w:r>
          </w:p>
        </w:tc>
        <w:tc>
          <w:tcPr>
            <w:tcW w:w="6750" w:type="dxa"/>
          </w:tcPr>
          <w:p w14:paraId="4FFEB708" w14:textId="762316B4" w:rsidR="00CB10D4" w:rsidRPr="00030836" w:rsidRDefault="00CB10D4"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[Actual/360</w:t>
            </w:r>
            <w:r w:rsidR="00A56147">
              <w:rPr>
                <w:rFonts w:ascii="Arial" w:eastAsia="Times New Roman" w:hAnsi="Arial" w:cs="Arial"/>
                <w:color w:val="000000" w:themeColor="text1"/>
                <w:sz w:val="20"/>
                <w:szCs w:val="20"/>
              </w:rPr>
              <w:t xml:space="preserve"> or </w:t>
            </w:r>
            <w:r w:rsidR="00A56147" w:rsidRPr="00A56147">
              <w:rPr>
                <w:rFonts w:ascii="Arial" w:eastAsia="Times New Roman" w:hAnsi="Arial" w:cs="Arial"/>
                <w:color w:val="000000" w:themeColor="text1"/>
                <w:sz w:val="20"/>
                <w:szCs w:val="20"/>
              </w:rPr>
              <w:t>Actual/Actual (ICMA)]</w:t>
            </w:r>
          </w:p>
        </w:tc>
      </w:tr>
      <w:tr w:rsidR="00CB10D4" w:rsidRPr="00030836" w14:paraId="0958BBBF" w14:textId="79C09C59" w:rsidTr="00D07599">
        <w:trPr>
          <w:trHeight w:val="289"/>
        </w:trPr>
        <w:tc>
          <w:tcPr>
            <w:tcW w:w="2610" w:type="dxa"/>
            <w:shd w:val="clear" w:color="auto" w:fill="D9E2F3" w:themeFill="accent1" w:themeFillTint="33"/>
            <w:noWrap/>
            <w:hideMark/>
          </w:tcPr>
          <w:p w14:paraId="3009F715" w14:textId="77777777"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Business Day Convention </w:t>
            </w:r>
          </w:p>
        </w:tc>
        <w:tc>
          <w:tcPr>
            <w:tcW w:w="6750" w:type="dxa"/>
          </w:tcPr>
          <w:p w14:paraId="6D3B03F5" w14:textId="223D2F56" w:rsidR="00CB10D4" w:rsidRPr="00030836" w:rsidRDefault="00A1582D"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 xml:space="preserve">Modified </w:t>
            </w:r>
            <w:r w:rsidR="00CB10D4" w:rsidRPr="00030836">
              <w:rPr>
                <w:rFonts w:ascii="Arial" w:eastAsia="Times New Roman" w:hAnsi="Arial" w:cs="Arial"/>
                <w:color w:val="000000" w:themeColor="text1"/>
                <w:sz w:val="20"/>
                <w:szCs w:val="20"/>
              </w:rPr>
              <w:t>Following, Unadjusted</w:t>
            </w:r>
          </w:p>
        </w:tc>
      </w:tr>
      <w:tr w:rsidR="00CB10D4" w:rsidRPr="00030836" w14:paraId="21C760E8" w14:textId="77777777" w:rsidTr="00D07599">
        <w:trPr>
          <w:trHeight w:val="289"/>
        </w:trPr>
        <w:tc>
          <w:tcPr>
            <w:tcW w:w="2610" w:type="dxa"/>
            <w:shd w:val="clear" w:color="auto" w:fill="D9E2F3" w:themeFill="accent1" w:themeFillTint="33"/>
            <w:noWrap/>
          </w:tcPr>
          <w:p w14:paraId="32D4B2B5" w14:textId="25347506"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Business Days </w:t>
            </w:r>
          </w:p>
        </w:tc>
        <w:tc>
          <w:tcPr>
            <w:tcW w:w="6750" w:type="dxa"/>
          </w:tcPr>
          <w:p w14:paraId="24D88732" w14:textId="79CE1AF2"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[Beijing</w:t>
            </w:r>
            <w:r w:rsidR="00E00ADD">
              <w:rPr>
                <w:rFonts w:ascii="Arial" w:eastAsia="Times New Roman" w:hAnsi="Arial" w:cs="Arial"/>
                <w:color w:val="000000" w:themeColor="text1"/>
                <w:sz w:val="20"/>
                <w:szCs w:val="20"/>
              </w:rPr>
              <w:t>,</w:t>
            </w:r>
            <w:r w:rsidR="00C325E0">
              <w:rPr>
                <w:rFonts w:ascii="Arial" w:eastAsia="Times New Roman" w:hAnsi="Arial" w:cs="Arial"/>
                <w:color w:val="000000" w:themeColor="text1"/>
                <w:sz w:val="20"/>
                <w:szCs w:val="20"/>
              </w:rPr>
              <w:t xml:space="preserve"> TARGET and </w:t>
            </w:r>
            <w:r w:rsidRPr="00030836">
              <w:rPr>
                <w:rFonts w:ascii="Arial" w:eastAsia="Times New Roman" w:hAnsi="Arial" w:cs="Arial"/>
                <w:color w:val="000000" w:themeColor="text1"/>
                <w:sz w:val="20"/>
                <w:szCs w:val="20"/>
              </w:rPr>
              <w:t>New York]</w:t>
            </w:r>
          </w:p>
        </w:tc>
      </w:tr>
      <w:tr w:rsidR="00CB10D4" w:rsidRPr="00030836" w14:paraId="18B2C503" w14:textId="77777777" w:rsidTr="00D07599">
        <w:trPr>
          <w:trHeight w:val="50"/>
        </w:trPr>
        <w:tc>
          <w:tcPr>
            <w:tcW w:w="9360" w:type="dxa"/>
            <w:gridSpan w:val="2"/>
            <w:shd w:val="clear" w:color="auto" w:fill="D5DCE4" w:themeFill="text2" w:themeFillTint="33"/>
            <w:noWrap/>
            <w:vAlign w:val="center"/>
          </w:tcPr>
          <w:p w14:paraId="65195A86" w14:textId="64140CAB" w:rsidR="00CB10D4" w:rsidRPr="00030836" w:rsidRDefault="00CB10D4" w:rsidP="00030836">
            <w:pPr>
              <w:spacing w:before="60" w:after="60"/>
              <w:jc w:val="center"/>
              <w:rPr>
                <w:rFonts w:ascii="Arial" w:eastAsia="Times New Roman" w:hAnsi="Arial" w:cs="Arial"/>
                <w:b/>
                <w:bCs/>
                <w:color w:val="000000" w:themeColor="text1"/>
                <w:sz w:val="20"/>
                <w:szCs w:val="20"/>
              </w:rPr>
            </w:pPr>
            <w:r w:rsidRPr="00030836">
              <w:rPr>
                <w:rFonts w:ascii="Arial" w:eastAsia="Times New Roman" w:hAnsi="Arial" w:cs="Arial"/>
                <w:b/>
                <w:bCs/>
                <w:color w:val="000000" w:themeColor="text1"/>
                <w:sz w:val="20"/>
                <w:szCs w:val="20"/>
              </w:rPr>
              <w:t>OTHER PROVISIONS</w:t>
            </w:r>
          </w:p>
        </w:tc>
      </w:tr>
      <w:tr w:rsidR="00CB10D4" w:rsidRPr="00030836" w14:paraId="60566CCD" w14:textId="77777777" w:rsidTr="00D07599">
        <w:trPr>
          <w:trHeight w:val="290"/>
        </w:trPr>
        <w:tc>
          <w:tcPr>
            <w:tcW w:w="2610" w:type="dxa"/>
            <w:shd w:val="clear" w:color="auto" w:fill="D9E2F3" w:themeFill="accent1" w:themeFillTint="33"/>
            <w:noWrap/>
          </w:tcPr>
          <w:p w14:paraId="44C650C6" w14:textId="0B7E7DDE"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Calculation</w:t>
            </w:r>
            <w:r w:rsidR="00E57092">
              <w:rPr>
                <w:rFonts w:ascii="Arial" w:eastAsia="Times New Roman" w:hAnsi="Arial" w:cs="Arial"/>
                <w:color w:val="000000" w:themeColor="text1"/>
                <w:sz w:val="20"/>
                <w:szCs w:val="20"/>
              </w:rPr>
              <w:t xml:space="preserve"> Agent</w:t>
            </w:r>
            <w:r w:rsidRPr="00030836">
              <w:rPr>
                <w:rFonts w:ascii="Arial" w:eastAsia="Times New Roman" w:hAnsi="Arial" w:cs="Arial"/>
                <w:color w:val="000000" w:themeColor="text1"/>
                <w:sz w:val="20"/>
                <w:szCs w:val="20"/>
              </w:rPr>
              <w:t>/Paying Agent</w:t>
            </w:r>
          </w:p>
        </w:tc>
        <w:tc>
          <w:tcPr>
            <w:tcW w:w="6750" w:type="dxa"/>
          </w:tcPr>
          <w:p w14:paraId="071589DC" w14:textId="0D564913" w:rsidR="00CB10D4" w:rsidRPr="00030836" w:rsidRDefault="00CB10D4" w:rsidP="00030836">
            <w:pPr>
              <w:spacing w:before="60" w:after="60"/>
              <w:rPr>
                <w:rFonts w:ascii="Arial" w:eastAsia="Times New Roman" w:hAnsi="Arial" w:cs="Arial"/>
                <w:b/>
                <w:bCs/>
                <w:color w:val="000000" w:themeColor="text1"/>
                <w:sz w:val="20"/>
                <w:szCs w:val="20"/>
              </w:rPr>
            </w:pPr>
            <w:r w:rsidRPr="00030836">
              <w:rPr>
                <w:rFonts w:ascii="Arial" w:hAnsi="Arial" w:cs="Arial"/>
                <w:sz w:val="20"/>
                <w:szCs w:val="20"/>
              </w:rPr>
              <w:t>Citibank N.A.</w:t>
            </w:r>
          </w:p>
        </w:tc>
      </w:tr>
      <w:tr w:rsidR="00CB10D4" w:rsidRPr="00030836" w14:paraId="2CBA538A" w14:textId="77777777" w:rsidTr="00D07599">
        <w:trPr>
          <w:trHeight w:val="290"/>
        </w:trPr>
        <w:tc>
          <w:tcPr>
            <w:tcW w:w="2610" w:type="dxa"/>
            <w:shd w:val="clear" w:color="auto" w:fill="D9E2F3" w:themeFill="accent1" w:themeFillTint="33"/>
            <w:noWrap/>
          </w:tcPr>
          <w:p w14:paraId="1FF5A618" w14:textId="2095EC29"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Determination Agent</w:t>
            </w:r>
          </w:p>
        </w:tc>
        <w:tc>
          <w:tcPr>
            <w:tcW w:w="6750" w:type="dxa"/>
          </w:tcPr>
          <w:p w14:paraId="2DF1B505" w14:textId="3C0567AE" w:rsidR="00CB10D4" w:rsidRPr="00030836" w:rsidRDefault="00CB10D4" w:rsidP="00030836">
            <w:pPr>
              <w:spacing w:before="60" w:after="60"/>
              <w:rPr>
                <w:rFonts w:ascii="Arial" w:eastAsia="Times New Roman" w:hAnsi="Arial" w:cs="Arial"/>
                <w:b/>
                <w:bCs/>
                <w:color w:val="000000" w:themeColor="text1"/>
                <w:sz w:val="20"/>
                <w:szCs w:val="20"/>
              </w:rPr>
            </w:pPr>
            <w:r w:rsidRPr="00030836">
              <w:rPr>
                <w:rFonts w:ascii="Arial" w:hAnsi="Arial" w:cs="Arial"/>
                <w:sz w:val="20"/>
                <w:szCs w:val="20"/>
              </w:rPr>
              <w:t>[=Swap counterparty]</w:t>
            </w:r>
          </w:p>
        </w:tc>
      </w:tr>
      <w:tr w:rsidR="00CB10D4" w:rsidRPr="00030836" w14:paraId="22215D3D" w14:textId="77777777" w:rsidTr="00D07599">
        <w:trPr>
          <w:trHeight w:val="290"/>
        </w:trPr>
        <w:tc>
          <w:tcPr>
            <w:tcW w:w="2610" w:type="dxa"/>
            <w:shd w:val="clear" w:color="auto" w:fill="D9E2F3" w:themeFill="accent1" w:themeFillTint="33"/>
            <w:noWrap/>
          </w:tcPr>
          <w:p w14:paraId="4DC85B12" w14:textId="165BCFAF" w:rsidR="00CB10D4" w:rsidRPr="00030836" w:rsidRDefault="00CB10D4" w:rsidP="00030836">
            <w:pPr>
              <w:spacing w:before="60" w:after="60"/>
              <w:rPr>
                <w:rFonts w:ascii="Arial" w:eastAsia="Times New Roman" w:hAnsi="Arial" w:cs="Arial"/>
                <w:color w:val="000000" w:themeColor="text1"/>
                <w:sz w:val="20"/>
                <w:szCs w:val="20"/>
              </w:rPr>
            </w:pPr>
            <w:r w:rsidRPr="00030836">
              <w:rPr>
                <w:rFonts w:ascii="Arial" w:hAnsi="Arial" w:cs="Arial"/>
                <w:bCs/>
                <w:sz w:val="20"/>
                <w:szCs w:val="20"/>
              </w:rPr>
              <w:t>Reference Rate</w:t>
            </w:r>
          </w:p>
        </w:tc>
        <w:tc>
          <w:tcPr>
            <w:tcW w:w="6750" w:type="dxa"/>
          </w:tcPr>
          <w:p w14:paraId="1A5AA2B9" w14:textId="2C23288B" w:rsidR="00CB10D4"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w:t>
            </w:r>
            <w:r w:rsidR="00CB10D4" w:rsidRPr="00030836">
              <w:rPr>
                <w:rFonts w:ascii="Arial" w:eastAsia="Times New Roman" w:hAnsi="Arial" w:cs="Arial"/>
                <w:color w:val="000000" w:themeColor="text1"/>
                <w:sz w:val="20"/>
                <w:szCs w:val="20"/>
              </w:rPr>
              <w:t>eans</w:t>
            </w:r>
            <w:r w:rsidR="00093490" w:rsidRPr="00030836">
              <w:rPr>
                <w:rFonts w:ascii="Arial" w:eastAsia="Times New Roman" w:hAnsi="Arial" w:cs="Arial"/>
                <w:sz w:val="20"/>
                <w:szCs w:val="20"/>
              </w:rPr>
              <w:t xml:space="preserve">, </w:t>
            </w:r>
            <w:r w:rsidR="00093490" w:rsidRPr="00030836">
              <w:rPr>
                <w:rFonts w:ascii="Arial" w:eastAsia="Times New Roman" w:hAnsi="Arial" w:cs="Arial"/>
                <w:color w:val="000000" w:themeColor="text1"/>
                <w:sz w:val="20"/>
                <w:szCs w:val="20"/>
              </w:rPr>
              <w:t xml:space="preserve">in respect of a Valuation Date, </w:t>
            </w:r>
            <w:r w:rsidR="00CB10D4" w:rsidRPr="00030836">
              <w:rPr>
                <w:rFonts w:ascii="Arial" w:eastAsia="Times New Roman" w:hAnsi="Arial" w:cs="Arial"/>
                <w:color w:val="000000" w:themeColor="text1"/>
                <w:sz w:val="20"/>
                <w:szCs w:val="20"/>
              </w:rPr>
              <w:t xml:space="preserve">the EUR/CNY exchange rate expressed as the number of CNY per one EUR obtained by </w:t>
            </w:r>
            <w:r w:rsidR="00CB10D4" w:rsidRPr="00030836">
              <w:rPr>
                <w:rFonts w:ascii="Arial" w:eastAsia="Times New Roman" w:hAnsi="Arial" w:cs="Arial"/>
                <w:b/>
                <w:bCs/>
                <w:color w:val="000000" w:themeColor="text1"/>
                <w:sz w:val="20"/>
                <w:szCs w:val="20"/>
              </w:rPr>
              <w:t>multiplying</w:t>
            </w:r>
            <w:r w:rsidR="00CB10D4" w:rsidRPr="00030836">
              <w:rPr>
                <w:rFonts w:ascii="Arial" w:eastAsia="Times New Roman" w:hAnsi="Arial" w:cs="Arial"/>
                <w:color w:val="000000" w:themeColor="text1"/>
                <w:sz w:val="20"/>
                <w:szCs w:val="20"/>
              </w:rPr>
              <w:t xml:space="preserve"> the </w:t>
            </w:r>
            <w:r w:rsidR="00DB1684" w:rsidRPr="00030836">
              <w:rPr>
                <w:rFonts w:ascii="Arial" w:eastAsia="Times New Roman" w:hAnsi="Arial" w:cs="Arial"/>
                <w:color w:val="000000" w:themeColor="text1"/>
                <w:sz w:val="20"/>
                <w:szCs w:val="20"/>
              </w:rPr>
              <w:t>CNY SAEC (CNY01) rate</w:t>
            </w:r>
            <w:r w:rsidR="00093490" w:rsidRPr="00030836">
              <w:rPr>
                <w:rFonts w:ascii="Arial" w:eastAsia="Times New Roman" w:hAnsi="Arial" w:cs="Arial"/>
                <w:color w:val="000000" w:themeColor="text1"/>
                <w:sz w:val="20"/>
                <w:szCs w:val="20"/>
              </w:rPr>
              <w:t xml:space="preserve"> and </w:t>
            </w:r>
            <w:r w:rsidR="002D44D6" w:rsidRPr="00030836">
              <w:rPr>
                <w:rFonts w:ascii="Arial" w:eastAsia="Times New Roman" w:hAnsi="Arial" w:cs="Arial"/>
                <w:color w:val="000000" w:themeColor="text1"/>
                <w:sz w:val="20"/>
                <w:szCs w:val="20"/>
              </w:rPr>
              <w:t>EUR Reference Rate</w:t>
            </w:r>
            <w:r w:rsidR="00CB10D4" w:rsidRPr="00030836">
              <w:rPr>
                <w:rFonts w:ascii="Arial" w:eastAsia="Times New Roman" w:hAnsi="Arial" w:cs="Arial"/>
                <w:color w:val="000000" w:themeColor="text1"/>
                <w:sz w:val="20"/>
                <w:szCs w:val="20"/>
              </w:rPr>
              <w:t>.</w:t>
            </w:r>
            <w:r w:rsidR="00E57092">
              <w:rPr>
                <w:rFonts w:ascii="Arial" w:eastAsia="Times New Roman" w:hAnsi="Arial" w:cs="Arial"/>
                <w:color w:val="000000" w:themeColor="text1"/>
                <w:sz w:val="20"/>
                <w:szCs w:val="20"/>
              </w:rPr>
              <w:t xml:space="preserve"> </w:t>
            </w:r>
            <w:r w:rsidR="00E57092" w:rsidRPr="00883134">
              <w:rPr>
                <w:rFonts w:ascii="Arial" w:eastAsia="Times New Roman" w:hAnsi="Arial" w:cs="Arial"/>
                <w:color w:val="000000" w:themeColor="text1"/>
                <w:sz w:val="20"/>
                <w:szCs w:val="20"/>
              </w:rPr>
              <w:t xml:space="preserve">The Determination Agent shall notify the </w:t>
            </w:r>
            <w:r w:rsidR="00E57092">
              <w:rPr>
                <w:rFonts w:ascii="Arial" w:eastAsia="Times New Roman" w:hAnsi="Arial" w:cs="Arial"/>
                <w:color w:val="000000" w:themeColor="text1"/>
                <w:sz w:val="20"/>
                <w:szCs w:val="20"/>
              </w:rPr>
              <w:t xml:space="preserve">Calculation </w:t>
            </w:r>
            <w:r w:rsidR="00E57092" w:rsidRPr="008E50A7">
              <w:rPr>
                <w:rFonts w:ascii="Arial" w:eastAsia="Times New Roman" w:hAnsi="Arial" w:cs="Arial"/>
                <w:color w:val="000000" w:themeColor="text1"/>
                <w:sz w:val="20"/>
                <w:szCs w:val="20"/>
              </w:rPr>
              <w:t>Agent</w:t>
            </w:r>
            <w:r w:rsidR="00E57092" w:rsidRPr="00E57092">
              <w:rPr>
                <w:rFonts w:ascii="Arial" w:eastAsia="Times New Roman" w:hAnsi="Arial" w:cs="Arial"/>
                <w:color w:val="000000" w:themeColor="text1"/>
                <w:sz w:val="20"/>
                <w:szCs w:val="20"/>
              </w:rPr>
              <w:t>/</w:t>
            </w:r>
            <w:r w:rsidR="00E57092" w:rsidRPr="000032D2">
              <w:rPr>
                <w:rFonts w:ascii="Arial" w:eastAsia="Times New Roman" w:hAnsi="Arial" w:cs="Arial"/>
                <w:color w:val="000000" w:themeColor="text1"/>
                <w:sz w:val="20"/>
                <w:szCs w:val="20"/>
              </w:rPr>
              <w:t>Paying</w:t>
            </w:r>
            <w:r w:rsidR="00E57092" w:rsidRPr="00883134">
              <w:rPr>
                <w:rFonts w:ascii="Arial" w:eastAsia="Times New Roman" w:hAnsi="Arial" w:cs="Arial"/>
                <w:color w:val="000000" w:themeColor="text1"/>
                <w:sz w:val="20"/>
                <w:szCs w:val="20"/>
              </w:rPr>
              <w:t xml:space="preserve"> Agent and the Issuer of its determination of the Reference Rate as soon as practicable after such determination.</w:t>
            </w:r>
          </w:p>
        </w:tc>
      </w:tr>
      <w:tr w:rsidR="00CB10D4" w:rsidRPr="00030836" w14:paraId="551D7110" w14:textId="77777777" w:rsidTr="00D07599">
        <w:trPr>
          <w:trHeight w:val="1493"/>
        </w:trPr>
        <w:tc>
          <w:tcPr>
            <w:tcW w:w="2610" w:type="dxa"/>
            <w:shd w:val="clear" w:color="auto" w:fill="D9E2F3" w:themeFill="accent1" w:themeFillTint="33"/>
            <w:noWrap/>
          </w:tcPr>
          <w:p w14:paraId="4475A8B4" w14:textId="50BB8E43" w:rsidR="00CB10D4" w:rsidRPr="00030836" w:rsidRDefault="00DB1684" w:rsidP="00030836">
            <w:pPr>
              <w:spacing w:before="60" w:after="60"/>
              <w:rPr>
                <w:rFonts w:ascii="Arial" w:hAnsi="Arial" w:cs="Arial"/>
                <w:bCs/>
                <w:sz w:val="20"/>
                <w:szCs w:val="20"/>
              </w:rPr>
            </w:pPr>
            <w:r w:rsidRPr="00030836">
              <w:rPr>
                <w:rFonts w:ascii="Arial" w:eastAsia="Times New Roman" w:hAnsi="Arial" w:cs="Arial"/>
                <w:color w:val="000000" w:themeColor="text1"/>
                <w:sz w:val="20"/>
                <w:szCs w:val="20"/>
              </w:rPr>
              <w:t>CNY SAEC (CNY01) rate</w:t>
            </w:r>
          </w:p>
        </w:tc>
        <w:tc>
          <w:tcPr>
            <w:tcW w:w="6750" w:type="dxa"/>
          </w:tcPr>
          <w:p w14:paraId="61E9B8FB" w14:textId="2998790D" w:rsidR="008C3F7B" w:rsidRPr="00030836" w:rsidRDefault="008C3F7B"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Means, in respect of the relevant Valuation Date,</w:t>
            </w:r>
            <w:r w:rsidR="00DA22B5" w:rsidRPr="00030836">
              <w:rPr>
                <w:rFonts w:ascii="Arial" w:eastAsia="Times New Roman" w:hAnsi="Arial" w:cs="Arial"/>
                <w:color w:val="000000" w:themeColor="text1"/>
                <w:sz w:val="20"/>
                <w:szCs w:val="20"/>
              </w:rPr>
              <w:t xml:space="preserve"> </w:t>
            </w:r>
            <w:r w:rsidRPr="00030836">
              <w:rPr>
                <w:rFonts w:ascii="Arial" w:eastAsia="Times New Roman" w:hAnsi="Arial" w:cs="Arial"/>
                <w:color w:val="000000" w:themeColor="text1"/>
                <w:sz w:val="20"/>
                <w:szCs w:val="20"/>
              </w:rPr>
              <w:t>the CNY/USD official fixing rate expressed as the amount of CNY per one USD, for settlement in two Business Days, authorized by the People’s Bank of China of the People’s Republic of China for reporting by the China Foreign Exchange Trade System (CFETS) (</w:t>
            </w:r>
            <w:hyperlink r:id="rId11" w:history="1">
              <w:r w:rsidRPr="00030836">
                <w:rPr>
                  <w:rStyle w:val="Hyperlink"/>
                  <w:rFonts w:ascii="Arial" w:eastAsia="Times New Roman" w:hAnsi="Arial" w:cs="Arial"/>
                  <w:sz w:val="20"/>
                  <w:szCs w:val="20"/>
                </w:rPr>
                <w:t>www.china-money.com.cn</w:t>
              </w:r>
            </w:hyperlink>
            <w:r w:rsidRPr="00030836">
              <w:rPr>
                <w:rFonts w:ascii="Arial" w:eastAsia="Times New Roman" w:hAnsi="Arial" w:cs="Arial"/>
                <w:color w:val="000000" w:themeColor="text1"/>
                <w:sz w:val="20"/>
                <w:szCs w:val="20"/>
              </w:rPr>
              <w:t>) and appearing on the Reuters screen “SAEC” page (or such other</w:t>
            </w:r>
            <w:r w:rsidR="00DB4C65">
              <w:rPr>
                <w:rFonts w:ascii="Arial" w:eastAsia="Times New Roman" w:hAnsi="Arial" w:cs="Arial"/>
                <w:color w:val="000000" w:themeColor="text1"/>
                <w:sz w:val="20"/>
                <w:szCs w:val="20"/>
              </w:rPr>
              <w:t xml:space="preserve"> official</w:t>
            </w:r>
            <w:r w:rsidRPr="00030836">
              <w:rPr>
                <w:rFonts w:ascii="Arial" w:eastAsia="Times New Roman" w:hAnsi="Arial" w:cs="Arial"/>
                <w:color w:val="000000" w:themeColor="text1"/>
                <w:sz w:val="20"/>
                <w:szCs w:val="20"/>
              </w:rPr>
              <w:t xml:space="preserve"> page or service as may replace any such page for the purposes of displaying the CNY/USD official fixing rate) at approximately 09:15 hours Beijing time on such Valuation Date.</w:t>
            </w:r>
          </w:p>
          <w:p w14:paraId="70D5CCC4" w14:textId="78ACF910" w:rsidR="008C3F7B" w:rsidRPr="00030836" w:rsidRDefault="008C3F7B" w:rsidP="00030836">
            <w:pPr>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CNY SAEC (CNY01) rate found on the website of the CFETS (or any </w:t>
            </w:r>
            <w:r w:rsidR="00DB4C65">
              <w:rPr>
                <w:rFonts w:ascii="Arial" w:eastAsia="Times New Roman" w:hAnsi="Arial" w:cs="Arial"/>
                <w:color w:val="000000" w:themeColor="text1"/>
                <w:sz w:val="20"/>
                <w:szCs w:val="20"/>
              </w:rPr>
              <w:t xml:space="preserve">official </w:t>
            </w:r>
            <w:r w:rsidRPr="00030836">
              <w:rPr>
                <w:rFonts w:ascii="Arial" w:eastAsia="Times New Roman" w:hAnsi="Arial" w:cs="Arial"/>
                <w:color w:val="000000" w:themeColor="text1"/>
                <w:sz w:val="20"/>
                <w:szCs w:val="20"/>
              </w:rPr>
              <w:t>successor page or service) shall prevail in case of conflict with other sources where such rate is published.</w:t>
            </w:r>
          </w:p>
        </w:tc>
      </w:tr>
      <w:tr w:rsidR="00093490" w:rsidRPr="00030836" w14:paraId="2212BC32" w14:textId="77777777" w:rsidTr="00D07599">
        <w:trPr>
          <w:trHeight w:val="1493"/>
        </w:trPr>
        <w:tc>
          <w:tcPr>
            <w:tcW w:w="2610" w:type="dxa"/>
            <w:shd w:val="clear" w:color="auto" w:fill="D9E2F3" w:themeFill="accent1" w:themeFillTint="33"/>
            <w:noWrap/>
          </w:tcPr>
          <w:p w14:paraId="5802452E" w14:textId="585B66F3" w:rsidR="00093490" w:rsidRPr="00030836" w:rsidRDefault="002D44D6"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lastRenderedPageBreak/>
              <w:t>EUR Reference Rate</w:t>
            </w:r>
          </w:p>
        </w:tc>
        <w:tc>
          <w:tcPr>
            <w:tcW w:w="6750" w:type="dxa"/>
          </w:tcPr>
          <w:p w14:paraId="6A24D52B" w14:textId="08C859B2" w:rsidR="00093490"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w:t>
            </w:r>
            <w:r w:rsidR="002D44D6" w:rsidRPr="00030836">
              <w:rPr>
                <w:rFonts w:ascii="Arial" w:eastAsia="Times New Roman" w:hAnsi="Arial" w:cs="Arial"/>
                <w:color w:val="000000" w:themeColor="text1"/>
                <w:sz w:val="20"/>
                <w:szCs w:val="20"/>
              </w:rPr>
              <w:t xml:space="preserve">eans, in respect of a Valuation Date, the USD/EUR exchange rate, expressed as the amount of USD per one EUR for settlement in two </w:t>
            </w:r>
            <w:r w:rsidR="00C325E0">
              <w:rPr>
                <w:rFonts w:ascii="Arial" w:eastAsia="Times New Roman" w:hAnsi="Arial" w:cs="Arial"/>
                <w:color w:val="000000" w:themeColor="text1"/>
                <w:sz w:val="20"/>
                <w:szCs w:val="20"/>
              </w:rPr>
              <w:t xml:space="preserve">Beijing, </w:t>
            </w:r>
            <w:r w:rsidR="002D44D6" w:rsidRPr="00030836">
              <w:rPr>
                <w:rFonts w:ascii="Arial" w:eastAsia="Times New Roman" w:hAnsi="Arial" w:cs="Arial"/>
                <w:color w:val="000000" w:themeColor="text1"/>
                <w:sz w:val="20"/>
                <w:szCs w:val="20"/>
              </w:rPr>
              <w:t xml:space="preserve">TARGET and New York business days as determined by the Determination Agent by reference to the closing mid spot rate displayed on the Reuters Page “WMRPSPOT05” (or any </w:t>
            </w:r>
            <w:r w:rsidR="000B7048">
              <w:rPr>
                <w:rFonts w:ascii="Arial" w:eastAsia="Times New Roman" w:hAnsi="Arial" w:cs="Arial"/>
                <w:color w:val="000000" w:themeColor="text1"/>
                <w:sz w:val="20"/>
                <w:szCs w:val="20"/>
              </w:rPr>
              <w:t xml:space="preserve">official </w:t>
            </w:r>
            <w:r w:rsidR="002D44D6" w:rsidRPr="00030836">
              <w:rPr>
                <w:rFonts w:ascii="Arial" w:eastAsia="Times New Roman" w:hAnsi="Arial" w:cs="Arial"/>
                <w:color w:val="000000" w:themeColor="text1"/>
                <w:sz w:val="20"/>
                <w:szCs w:val="20"/>
              </w:rPr>
              <w:t>replacement or successor page) under the caption “MID” at approximately 4:00 p.m. London time on that Valuation Date.</w:t>
            </w:r>
          </w:p>
        </w:tc>
      </w:tr>
      <w:tr w:rsidR="00093490" w:rsidRPr="00030836" w14:paraId="0101FE8A" w14:textId="77777777" w:rsidTr="00D07599">
        <w:trPr>
          <w:trHeight w:val="290"/>
        </w:trPr>
        <w:tc>
          <w:tcPr>
            <w:tcW w:w="2610" w:type="dxa"/>
            <w:shd w:val="clear" w:color="auto" w:fill="D9E2F3" w:themeFill="accent1" w:themeFillTint="33"/>
            <w:noWrap/>
          </w:tcPr>
          <w:p w14:paraId="5E1666CF" w14:textId="7EB253F5" w:rsidR="00093490" w:rsidRPr="00030836" w:rsidRDefault="00093490" w:rsidP="00030836">
            <w:pPr>
              <w:spacing w:before="60" w:after="60"/>
              <w:rPr>
                <w:rFonts w:ascii="Arial" w:hAnsi="Arial" w:cs="Arial"/>
                <w:bCs/>
                <w:color w:val="000000" w:themeColor="text1"/>
                <w:sz w:val="20"/>
                <w:szCs w:val="20"/>
              </w:rPr>
            </w:pPr>
            <w:r w:rsidRPr="00030836">
              <w:rPr>
                <w:rFonts w:ascii="Arial" w:hAnsi="Arial" w:cs="Arial"/>
                <w:bCs/>
                <w:color w:val="000000" w:themeColor="text1"/>
                <w:sz w:val="20"/>
                <w:szCs w:val="20"/>
              </w:rPr>
              <w:t>Valuation Date</w:t>
            </w:r>
          </w:p>
        </w:tc>
        <w:tc>
          <w:tcPr>
            <w:tcW w:w="6750" w:type="dxa"/>
          </w:tcPr>
          <w:p w14:paraId="1C72F3DC" w14:textId="72ECB4FD" w:rsidR="00093490"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w:t>
            </w:r>
            <w:r w:rsidR="00093490" w:rsidRPr="00030836">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093490" w:rsidRPr="00030836">
              <w:rPr>
                <w:rFonts w:ascii="Arial" w:eastAsia="Times New Roman" w:hAnsi="Arial" w:cs="Arial"/>
                <w:b/>
                <w:bCs/>
                <w:color w:val="000000" w:themeColor="text1"/>
                <w:sz w:val="20"/>
                <w:szCs w:val="20"/>
              </w:rPr>
              <w:t>five (5)</w:t>
            </w:r>
            <w:r w:rsidR="00093490" w:rsidRPr="00030836">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00093490" w:rsidRPr="00030836">
              <w:rPr>
                <w:rFonts w:ascii="Arial" w:eastAsia="Times New Roman" w:hAnsi="Arial" w:cs="Arial"/>
                <w:b/>
                <w:bCs/>
                <w:color w:val="000000" w:themeColor="text1"/>
                <w:sz w:val="20"/>
                <w:szCs w:val="20"/>
              </w:rPr>
              <w:t xml:space="preserve"> Following </w:t>
            </w:r>
            <w:r w:rsidR="00093490" w:rsidRPr="00030836">
              <w:rPr>
                <w:rFonts w:ascii="Arial" w:eastAsia="Times New Roman" w:hAnsi="Arial" w:cs="Arial"/>
                <w:color w:val="000000" w:themeColor="text1"/>
                <w:sz w:val="20"/>
                <w:szCs w:val="20"/>
              </w:rPr>
              <w:t>Business</w:t>
            </w:r>
            <w:r w:rsidR="00093490" w:rsidRPr="00030836">
              <w:rPr>
                <w:rFonts w:ascii="Arial" w:eastAsia="Times New Roman" w:hAnsi="Arial" w:cs="Arial"/>
                <w:b/>
                <w:bCs/>
                <w:color w:val="000000" w:themeColor="text1"/>
                <w:sz w:val="20"/>
                <w:szCs w:val="20"/>
              </w:rPr>
              <w:t xml:space="preserve"> </w:t>
            </w:r>
            <w:r w:rsidR="00093490" w:rsidRPr="00030836">
              <w:rPr>
                <w:rFonts w:ascii="Arial" w:eastAsia="Times New Roman" w:hAnsi="Arial" w:cs="Arial"/>
                <w:color w:val="000000" w:themeColor="text1"/>
                <w:sz w:val="20"/>
                <w:szCs w:val="20"/>
              </w:rPr>
              <w:t>Day Convention</w:t>
            </w:r>
            <w:r w:rsidR="008116A4">
              <w:rPr>
                <w:rFonts w:ascii="Arial" w:eastAsia="Times New Roman" w:hAnsi="Arial" w:cs="Arial"/>
                <w:color w:val="000000" w:themeColor="text1"/>
                <w:sz w:val="20"/>
                <w:szCs w:val="20"/>
              </w:rPr>
              <w:t xml:space="preserve"> </w:t>
            </w:r>
            <w:r w:rsidR="00E57092" w:rsidRPr="008E50A7">
              <w:rPr>
                <w:rFonts w:ascii="Arial" w:eastAsia="Times New Roman" w:hAnsi="Arial" w:cs="Arial"/>
                <w:color w:val="000000" w:themeColor="text1"/>
                <w:sz w:val="20"/>
                <w:szCs w:val="20"/>
              </w:rPr>
              <w:t>in the event of an</w:t>
            </w:r>
            <w:r w:rsidR="008116A4">
              <w:rPr>
                <w:rFonts w:ascii="Arial" w:eastAsia="Times New Roman" w:hAnsi="Arial" w:cs="Arial"/>
                <w:color w:val="000000" w:themeColor="text1"/>
                <w:sz w:val="20"/>
                <w:szCs w:val="20"/>
              </w:rPr>
              <w:t xml:space="preserve"> Unscheduled Holiday</w:t>
            </w:r>
            <w:r w:rsidR="00093490" w:rsidRPr="00030836">
              <w:rPr>
                <w:rFonts w:ascii="Arial" w:eastAsia="Times New Roman" w:hAnsi="Arial" w:cs="Arial"/>
                <w:color w:val="000000" w:themeColor="text1"/>
                <w:sz w:val="20"/>
                <w:szCs w:val="20"/>
              </w:rPr>
              <w:t xml:space="preserve">. </w:t>
            </w:r>
          </w:p>
        </w:tc>
      </w:tr>
      <w:tr w:rsidR="00093490" w:rsidRPr="00030836" w14:paraId="38529453" w14:textId="77777777" w:rsidTr="00D07599">
        <w:trPr>
          <w:trHeight w:val="290"/>
        </w:trPr>
        <w:tc>
          <w:tcPr>
            <w:tcW w:w="2610" w:type="dxa"/>
            <w:shd w:val="clear" w:color="auto" w:fill="D9E2F3" w:themeFill="accent1" w:themeFillTint="33"/>
            <w:noWrap/>
          </w:tcPr>
          <w:p w14:paraId="27E4000B" w14:textId="5DA2AE9C" w:rsidR="00093490" w:rsidRPr="00030836" w:rsidRDefault="00093490" w:rsidP="00030836">
            <w:pPr>
              <w:spacing w:before="60" w:after="60"/>
              <w:rPr>
                <w:rFonts w:ascii="Arial" w:hAnsi="Arial" w:cs="Arial"/>
                <w:bCs/>
                <w:color w:val="000000" w:themeColor="text1"/>
                <w:sz w:val="20"/>
                <w:szCs w:val="20"/>
              </w:rPr>
            </w:pPr>
            <w:r w:rsidRPr="00030836">
              <w:rPr>
                <w:rFonts w:ascii="Arial" w:hAnsi="Arial" w:cs="Arial"/>
                <w:bCs/>
                <w:color w:val="000000" w:themeColor="text1"/>
                <w:sz w:val="20"/>
                <w:szCs w:val="20"/>
              </w:rPr>
              <w:t>Adjustment to Interest Payment Date, Early Redemption Date or Maturity Date</w:t>
            </w:r>
          </w:p>
        </w:tc>
        <w:tc>
          <w:tcPr>
            <w:tcW w:w="6750" w:type="dxa"/>
          </w:tcPr>
          <w:p w14:paraId="2E87E140" w14:textId="1235166F" w:rsidR="00BB79C5" w:rsidRPr="00030836" w:rsidRDefault="00D83B0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If a Scheduled Valuation Date is adjusted in accordance with the Following Business Day Convention</w:t>
            </w:r>
            <w:r w:rsidR="008116A4">
              <w:rPr>
                <w:rFonts w:ascii="Arial" w:eastAsia="Times New Roman" w:hAnsi="Arial" w:cs="Arial"/>
                <w:color w:val="000000" w:themeColor="text1"/>
                <w:sz w:val="20"/>
                <w:szCs w:val="20"/>
              </w:rPr>
              <w:t xml:space="preserve"> due to</w:t>
            </w:r>
            <w:r w:rsidR="008116A4" w:rsidRPr="00030836">
              <w:rPr>
                <w:rFonts w:ascii="Arial" w:eastAsia="Times New Roman" w:hAnsi="Arial" w:cs="Arial"/>
                <w:color w:val="000000" w:themeColor="text1"/>
                <w:sz w:val="20"/>
                <w:szCs w:val="20"/>
              </w:rPr>
              <w:t xml:space="preserve"> </w:t>
            </w:r>
            <w:r w:rsidR="00BB79C5" w:rsidRPr="00030836">
              <w:rPr>
                <w:rFonts w:ascii="Arial" w:eastAsia="Times New Roman" w:hAnsi="Arial" w:cs="Arial"/>
                <w:color w:val="000000" w:themeColor="text1"/>
                <w:sz w:val="20"/>
                <w:szCs w:val="20"/>
              </w:rPr>
              <w:t>Unscheduled Holiday</w:t>
            </w:r>
            <w:r w:rsidRPr="00030836">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8116A4">
              <w:rPr>
                <w:rFonts w:ascii="Arial" w:eastAsia="Times New Roman" w:hAnsi="Arial" w:cs="Arial"/>
                <w:color w:val="000000" w:themeColor="text1"/>
                <w:sz w:val="20"/>
                <w:szCs w:val="20"/>
              </w:rPr>
              <w:t>Business D</w:t>
            </w:r>
            <w:r w:rsidR="008116A4" w:rsidRPr="00030836">
              <w:rPr>
                <w:rFonts w:ascii="Arial" w:eastAsia="Times New Roman" w:hAnsi="Arial" w:cs="Arial"/>
                <w:color w:val="000000" w:themeColor="text1"/>
                <w:sz w:val="20"/>
                <w:szCs w:val="20"/>
              </w:rPr>
              <w:t xml:space="preserve">ay </w:t>
            </w:r>
            <w:r w:rsidRPr="00030836">
              <w:rPr>
                <w:rFonts w:ascii="Arial" w:eastAsia="Times New Roman" w:hAnsi="Arial" w:cs="Arial"/>
                <w:color w:val="000000" w:themeColor="text1"/>
                <w:sz w:val="20"/>
                <w:szCs w:val="20"/>
              </w:rPr>
              <w:t>for which the Scheduled Valuation Date is so postponed.</w:t>
            </w:r>
          </w:p>
          <w:p w14:paraId="70E2653C" w14:textId="3CC361B3"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030836">
              <w:rPr>
                <w:rFonts w:ascii="Arial" w:eastAsia="Times New Roman" w:hAnsi="Arial" w:cs="Arial"/>
                <w:color w:val="000000" w:themeColor="text1"/>
                <w:sz w:val="20"/>
                <w:szCs w:val="20"/>
              </w:rPr>
              <w:t>in the event that</w:t>
            </w:r>
            <w:proofErr w:type="gramEnd"/>
            <w:r w:rsidRPr="00030836">
              <w:rPr>
                <w:rFonts w:ascii="Arial" w:eastAsia="Times New Roman" w:hAnsi="Arial" w:cs="Arial"/>
                <w:color w:val="000000" w:themeColor="text1"/>
                <w:sz w:val="20"/>
                <w:szCs w:val="20"/>
              </w:rPr>
              <w:t xml:space="preserve"> the relevant Interest Payment Date, the Early Redemption Date or the Maturity Date is adjusted in accordance with</w:t>
            </w:r>
            <w:r w:rsidR="00BB79C5" w:rsidRPr="00030836">
              <w:rPr>
                <w:rFonts w:ascii="Arial" w:eastAsia="Times New Roman" w:hAnsi="Arial" w:cs="Arial"/>
                <w:color w:val="000000" w:themeColor="text1"/>
                <w:sz w:val="20"/>
                <w:szCs w:val="20"/>
              </w:rPr>
              <w:t xml:space="preserve"> </w:t>
            </w:r>
            <w:r w:rsidRPr="00030836">
              <w:rPr>
                <w:rFonts w:ascii="Arial" w:eastAsia="Times New Roman" w:hAnsi="Arial" w:cs="Arial"/>
                <w:color w:val="000000" w:themeColor="text1"/>
                <w:sz w:val="20"/>
                <w:szCs w:val="20"/>
              </w:rPr>
              <w:t>these provisions.</w:t>
            </w:r>
          </w:p>
        </w:tc>
      </w:tr>
      <w:tr w:rsidR="00093490" w:rsidRPr="00030836" w14:paraId="61CCB2F9" w14:textId="65E365A4" w:rsidTr="00D07599">
        <w:trPr>
          <w:trHeight w:val="290"/>
        </w:trPr>
        <w:tc>
          <w:tcPr>
            <w:tcW w:w="2610" w:type="dxa"/>
            <w:shd w:val="clear" w:color="auto" w:fill="D9E2F3" w:themeFill="accent1" w:themeFillTint="33"/>
            <w:noWrap/>
          </w:tcPr>
          <w:p w14:paraId="5F72550C" w14:textId="32F2B583" w:rsidR="00093490" w:rsidRPr="00030836" w:rsidRDefault="00093490" w:rsidP="00030836">
            <w:pPr>
              <w:spacing w:before="60" w:after="60"/>
              <w:rPr>
                <w:rFonts w:ascii="Arial" w:hAnsi="Arial" w:cs="Arial"/>
                <w:bCs/>
                <w:color w:val="000000" w:themeColor="text1"/>
                <w:sz w:val="20"/>
                <w:szCs w:val="20"/>
              </w:rPr>
            </w:pPr>
            <w:bookmarkStart w:id="2" w:name="_Hlk49189359"/>
            <w:r w:rsidRPr="00030836">
              <w:rPr>
                <w:rFonts w:ascii="Arial" w:hAnsi="Arial" w:cs="Arial"/>
                <w:bCs/>
                <w:color w:val="000000" w:themeColor="text1"/>
                <w:sz w:val="20"/>
                <w:szCs w:val="20"/>
              </w:rPr>
              <w:t>Early Redemption Date</w:t>
            </w:r>
            <w:bookmarkEnd w:id="2"/>
          </w:p>
        </w:tc>
        <w:tc>
          <w:tcPr>
            <w:tcW w:w="6750" w:type="dxa"/>
          </w:tcPr>
          <w:p w14:paraId="40358F71" w14:textId="01EFE3FF" w:rsidR="00093490"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w:t>
            </w:r>
            <w:r w:rsidR="00093490" w:rsidRPr="00030836">
              <w:rPr>
                <w:rFonts w:ascii="Arial" w:eastAsia="Times New Roman" w:hAnsi="Arial" w:cs="Arial"/>
                <w:color w:val="000000" w:themeColor="text1"/>
                <w:sz w:val="20"/>
                <w:szCs w:val="20"/>
              </w:rPr>
              <w:t>eans the day on which the Notes become due and payable in accordance with Condition 9 (Events of Default).</w:t>
            </w:r>
          </w:p>
        </w:tc>
      </w:tr>
      <w:tr w:rsidR="00093490" w:rsidRPr="00030836" w14:paraId="786C70E3" w14:textId="77777777" w:rsidTr="00D07599">
        <w:trPr>
          <w:trHeight w:val="290"/>
        </w:trPr>
        <w:tc>
          <w:tcPr>
            <w:tcW w:w="2610" w:type="dxa"/>
            <w:shd w:val="clear" w:color="auto" w:fill="D9E2F3" w:themeFill="accent1" w:themeFillTint="33"/>
            <w:noWrap/>
          </w:tcPr>
          <w:p w14:paraId="2C495846" w14:textId="31FCEF3B" w:rsidR="00093490" w:rsidRPr="00030836" w:rsidRDefault="00093490" w:rsidP="00030836">
            <w:pPr>
              <w:spacing w:before="60" w:after="60"/>
              <w:rPr>
                <w:rFonts w:ascii="Arial" w:hAnsi="Arial" w:cs="Arial"/>
                <w:bCs/>
                <w:color w:val="000000" w:themeColor="text1"/>
                <w:sz w:val="20"/>
                <w:szCs w:val="20"/>
              </w:rPr>
            </w:pPr>
            <w:r w:rsidRPr="00030836">
              <w:rPr>
                <w:rFonts w:ascii="Arial" w:hAnsi="Arial" w:cs="Arial"/>
                <w:bCs/>
                <w:color w:val="000000" w:themeColor="text1"/>
                <w:sz w:val="20"/>
                <w:szCs w:val="20"/>
              </w:rPr>
              <w:t>Applicable Disruption Events</w:t>
            </w:r>
          </w:p>
        </w:tc>
        <w:tc>
          <w:tcPr>
            <w:tcW w:w="6750" w:type="dxa"/>
          </w:tcPr>
          <w:p w14:paraId="14CC307A" w14:textId="77B0BE71"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hAnsi="Arial" w:cs="Arial"/>
                <w:bCs/>
                <w:color w:val="000000" w:themeColor="text1"/>
                <w:sz w:val="20"/>
                <w:szCs w:val="20"/>
              </w:rPr>
              <w:t>Price Source Disruption</w:t>
            </w:r>
          </w:p>
        </w:tc>
      </w:tr>
      <w:tr w:rsidR="00093490" w:rsidRPr="00030836" w14:paraId="3F544846" w14:textId="77777777" w:rsidTr="00D07599">
        <w:trPr>
          <w:trHeight w:val="290"/>
        </w:trPr>
        <w:tc>
          <w:tcPr>
            <w:tcW w:w="2610" w:type="dxa"/>
            <w:shd w:val="clear" w:color="auto" w:fill="D9E2F3" w:themeFill="accent1" w:themeFillTint="33"/>
            <w:noWrap/>
          </w:tcPr>
          <w:p w14:paraId="2FB5A54E" w14:textId="5286F9E6"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Price Source Disruption </w:t>
            </w:r>
          </w:p>
        </w:tc>
        <w:tc>
          <w:tcPr>
            <w:tcW w:w="6750" w:type="dxa"/>
          </w:tcPr>
          <w:p w14:paraId="66936345" w14:textId="2AFA7695" w:rsidR="00093490" w:rsidRPr="00030836" w:rsidRDefault="00F83CDE" w:rsidP="00030836">
            <w:pPr>
              <w:spacing w:before="60" w:after="60"/>
              <w:rPr>
                <w:rFonts w:ascii="Arial" w:hAnsi="Arial" w:cs="Arial"/>
                <w:sz w:val="20"/>
                <w:szCs w:val="20"/>
              </w:rPr>
            </w:pPr>
            <w:r w:rsidRPr="00030836">
              <w:rPr>
                <w:rFonts w:ascii="Arial" w:hAnsi="Arial" w:cs="Arial"/>
                <w:sz w:val="20"/>
                <w:szCs w:val="20"/>
              </w:rPr>
              <w:t>M</w:t>
            </w:r>
            <w:r w:rsidR="00093490" w:rsidRPr="00030836">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p>
        </w:tc>
      </w:tr>
      <w:tr w:rsidR="00093490" w:rsidRPr="00030836" w14:paraId="5C1663A3" w14:textId="77777777" w:rsidTr="00D07599">
        <w:trPr>
          <w:trHeight w:val="290"/>
        </w:trPr>
        <w:tc>
          <w:tcPr>
            <w:tcW w:w="2610" w:type="dxa"/>
            <w:shd w:val="clear" w:color="auto" w:fill="D9E2F3" w:themeFill="accent1" w:themeFillTint="33"/>
            <w:noWrap/>
          </w:tcPr>
          <w:p w14:paraId="34E69DE3" w14:textId="5E4DBE6F"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Applicable Disruption Fallbacks</w:t>
            </w:r>
          </w:p>
        </w:tc>
        <w:tc>
          <w:tcPr>
            <w:tcW w:w="6750" w:type="dxa"/>
          </w:tcPr>
          <w:p w14:paraId="1E0E73B7" w14:textId="1F2DC858" w:rsidR="00093490" w:rsidRPr="00030836" w:rsidRDefault="00093490" w:rsidP="00030836">
            <w:pPr>
              <w:pStyle w:val="ListParagraph"/>
              <w:numPr>
                <w:ilvl w:val="0"/>
                <w:numId w:val="15"/>
              </w:numPr>
              <w:spacing w:before="60" w:after="60"/>
              <w:rPr>
                <w:rFonts w:ascii="Arial" w:hAnsi="Arial" w:cs="Arial"/>
                <w:sz w:val="20"/>
                <w:szCs w:val="20"/>
              </w:rPr>
            </w:pPr>
            <w:r w:rsidRPr="00030836">
              <w:rPr>
                <w:rFonts w:ascii="Arial" w:hAnsi="Arial" w:cs="Arial"/>
                <w:sz w:val="20"/>
                <w:szCs w:val="20"/>
              </w:rPr>
              <w:t>Valuation Postponement</w:t>
            </w:r>
          </w:p>
          <w:p w14:paraId="47E158BD" w14:textId="77777777" w:rsidR="00093490" w:rsidRPr="00030836" w:rsidRDefault="00093490" w:rsidP="00030836">
            <w:pPr>
              <w:pStyle w:val="ListParagraph"/>
              <w:numPr>
                <w:ilvl w:val="0"/>
                <w:numId w:val="15"/>
              </w:numPr>
              <w:spacing w:before="60" w:after="60"/>
              <w:rPr>
                <w:rFonts w:ascii="Arial" w:hAnsi="Arial" w:cs="Arial"/>
                <w:sz w:val="20"/>
                <w:szCs w:val="20"/>
              </w:rPr>
            </w:pPr>
            <w:r w:rsidRPr="00030836">
              <w:rPr>
                <w:rFonts w:ascii="Arial" w:hAnsi="Arial" w:cs="Arial"/>
                <w:sz w:val="20"/>
                <w:szCs w:val="20"/>
              </w:rPr>
              <w:t>Fallback Reference Price</w:t>
            </w:r>
          </w:p>
          <w:p w14:paraId="0E43DA32" w14:textId="4C1028D8" w:rsidR="00093490" w:rsidRPr="00030836" w:rsidRDefault="00093490" w:rsidP="00030836">
            <w:pPr>
              <w:pStyle w:val="ListParagraph"/>
              <w:numPr>
                <w:ilvl w:val="0"/>
                <w:numId w:val="15"/>
              </w:numPr>
              <w:spacing w:before="60" w:after="60"/>
              <w:rPr>
                <w:rFonts w:ascii="Arial" w:hAnsi="Arial" w:cs="Arial"/>
                <w:sz w:val="20"/>
                <w:szCs w:val="20"/>
              </w:rPr>
            </w:pPr>
            <w:r w:rsidRPr="00030836">
              <w:rPr>
                <w:rFonts w:ascii="Arial" w:hAnsi="Arial" w:cs="Arial"/>
                <w:sz w:val="20"/>
                <w:szCs w:val="20"/>
              </w:rPr>
              <w:t>Determination Agent Determination of Reference Rate</w:t>
            </w:r>
          </w:p>
        </w:tc>
      </w:tr>
      <w:tr w:rsidR="00093490" w:rsidRPr="00030836" w14:paraId="1B1CBE1F" w14:textId="77777777" w:rsidTr="00D07599">
        <w:trPr>
          <w:trHeight w:val="290"/>
        </w:trPr>
        <w:tc>
          <w:tcPr>
            <w:tcW w:w="2610" w:type="dxa"/>
            <w:shd w:val="clear" w:color="auto" w:fill="D9E2F3" w:themeFill="accent1" w:themeFillTint="33"/>
            <w:noWrap/>
          </w:tcPr>
          <w:p w14:paraId="436C4A4A" w14:textId="3377CDDD"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Valuation Postponement</w:t>
            </w:r>
          </w:p>
        </w:tc>
        <w:tc>
          <w:tcPr>
            <w:tcW w:w="6750" w:type="dxa"/>
          </w:tcPr>
          <w:p w14:paraId="2C6ADFE9" w14:textId="65A40958" w:rsidR="00093490" w:rsidRPr="00030836" w:rsidRDefault="00F83CDE" w:rsidP="00030836">
            <w:pPr>
              <w:spacing w:before="60" w:after="60"/>
              <w:rPr>
                <w:rFonts w:ascii="Arial" w:hAnsi="Arial" w:cs="Arial"/>
                <w:sz w:val="20"/>
                <w:szCs w:val="20"/>
              </w:rPr>
            </w:pPr>
            <w:r w:rsidRPr="00030836">
              <w:rPr>
                <w:rFonts w:ascii="Arial" w:eastAsia="Times New Roman" w:hAnsi="Arial" w:cs="Arial"/>
                <w:color w:val="000000" w:themeColor="text1"/>
                <w:sz w:val="20"/>
                <w:szCs w:val="20"/>
              </w:rPr>
              <w:t>M</w:t>
            </w:r>
            <w:r w:rsidR="00093490" w:rsidRPr="00030836">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093490" w:rsidRPr="00030836" w14:paraId="6A1ED905" w14:textId="77777777" w:rsidTr="00D07599">
        <w:trPr>
          <w:trHeight w:val="290"/>
        </w:trPr>
        <w:tc>
          <w:tcPr>
            <w:tcW w:w="2610" w:type="dxa"/>
            <w:shd w:val="clear" w:color="auto" w:fill="D9E2F3" w:themeFill="accent1" w:themeFillTint="33"/>
            <w:noWrap/>
          </w:tcPr>
          <w:p w14:paraId="5A829B2A" w14:textId="5F323DA8"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Fallback Reference Price</w:t>
            </w:r>
          </w:p>
        </w:tc>
        <w:tc>
          <w:tcPr>
            <w:tcW w:w="6750" w:type="dxa"/>
          </w:tcPr>
          <w:p w14:paraId="2F7755A0" w14:textId="6B0A50A0" w:rsidR="00093490" w:rsidRPr="00030836" w:rsidRDefault="00093490" w:rsidP="00030836">
            <w:pPr>
              <w:pStyle w:val="Default"/>
              <w:numPr>
                <w:ilvl w:val="0"/>
                <w:numId w:val="16"/>
              </w:numPr>
              <w:spacing w:before="60" w:after="60"/>
              <w:ind w:left="790" w:hanging="430"/>
              <w:rPr>
                <w:rFonts w:ascii="Arial" w:hAnsi="Arial" w:cs="Arial"/>
                <w:color w:val="auto"/>
                <w:sz w:val="20"/>
                <w:szCs w:val="20"/>
              </w:rPr>
            </w:pPr>
            <w:r w:rsidRPr="00030836">
              <w:rPr>
                <w:rFonts w:ascii="Arial" w:hAnsi="Arial" w:cs="Arial"/>
                <w:color w:val="auto"/>
                <w:sz w:val="20"/>
                <w:szCs w:val="20"/>
              </w:rPr>
              <w:t xml:space="preserve">if a Price Source Disruption continues to exist with respect to the </w:t>
            </w:r>
            <w:r w:rsidR="00DB1684" w:rsidRPr="00030836">
              <w:rPr>
                <w:rFonts w:ascii="Arial" w:eastAsia="Times New Roman" w:hAnsi="Arial" w:cs="Arial"/>
                <w:color w:val="000000" w:themeColor="text1"/>
                <w:sz w:val="20"/>
                <w:szCs w:val="20"/>
              </w:rPr>
              <w:t>CNY SAEC (CNY01) rate</w:t>
            </w:r>
            <w:r w:rsidRPr="00030836">
              <w:rPr>
                <w:rFonts w:ascii="Arial" w:hAnsi="Arial" w:cs="Arial"/>
                <w:color w:val="auto"/>
                <w:sz w:val="20"/>
                <w:szCs w:val="20"/>
              </w:rPr>
              <w:t xml:space="preserve"> on the last day of the Valuation Postponement, the Fallback USD/CNY Rate as of the next </w:t>
            </w:r>
            <w:r w:rsidRPr="00030836">
              <w:rPr>
                <w:rFonts w:ascii="Arial" w:hAnsi="Arial" w:cs="Arial"/>
                <w:color w:val="auto"/>
                <w:sz w:val="20"/>
                <w:szCs w:val="20"/>
              </w:rPr>
              <w:lastRenderedPageBreak/>
              <w:t xml:space="preserve">Business Day </w:t>
            </w:r>
            <w:r w:rsidRPr="00030836">
              <w:rPr>
                <w:rFonts w:ascii="Arial" w:eastAsia="Times New Roman" w:hAnsi="Arial" w:cs="Arial"/>
                <w:color w:val="000000" w:themeColor="text1"/>
                <w:sz w:val="20"/>
                <w:szCs w:val="20"/>
              </w:rPr>
              <w:t xml:space="preserve">after the Maximum Days of Postponement </w:t>
            </w:r>
            <w:r w:rsidRPr="00030836">
              <w:rPr>
                <w:rFonts w:ascii="Arial" w:hAnsi="Arial" w:cs="Arial"/>
                <w:color w:val="auto"/>
                <w:sz w:val="20"/>
                <w:szCs w:val="20"/>
              </w:rPr>
              <w:t>(such date shall be deemed to be the Valuation Date</w:t>
            </w:r>
            <w:r w:rsidR="00FB25C8" w:rsidRPr="00030836">
              <w:rPr>
                <w:rFonts w:ascii="Arial" w:hAnsi="Arial" w:cs="Arial"/>
                <w:color w:val="auto"/>
                <w:sz w:val="20"/>
                <w:szCs w:val="20"/>
              </w:rPr>
              <w:t>).</w:t>
            </w:r>
            <w:r w:rsidRPr="00030836">
              <w:rPr>
                <w:rFonts w:ascii="Arial" w:hAnsi="Arial" w:cs="Arial"/>
                <w:color w:val="auto"/>
                <w:sz w:val="20"/>
                <w:szCs w:val="20"/>
              </w:rPr>
              <w:t xml:space="preserve"> </w:t>
            </w:r>
          </w:p>
          <w:p w14:paraId="190B6DE2" w14:textId="19AA584C" w:rsidR="00093490" w:rsidRPr="00030836" w:rsidRDefault="00093490" w:rsidP="00030836">
            <w:pPr>
              <w:pStyle w:val="Default"/>
              <w:numPr>
                <w:ilvl w:val="0"/>
                <w:numId w:val="16"/>
              </w:numPr>
              <w:spacing w:before="60" w:after="60"/>
              <w:ind w:left="790" w:hanging="430"/>
              <w:rPr>
                <w:rFonts w:ascii="Arial" w:eastAsia="Times New Roman" w:hAnsi="Arial" w:cs="Arial"/>
                <w:color w:val="000000" w:themeColor="text1"/>
                <w:sz w:val="20"/>
                <w:szCs w:val="20"/>
              </w:rPr>
            </w:pPr>
            <w:r w:rsidRPr="00030836">
              <w:rPr>
                <w:rFonts w:ascii="Arial" w:hAnsi="Arial" w:cs="Arial"/>
                <w:color w:val="auto"/>
                <w:sz w:val="20"/>
                <w:szCs w:val="20"/>
              </w:rPr>
              <w:t xml:space="preserve">or if a Price Source Disruption continues to exist with respect to the </w:t>
            </w:r>
            <w:r w:rsidR="003E2ED3" w:rsidRPr="00030836">
              <w:rPr>
                <w:rFonts w:ascii="Arial" w:eastAsia="Times New Roman" w:hAnsi="Arial" w:cs="Arial"/>
                <w:color w:val="000000" w:themeColor="text1"/>
                <w:sz w:val="20"/>
                <w:szCs w:val="20"/>
              </w:rPr>
              <w:t>EUR Reference Rate</w:t>
            </w:r>
            <w:r w:rsidR="003E2ED3" w:rsidRPr="00030836">
              <w:rPr>
                <w:rFonts w:ascii="Arial" w:hAnsi="Arial" w:cs="Arial"/>
                <w:color w:val="auto"/>
                <w:sz w:val="20"/>
                <w:szCs w:val="20"/>
              </w:rPr>
              <w:t xml:space="preserve"> </w:t>
            </w:r>
            <w:r w:rsidRPr="00030836">
              <w:rPr>
                <w:rFonts w:ascii="Arial" w:hAnsi="Arial" w:cs="Arial"/>
                <w:color w:val="auto"/>
                <w:sz w:val="20"/>
                <w:szCs w:val="20"/>
              </w:rPr>
              <w:t xml:space="preserve">on the last day of the Valuation Postponement, the Fallback EUR/USD Rate as of the next Business Day after </w:t>
            </w:r>
            <w:r w:rsidRPr="00030836">
              <w:rPr>
                <w:rFonts w:ascii="Arial" w:eastAsia="Times New Roman" w:hAnsi="Arial" w:cs="Arial"/>
                <w:color w:val="000000" w:themeColor="text1"/>
                <w:sz w:val="20"/>
                <w:szCs w:val="20"/>
              </w:rPr>
              <w:t>the Maximum Days of Postponement</w:t>
            </w:r>
            <w:r w:rsidRPr="00030836">
              <w:rPr>
                <w:rFonts w:ascii="Arial" w:hAnsi="Arial" w:cs="Arial"/>
                <w:color w:val="auto"/>
                <w:sz w:val="20"/>
                <w:szCs w:val="20"/>
              </w:rPr>
              <w:t xml:space="preserve"> (such date shall be deemed to be the Valuation Date)</w:t>
            </w:r>
            <w:r w:rsidR="00FB25C8" w:rsidRPr="00030836">
              <w:rPr>
                <w:rFonts w:ascii="Arial" w:hAnsi="Arial" w:cs="Arial"/>
                <w:color w:val="auto"/>
                <w:sz w:val="20"/>
                <w:szCs w:val="20"/>
              </w:rPr>
              <w:t>.</w:t>
            </w:r>
          </w:p>
          <w:p w14:paraId="5F87719F" w14:textId="3766EF40" w:rsidR="00093490" w:rsidRPr="00030836" w:rsidRDefault="00093490" w:rsidP="00030836">
            <w:pPr>
              <w:pStyle w:val="Default"/>
              <w:numPr>
                <w:ilvl w:val="0"/>
                <w:numId w:val="16"/>
              </w:numPr>
              <w:spacing w:before="60" w:after="60"/>
              <w:ind w:left="790" w:hanging="430"/>
              <w:rPr>
                <w:rFonts w:ascii="Arial" w:eastAsia="Times New Roman" w:hAnsi="Arial" w:cs="Arial"/>
                <w:color w:val="000000" w:themeColor="text1"/>
                <w:sz w:val="20"/>
                <w:szCs w:val="20"/>
              </w:rPr>
            </w:pPr>
            <w:r w:rsidRPr="00030836">
              <w:rPr>
                <w:rFonts w:ascii="Arial" w:hAnsi="Arial" w:cs="Arial"/>
                <w:color w:val="auto"/>
                <w:sz w:val="20"/>
                <w:szCs w:val="20"/>
              </w:rPr>
              <w:t>If a Price Source Disruption continues to exist with respect to one or both of the Fallback USD/CNY Rate and the Fallback EUR/USD Rate on the next Business Day after the Maximum Days of Postponement, or such Business Day is an Unscheduled Holiday, the Determination Agent shall continue to attempt to determine the Reference Rate on each of the succeeding two Business Days, and the Business Day on which the Determination Agent determines the relevant Fallback USD/CNY Rate and/or the Fallback EUR/USD Rate shall be deemed to be the Valuation Date.</w:t>
            </w:r>
          </w:p>
        </w:tc>
      </w:tr>
      <w:tr w:rsidR="00093490" w:rsidRPr="00030836" w14:paraId="263DE8C8" w14:textId="77777777" w:rsidTr="00D07599">
        <w:trPr>
          <w:trHeight w:val="290"/>
        </w:trPr>
        <w:tc>
          <w:tcPr>
            <w:tcW w:w="2610" w:type="dxa"/>
            <w:shd w:val="clear" w:color="auto" w:fill="D9E2F3" w:themeFill="accent1" w:themeFillTint="33"/>
            <w:noWrap/>
          </w:tcPr>
          <w:p w14:paraId="78A553CC" w14:textId="01673E48"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lastRenderedPageBreak/>
              <w:t>Fallback EUR/USD Rate</w:t>
            </w:r>
          </w:p>
        </w:tc>
        <w:tc>
          <w:tcPr>
            <w:tcW w:w="6750" w:type="dxa"/>
          </w:tcPr>
          <w:p w14:paraId="798CB663" w14:textId="61075F4A" w:rsidR="00093490" w:rsidRPr="00030836" w:rsidRDefault="00F83CDE" w:rsidP="00030836">
            <w:pPr>
              <w:autoSpaceDE w:val="0"/>
              <w:autoSpaceDN w:val="0"/>
              <w:adjustRightInd w:val="0"/>
              <w:spacing w:before="60" w:after="60"/>
              <w:rPr>
                <w:rFonts w:ascii="Arial" w:hAnsi="Arial" w:cs="Arial"/>
                <w:sz w:val="20"/>
                <w:szCs w:val="20"/>
              </w:rPr>
            </w:pPr>
            <w:r w:rsidRPr="00030836">
              <w:rPr>
                <w:rFonts w:ascii="Arial" w:hAnsi="Arial" w:cs="Arial"/>
                <w:sz w:val="20"/>
                <w:szCs w:val="20"/>
              </w:rPr>
              <w:t>M</w:t>
            </w:r>
            <w:r w:rsidR="00093490" w:rsidRPr="00030836">
              <w:rPr>
                <w:rFonts w:ascii="Arial" w:hAnsi="Arial" w:cs="Arial"/>
                <w:sz w:val="20"/>
                <w:szCs w:val="20"/>
              </w:rPr>
              <w:t>eans the EUR/USD exchange rate expressed as the amount of USD per one EUR published on the BFIX PAGE at 1:00 p.m. London Time.</w:t>
            </w:r>
          </w:p>
        </w:tc>
      </w:tr>
      <w:tr w:rsidR="00093490" w:rsidRPr="00030836" w14:paraId="5B675BD0" w14:textId="77777777" w:rsidTr="00D07599">
        <w:trPr>
          <w:trHeight w:val="290"/>
        </w:trPr>
        <w:tc>
          <w:tcPr>
            <w:tcW w:w="2610" w:type="dxa"/>
            <w:shd w:val="clear" w:color="auto" w:fill="D9E2F3" w:themeFill="accent1" w:themeFillTint="33"/>
            <w:noWrap/>
          </w:tcPr>
          <w:p w14:paraId="1032BAA0" w14:textId="2DDB0FE2"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Fallback USD/CNY Rate</w:t>
            </w:r>
          </w:p>
        </w:tc>
        <w:tc>
          <w:tcPr>
            <w:tcW w:w="6750" w:type="dxa"/>
          </w:tcPr>
          <w:p w14:paraId="052E4706" w14:textId="72DF906B" w:rsidR="00093490" w:rsidRPr="00030836" w:rsidRDefault="00F83CDE" w:rsidP="00030836">
            <w:pPr>
              <w:autoSpaceDE w:val="0"/>
              <w:autoSpaceDN w:val="0"/>
              <w:adjustRightInd w:val="0"/>
              <w:spacing w:before="60" w:after="60"/>
              <w:rPr>
                <w:rFonts w:ascii="Arial" w:hAnsi="Arial" w:cs="Arial"/>
                <w:sz w:val="20"/>
                <w:szCs w:val="20"/>
              </w:rPr>
            </w:pPr>
            <w:r w:rsidRPr="00030836">
              <w:rPr>
                <w:rFonts w:ascii="Arial" w:eastAsia="Times New Roman" w:hAnsi="Arial" w:cs="Arial"/>
                <w:color w:val="000000" w:themeColor="text1"/>
                <w:sz w:val="20"/>
                <w:szCs w:val="20"/>
              </w:rPr>
              <w:t>M</w:t>
            </w:r>
            <w:r w:rsidR="00093490" w:rsidRPr="00030836">
              <w:rPr>
                <w:rFonts w:ascii="Arial" w:eastAsia="Times New Roman" w:hAnsi="Arial" w:cs="Arial"/>
                <w:color w:val="000000" w:themeColor="text1"/>
                <w:sz w:val="20"/>
                <w:szCs w:val="20"/>
              </w:rPr>
              <w:t xml:space="preserve">eans the CNY02 rate, which is </w:t>
            </w:r>
            <w:r w:rsidR="00093490" w:rsidRPr="00030836">
              <w:rPr>
                <w:rFonts w:ascii="Arial" w:hAnsi="Arial" w:cs="Arial"/>
                <w:sz w:val="20"/>
                <w:szCs w:val="20"/>
              </w:rPr>
              <w:t xml:space="preserve">the USD/CNY exchange rate expressed as the number of CNY per one USD, for settlement in two </w:t>
            </w:r>
            <w:r w:rsidR="00093490" w:rsidRPr="00030836">
              <w:rPr>
                <w:rFonts w:ascii="Arial" w:eastAsia="Times New Roman" w:hAnsi="Arial" w:cs="Arial"/>
                <w:color w:val="000000" w:themeColor="text1"/>
                <w:sz w:val="20"/>
                <w:szCs w:val="20"/>
              </w:rPr>
              <w:t>Beijing</w:t>
            </w:r>
            <w:r w:rsidR="00093490" w:rsidRPr="00030836">
              <w:rPr>
                <w:rFonts w:ascii="Arial" w:hAnsi="Arial" w:cs="Arial"/>
                <w:sz w:val="20"/>
                <w:szCs w:val="20"/>
              </w:rPr>
              <w:t xml:space="preserve"> Business Days, as published on Singapore Foreign Exchange Market Committee’s (“SFEMC”) website (www.sfemc.org) at approximately 3:30 p.m., Singapore time, or as soon thereafter as practicable, on the postponed Valuation Date. This exchange rate will be calculated by SFEMC (or a service provider SFEMC may select in its sole discretion) pursuant to the SFEMC CNY Indicative Survey Rate Methodology (which means a methodology, dated as of December 1, 2004, as amended from time to time, for a centralized industry-wide survey of financial institutions that are active participants in the Chinese Renminbi/U.S. Dollar markets for the purpose of determining the SFEMC CNY Indicative Survey Rate).</w:t>
            </w:r>
          </w:p>
        </w:tc>
      </w:tr>
      <w:tr w:rsidR="00093490" w:rsidRPr="00030836" w14:paraId="06C83FCE" w14:textId="77777777" w:rsidTr="00D07599">
        <w:trPr>
          <w:trHeight w:val="290"/>
        </w:trPr>
        <w:tc>
          <w:tcPr>
            <w:tcW w:w="2610" w:type="dxa"/>
            <w:shd w:val="clear" w:color="auto" w:fill="D9E2F3" w:themeFill="accent1" w:themeFillTint="33"/>
            <w:noWrap/>
          </w:tcPr>
          <w:p w14:paraId="0197ED9B" w14:textId="39E6F02D"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Determination Agent Determination of Reference Rate</w:t>
            </w:r>
          </w:p>
        </w:tc>
        <w:tc>
          <w:tcPr>
            <w:tcW w:w="6750" w:type="dxa"/>
          </w:tcPr>
          <w:p w14:paraId="3C82F39A" w14:textId="7711FC1F" w:rsidR="00093490" w:rsidRPr="00030836" w:rsidRDefault="00093490" w:rsidP="00030836">
            <w:pPr>
              <w:autoSpaceDE w:val="0"/>
              <w:autoSpaceDN w:val="0"/>
              <w:adjustRightInd w:val="0"/>
              <w:spacing w:before="60" w:after="60"/>
              <w:rPr>
                <w:rFonts w:ascii="Arial" w:hAnsi="Arial" w:cs="Arial"/>
                <w:sz w:val="20"/>
                <w:szCs w:val="20"/>
              </w:rPr>
            </w:pPr>
            <w:r w:rsidRPr="00030836">
              <w:rPr>
                <w:rFonts w:ascii="Arial" w:eastAsia="Times New Roman" w:hAnsi="Arial" w:cs="Arial"/>
                <w:sz w:val="20"/>
                <w:szCs w:val="20"/>
              </w:rPr>
              <w:t>If a Price Source Disruption continues to exist with respect to one or both of the Fallback USD/CNY Fixing Rate and the Fallback EUR/USD Fixing Rate, or an Unscheduled Holiday occurs, on the third Business Day after the Maximum Days of Postponement (the “Final Cut Off Date”), the Determination Agent shall determine the Reference Rate taking into consideration all available information that in good faith it deems relevant, and such date shall be deemed to be the Valuation Date.</w:t>
            </w:r>
          </w:p>
        </w:tc>
      </w:tr>
      <w:tr w:rsidR="00093490" w:rsidRPr="00030836" w14:paraId="3774FB2F" w14:textId="77777777" w:rsidTr="00D07599">
        <w:trPr>
          <w:trHeight w:val="290"/>
        </w:trPr>
        <w:tc>
          <w:tcPr>
            <w:tcW w:w="2610" w:type="dxa"/>
            <w:shd w:val="clear" w:color="auto" w:fill="D9E2F3" w:themeFill="accent1" w:themeFillTint="33"/>
            <w:noWrap/>
          </w:tcPr>
          <w:p w14:paraId="5CE0DEA9" w14:textId="034689D5" w:rsidR="00093490" w:rsidRPr="00030836" w:rsidRDefault="00093490" w:rsidP="00030836">
            <w:pPr>
              <w:spacing w:before="60" w:after="60"/>
              <w:rPr>
                <w:rFonts w:ascii="Arial" w:eastAsia="Times New Roman" w:hAnsi="Arial" w:cs="Arial"/>
                <w:bCs/>
                <w:color w:val="000000" w:themeColor="text1"/>
                <w:sz w:val="20"/>
                <w:szCs w:val="20"/>
              </w:rPr>
            </w:pPr>
            <w:r w:rsidRPr="00030836">
              <w:rPr>
                <w:rFonts w:ascii="Arial" w:eastAsia="Times New Roman" w:hAnsi="Arial" w:cs="Arial"/>
                <w:bCs/>
                <w:color w:val="000000" w:themeColor="text1"/>
                <w:sz w:val="20"/>
                <w:szCs w:val="20"/>
              </w:rPr>
              <w:t>Unscheduled Holiday</w:t>
            </w:r>
          </w:p>
        </w:tc>
        <w:tc>
          <w:tcPr>
            <w:tcW w:w="6750" w:type="dxa"/>
          </w:tcPr>
          <w:p w14:paraId="39CAE30B" w14:textId="05C403AA" w:rsidR="00093490" w:rsidRPr="00030836" w:rsidRDefault="00F83CDE" w:rsidP="00030836">
            <w:pPr>
              <w:spacing w:before="60" w:after="60"/>
              <w:rPr>
                <w:rFonts w:ascii="Arial" w:eastAsia="Times New Roman" w:hAnsi="Arial" w:cs="Arial"/>
                <w:sz w:val="20"/>
                <w:szCs w:val="20"/>
              </w:rPr>
            </w:pPr>
            <w:r w:rsidRPr="00030836">
              <w:rPr>
                <w:rFonts w:ascii="Arial" w:eastAsia="Times New Roman" w:hAnsi="Arial" w:cs="Arial"/>
                <w:sz w:val="20"/>
                <w:szCs w:val="20"/>
              </w:rPr>
              <w:t>M</w:t>
            </w:r>
            <w:r w:rsidR="00093490" w:rsidRPr="00030836">
              <w:rPr>
                <w:rFonts w:ascii="Arial" w:eastAsia="Times New Roman" w:hAnsi="Arial" w:cs="Arial"/>
                <w:sz w:val="20"/>
                <w:szCs w:val="20"/>
              </w:rPr>
              <w:t xml:space="preserve">eans a day that is not a Business </w:t>
            </w:r>
            <w:proofErr w:type="gramStart"/>
            <w:r w:rsidR="00093490" w:rsidRPr="00030836">
              <w:rPr>
                <w:rFonts w:ascii="Arial" w:eastAsia="Times New Roman" w:hAnsi="Arial" w:cs="Arial"/>
                <w:sz w:val="20"/>
                <w:szCs w:val="20"/>
              </w:rPr>
              <w:t>Day</w:t>
            </w:r>
            <w:proofErr w:type="gramEnd"/>
            <w:r w:rsidR="00093490" w:rsidRPr="00030836">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 a.m., Beijing time,</w:t>
            </w:r>
            <w:r w:rsidR="00093490" w:rsidRPr="00030836">
              <w:rPr>
                <w:rFonts w:ascii="Arial" w:hAnsi="Arial" w:cs="Arial"/>
                <w:sz w:val="20"/>
                <w:szCs w:val="20"/>
              </w:rPr>
              <w:t xml:space="preserve"> </w:t>
            </w:r>
            <w:r w:rsidR="00093490" w:rsidRPr="00C66E20">
              <w:rPr>
                <w:rFonts w:ascii="Arial" w:eastAsia="Times New Roman" w:hAnsi="Arial" w:cs="Arial"/>
                <w:b/>
                <w:bCs/>
                <w:sz w:val="20"/>
                <w:szCs w:val="20"/>
              </w:rPr>
              <w:t>two (2)</w:t>
            </w:r>
            <w:r w:rsidR="00093490" w:rsidRPr="00030836">
              <w:rPr>
                <w:rFonts w:ascii="Arial" w:eastAsia="Times New Roman" w:hAnsi="Arial" w:cs="Arial"/>
                <w:sz w:val="20"/>
                <w:szCs w:val="20"/>
              </w:rPr>
              <w:t xml:space="preserve"> Business Days prior to the relevant Valuation Date.</w:t>
            </w:r>
          </w:p>
        </w:tc>
      </w:tr>
      <w:tr w:rsidR="00093490" w:rsidRPr="00030836" w14:paraId="5F41C26A" w14:textId="77777777" w:rsidTr="00D07599">
        <w:trPr>
          <w:trHeight w:val="290"/>
        </w:trPr>
        <w:tc>
          <w:tcPr>
            <w:tcW w:w="2610" w:type="dxa"/>
            <w:shd w:val="clear" w:color="auto" w:fill="D9E2F3" w:themeFill="accent1" w:themeFillTint="33"/>
            <w:noWrap/>
          </w:tcPr>
          <w:p w14:paraId="01F2ADB2" w14:textId="77777777" w:rsidR="00093490" w:rsidRPr="00030836" w:rsidRDefault="00093490" w:rsidP="00030836">
            <w:pPr>
              <w:spacing w:before="60" w:after="60"/>
              <w:rPr>
                <w:rFonts w:ascii="Arial" w:eastAsia="Times New Roman" w:hAnsi="Arial" w:cs="Arial"/>
                <w:bCs/>
                <w:color w:val="000000" w:themeColor="text1"/>
                <w:sz w:val="20"/>
                <w:szCs w:val="20"/>
              </w:rPr>
            </w:pPr>
            <w:r w:rsidRPr="00030836">
              <w:rPr>
                <w:rFonts w:ascii="Arial" w:eastAsia="Times New Roman" w:hAnsi="Arial" w:cs="Arial"/>
                <w:bCs/>
                <w:color w:val="000000" w:themeColor="text1"/>
                <w:sz w:val="20"/>
                <w:szCs w:val="20"/>
              </w:rPr>
              <w:t>Deferral Period for Unscheduled</w:t>
            </w:r>
          </w:p>
          <w:p w14:paraId="6E27FD64" w14:textId="15A662F6" w:rsidR="00093490" w:rsidRPr="00030836" w:rsidRDefault="00093490" w:rsidP="00030836">
            <w:pPr>
              <w:spacing w:before="60" w:after="60"/>
              <w:rPr>
                <w:rFonts w:ascii="Arial" w:eastAsia="Times New Roman" w:hAnsi="Arial" w:cs="Arial"/>
                <w:bCs/>
                <w:color w:val="000000" w:themeColor="text1"/>
                <w:sz w:val="20"/>
                <w:szCs w:val="20"/>
              </w:rPr>
            </w:pPr>
            <w:r w:rsidRPr="00030836">
              <w:rPr>
                <w:rFonts w:ascii="Arial" w:eastAsia="Times New Roman" w:hAnsi="Arial" w:cs="Arial"/>
                <w:bCs/>
                <w:color w:val="000000" w:themeColor="text1"/>
                <w:sz w:val="20"/>
                <w:szCs w:val="20"/>
              </w:rPr>
              <w:t>Holiday</w:t>
            </w:r>
          </w:p>
        </w:tc>
        <w:tc>
          <w:tcPr>
            <w:tcW w:w="6750" w:type="dxa"/>
          </w:tcPr>
          <w:p w14:paraId="0F30D400" w14:textId="2BEEBEDF" w:rsidR="00093490" w:rsidRPr="00030836" w:rsidRDefault="00093490" w:rsidP="00030836">
            <w:pPr>
              <w:spacing w:before="60" w:after="60"/>
              <w:rPr>
                <w:rFonts w:ascii="Arial" w:eastAsia="Times New Roman" w:hAnsi="Arial" w:cs="Arial"/>
                <w:sz w:val="20"/>
                <w:szCs w:val="20"/>
              </w:rPr>
            </w:pPr>
            <w:r w:rsidRPr="00030836">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sidR="008116A4">
              <w:rPr>
                <w:rFonts w:ascii="Arial" w:eastAsia="Times New Roman" w:hAnsi="Arial" w:cs="Arial"/>
                <w:sz w:val="20"/>
                <w:szCs w:val="20"/>
              </w:rPr>
              <w:t xml:space="preserve">calendar </w:t>
            </w:r>
            <w:r w:rsidRPr="00030836">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093490" w:rsidRPr="00030836" w14:paraId="4FE972F2" w14:textId="77777777" w:rsidTr="00D07599">
        <w:trPr>
          <w:trHeight w:val="290"/>
        </w:trPr>
        <w:tc>
          <w:tcPr>
            <w:tcW w:w="2610" w:type="dxa"/>
            <w:shd w:val="clear" w:color="auto" w:fill="D9E2F3" w:themeFill="accent1" w:themeFillTint="33"/>
            <w:noWrap/>
          </w:tcPr>
          <w:p w14:paraId="142F9B7F" w14:textId="1EFDE332" w:rsidR="00093490" w:rsidRPr="00030836" w:rsidRDefault="00093490" w:rsidP="00030836">
            <w:pPr>
              <w:spacing w:before="60" w:after="60"/>
              <w:rPr>
                <w:rFonts w:ascii="Arial" w:eastAsia="Times New Roman" w:hAnsi="Arial" w:cs="Arial"/>
                <w:bCs/>
                <w:color w:val="000000" w:themeColor="text1"/>
                <w:sz w:val="20"/>
                <w:szCs w:val="20"/>
              </w:rPr>
            </w:pPr>
            <w:r w:rsidRPr="00030836">
              <w:rPr>
                <w:rFonts w:ascii="Arial" w:eastAsia="Times New Roman" w:hAnsi="Arial" w:cs="Arial"/>
                <w:bCs/>
                <w:color w:val="000000" w:themeColor="text1"/>
                <w:sz w:val="20"/>
                <w:szCs w:val="20"/>
              </w:rPr>
              <w:lastRenderedPageBreak/>
              <w:t>Cumulative Events</w:t>
            </w:r>
          </w:p>
        </w:tc>
        <w:tc>
          <w:tcPr>
            <w:tcW w:w="6750" w:type="dxa"/>
          </w:tcPr>
          <w:p w14:paraId="016D0F1D" w14:textId="5F81EFB1" w:rsidR="00093490" w:rsidRPr="00030836" w:rsidRDefault="00093490" w:rsidP="00030836">
            <w:pPr>
              <w:spacing w:before="60" w:after="60"/>
              <w:rPr>
                <w:rFonts w:ascii="Arial" w:eastAsia="Times New Roman" w:hAnsi="Arial" w:cs="Arial"/>
                <w:sz w:val="20"/>
                <w:szCs w:val="20"/>
              </w:rPr>
            </w:pPr>
            <w:r w:rsidRPr="00030836">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030836">
              <w:rPr>
                <w:rFonts w:ascii="Arial" w:eastAsia="Times New Roman" w:hAnsi="Arial" w:cs="Arial"/>
                <w:sz w:val="20"/>
                <w:szCs w:val="20"/>
              </w:rPr>
              <w:t>i</w:t>
            </w:r>
            <w:proofErr w:type="spellEnd"/>
            <w:r w:rsidRPr="00030836">
              <w:rPr>
                <w:rFonts w:ascii="Arial" w:eastAsia="Times New Roman" w:hAnsi="Arial" w:cs="Arial"/>
                <w:sz w:val="20"/>
                <w:szCs w:val="20"/>
              </w:rPr>
              <w:t>) valuation is deferred due to an Unscheduled Holiday, or (ii) a Valuation Postponement shall occur (or any combination of (</w:t>
            </w:r>
            <w:proofErr w:type="spellStart"/>
            <w:r w:rsidRPr="00030836">
              <w:rPr>
                <w:rFonts w:ascii="Arial" w:eastAsia="Times New Roman" w:hAnsi="Arial" w:cs="Arial"/>
                <w:sz w:val="20"/>
                <w:szCs w:val="20"/>
              </w:rPr>
              <w:t>i</w:t>
            </w:r>
            <w:proofErr w:type="spellEnd"/>
            <w:r w:rsidRPr="00030836">
              <w:rPr>
                <w:rFonts w:ascii="Arial" w:eastAsia="Times New Roman" w:hAnsi="Arial" w:cs="Arial"/>
                <w:sz w:val="20"/>
                <w:szCs w:val="20"/>
              </w:rPr>
              <w:t>)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093490" w:rsidRPr="00030836" w14:paraId="66EE8FE2" w14:textId="77777777" w:rsidTr="00D07599">
        <w:trPr>
          <w:trHeight w:val="50"/>
        </w:trPr>
        <w:tc>
          <w:tcPr>
            <w:tcW w:w="2610" w:type="dxa"/>
            <w:shd w:val="clear" w:color="auto" w:fill="D9E2F3" w:themeFill="accent1" w:themeFillTint="33"/>
            <w:noWrap/>
          </w:tcPr>
          <w:p w14:paraId="465FEBFC" w14:textId="2D5836AD" w:rsidR="00093490" w:rsidRPr="00030836" w:rsidRDefault="00093490" w:rsidP="00030836">
            <w:pPr>
              <w:spacing w:before="60" w:after="60"/>
              <w:rPr>
                <w:rFonts w:ascii="Arial" w:eastAsia="Times New Roman" w:hAnsi="Arial" w:cs="Arial"/>
                <w:bCs/>
                <w:color w:val="000000" w:themeColor="text1"/>
                <w:sz w:val="20"/>
                <w:szCs w:val="20"/>
              </w:rPr>
            </w:pPr>
            <w:r w:rsidRPr="00030836">
              <w:rPr>
                <w:rFonts w:ascii="Arial" w:eastAsia="Times New Roman" w:hAnsi="Arial" w:cs="Arial"/>
                <w:bCs/>
                <w:color w:val="000000" w:themeColor="text1"/>
                <w:sz w:val="20"/>
                <w:szCs w:val="20"/>
              </w:rPr>
              <w:t>Max</w:t>
            </w:r>
            <w:r w:rsidR="005A779B" w:rsidRPr="00030836">
              <w:rPr>
                <w:rFonts w:ascii="Arial" w:eastAsia="Times New Roman" w:hAnsi="Arial" w:cs="Arial"/>
                <w:bCs/>
                <w:color w:val="000000" w:themeColor="text1"/>
                <w:sz w:val="20"/>
                <w:szCs w:val="20"/>
              </w:rPr>
              <w:t>imum</w:t>
            </w:r>
            <w:r w:rsidRPr="00030836">
              <w:rPr>
                <w:rFonts w:ascii="Arial" w:eastAsia="Times New Roman" w:hAnsi="Arial" w:cs="Arial"/>
                <w:bCs/>
                <w:color w:val="000000" w:themeColor="text1"/>
                <w:sz w:val="20"/>
                <w:szCs w:val="20"/>
              </w:rPr>
              <w:t xml:space="preserve"> Days of Postponement</w:t>
            </w:r>
          </w:p>
        </w:tc>
        <w:tc>
          <w:tcPr>
            <w:tcW w:w="6750" w:type="dxa"/>
          </w:tcPr>
          <w:p w14:paraId="68ECFE8F" w14:textId="0FCC5313" w:rsidR="00093490" w:rsidRPr="00030836" w:rsidRDefault="00093490" w:rsidP="00030836">
            <w:pPr>
              <w:spacing w:before="60" w:after="60"/>
              <w:rPr>
                <w:rFonts w:ascii="Arial" w:eastAsia="Times New Roman" w:hAnsi="Arial" w:cs="Arial"/>
                <w:sz w:val="20"/>
                <w:szCs w:val="20"/>
              </w:rPr>
            </w:pPr>
            <w:r w:rsidRPr="00030836">
              <w:rPr>
                <w:rFonts w:ascii="Arial" w:eastAsia="Times New Roman" w:hAnsi="Arial" w:cs="Arial"/>
                <w:sz w:val="20"/>
                <w:szCs w:val="20"/>
              </w:rPr>
              <w:t>Fourteen (14) calendar days</w:t>
            </w:r>
          </w:p>
        </w:tc>
      </w:tr>
      <w:tr w:rsidR="00093490" w:rsidRPr="00030836" w14:paraId="546771EB" w14:textId="77777777" w:rsidTr="00D07599">
        <w:trPr>
          <w:trHeight w:val="290"/>
        </w:trPr>
        <w:tc>
          <w:tcPr>
            <w:tcW w:w="2610" w:type="dxa"/>
            <w:shd w:val="clear" w:color="auto" w:fill="D9E2F3" w:themeFill="accent1" w:themeFillTint="33"/>
            <w:noWrap/>
            <w:hideMark/>
          </w:tcPr>
          <w:p w14:paraId="0240B76C" w14:textId="77777777"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Use of Proceeds</w:t>
            </w:r>
          </w:p>
        </w:tc>
        <w:tc>
          <w:tcPr>
            <w:tcW w:w="6750" w:type="dxa"/>
          </w:tcPr>
          <w:p w14:paraId="07C96655" w14:textId="2AFA7377" w:rsidR="00093490" w:rsidRPr="00030836" w:rsidRDefault="00093490"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[If Theme is </w:t>
            </w:r>
            <w:r w:rsidRPr="00030836">
              <w:rPr>
                <w:rFonts w:ascii="Arial" w:eastAsia="Times New Roman" w:hAnsi="Arial" w:cs="Arial"/>
                <w:b/>
                <w:bCs/>
                <w:color w:val="000000" w:themeColor="text1"/>
                <w:sz w:val="20"/>
                <w:szCs w:val="20"/>
              </w:rPr>
              <w:t>Green</w:t>
            </w:r>
            <w:r w:rsidRPr="00030836">
              <w:rPr>
                <w:rFonts w:ascii="Arial" w:eastAsia="Times New Roman" w:hAnsi="Arial" w:cs="Arial"/>
                <w:color w:val="000000" w:themeColor="text1"/>
                <w:sz w:val="20"/>
                <w:szCs w:val="20"/>
              </w:rPr>
              <w:t xml:space="preserve"> </w:t>
            </w:r>
            <w:r w:rsidR="00A47064">
              <w:rPr>
                <w:rFonts w:ascii="Arial" w:eastAsia="Times New Roman" w:hAnsi="Arial" w:cs="Arial"/>
                <w:color w:val="000000" w:themeColor="text1"/>
                <w:sz w:val="20"/>
                <w:szCs w:val="20"/>
              </w:rPr>
              <w:t xml:space="preserve">add </w:t>
            </w:r>
            <w:r w:rsidRPr="00030836">
              <w:rPr>
                <w:rFonts w:ascii="Arial" w:eastAsia="Times New Roman" w:hAnsi="Arial" w:cs="Arial"/>
                <w:color w:val="000000" w:themeColor="text1"/>
                <w:sz w:val="20"/>
                <w:szCs w:val="20"/>
              </w:rPr>
              <w:t>IFC Green Bonds Use of Proceeds Language/</w:t>
            </w:r>
            <w:r w:rsidRPr="00030836">
              <w:rPr>
                <w:rFonts w:ascii="Arial" w:eastAsia="Times New Roman" w:hAnsi="Arial" w:cs="Arial"/>
                <w:b/>
                <w:bCs/>
                <w:color w:val="000000" w:themeColor="text1"/>
                <w:sz w:val="20"/>
                <w:szCs w:val="20"/>
              </w:rPr>
              <w:t>Social</w:t>
            </w:r>
            <w:r w:rsidRPr="00030836">
              <w:rPr>
                <w:rFonts w:ascii="Arial" w:eastAsia="Times New Roman" w:hAnsi="Arial" w:cs="Arial"/>
                <w:color w:val="000000" w:themeColor="text1"/>
                <w:sz w:val="20"/>
                <w:szCs w:val="20"/>
              </w:rPr>
              <w:t xml:space="preserve"> </w:t>
            </w:r>
            <w:r w:rsidR="00A47064" w:rsidRPr="006F3CD6">
              <w:rPr>
                <w:rFonts w:ascii="Arial" w:eastAsia="Times New Roman" w:hAnsi="Arial" w:cs="Arial"/>
                <w:color w:val="000000" w:themeColor="text1"/>
                <w:sz w:val="20"/>
                <w:szCs w:val="20"/>
              </w:rPr>
              <w:t>–</w:t>
            </w:r>
            <w:r w:rsidRPr="00030836">
              <w:rPr>
                <w:rFonts w:ascii="Arial" w:eastAsia="Times New Roman" w:hAnsi="Arial" w:cs="Arial"/>
                <w:color w:val="000000" w:themeColor="text1"/>
                <w:sz w:val="20"/>
                <w:szCs w:val="20"/>
              </w:rPr>
              <w:t xml:space="preserve">IFC Social Bonds Use of Proceeds Language/ </w:t>
            </w:r>
            <w:r w:rsidRPr="00030836">
              <w:rPr>
                <w:rFonts w:ascii="Arial" w:eastAsia="Times New Roman" w:hAnsi="Arial" w:cs="Arial"/>
                <w:b/>
                <w:bCs/>
                <w:color w:val="000000" w:themeColor="text1"/>
                <w:sz w:val="20"/>
                <w:szCs w:val="20"/>
              </w:rPr>
              <w:t>N/A</w:t>
            </w:r>
            <w:r w:rsidRPr="00030836">
              <w:rPr>
                <w:rFonts w:ascii="Arial" w:eastAsia="Times New Roman" w:hAnsi="Arial" w:cs="Arial"/>
                <w:color w:val="000000" w:themeColor="text1"/>
                <w:sz w:val="20"/>
                <w:szCs w:val="20"/>
              </w:rPr>
              <w:t xml:space="preserve"> – </w:t>
            </w:r>
            <w:r w:rsidR="00A47064">
              <w:rPr>
                <w:rFonts w:ascii="Arial" w:eastAsia="Times New Roman" w:hAnsi="Arial" w:cs="Arial"/>
                <w:color w:val="000000" w:themeColor="text1"/>
                <w:sz w:val="20"/>
                <w:szCs w:val="20"/>
              </w:rPr>
              <w:t>N/A</w:t>
            </w:r>
            <w:r w:rsidRPr="00030836">
              <w:rPr>
                <w:rFonts w:ascii="Arial" w:eastAsia="Times New Roman" w:hAnsi="Arial" w:cs="Arial"/>
                <w:color w:val="000000" w:themeColor="text1"/>
                <w:sz w:val="20"/>
                <w:szCs w:val="20"/>
              </w:rPr>
              <w:t>]</w:t>
            </w:r>
          </w:p>
        </w:tc>
      </w:tr>
      <w:tr w:rsidR="00093490" w:rsidRPr="00030836" w14:paraId="67A918B4" w14:textId="77777777" w:rsidTr="00D07599">
        <w:trPr>
          <w:trHeight w:val="290"/>
        </w:trPr>
        <w:tc>
          <w:tcPr>
            <w:tcW w:w="2610" w:type="dxa"/>
            <w:shd w:val="clear" w:color="auto" w:fill="D9E2F3" w:themeFill="accent1" w:themeFillTint="33"/>
            <w:noWrap/>
          </w:tcPr>
          <w:p w14:paraId="6D81F194" w14:textId="77777777" w:rsidR="00093490" w:rsidRPr="00030836" w:rsidRDefault="00093490"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3AE0EA74" w:rsidR="00093490" w:rsidRPr="00030836" w:rsidRDefault="00BB79C5" w:rsidP="00030836">
            <w:pPr>
              <w:spacing w:before="60" w:after="60"/>
              <w:rPr>
                <w:rFonts w:ascii="Arial" w:hAnsi="Arial" w:cs="Arial"/>
                <w:sz w:val="20"/>
                <w:szCs w:val="20"/>
              </w:rPr>
            </w:pPr>
            <w:r w:rsidRPr="00030836">
              <w:rPr>
                <w:rFonts w:ascii="Arial" w:eastAsia="Times New Roman" w:hAnsi="Arial" w:cs="Arial"/>
                <w:color w:val="000000" w:themeColor="text1"/>
                <w:sz w:val="20"/>
                <w:szCs w:val="20"/>
              </w:rPr>
              <w:t>[Registered, Classic Global Note (CGN)]</w:t>
            </w:r>
          </w:p>
        </w:tc>
      </w:tr>
      <w:tr w:rsidR="005A779B" w:rsidRPr="00030836" w14:paraId="131E6AFF" w14:textId="77777777" w:rsidTr="00D07599">
        <w:trPr>
          <w:trHeight w:val="290"/>
        </w:trPr>
        <w:tc>
          <w:tcPr>
            <w:tcW w:w="2610" w:type="dxa"/>
            <w:shd w:val="clear" w:color="auto" w:fill="D9E2F3" w:themeFill="accent1" w:themeFillTint="33"/>
            <w:noWrap/>
          </w:tcPr>
          <w:p w14:paraId="24D534E4" w14:textId="51B6F3E7" w:rsidR="005A779B" w:rsidRPr="00030836" w:rsidRDefault="005A779B"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Manufacturer for MiFID II/</w:t>
            </w:r>
            <w:proofErr w:type="spellStart"/>
            <w:r w:rsidRPr="00030836">
              <w:rPr>
                <w:rFonts w:ascii="Arial" w:eastAsia="Times New Roman" w:hAnsi="Arial" w:cs="Arial"/>
                <w:color w:val="000000" w:themeColor="text1"/>
                <w:sz w:val="20"/>
                <w:szCs w:val="20"/>
              </w:rPr>
              <w:t>MiFIR</w:t>
            </w:r>
            <w:proofErr w:type="spellEnd"/>
            <w:r w:rsidRPr="00030836">
              <w:rPr>
                <w:rFonts w:ascii="Arial" w:eastAsia="Times New Roman" w:hAnsi="Arial" w:cs="Arial"/>
                <w:color w:val="000000" w:themeColor="text1"/>
                <w:sz w:val="20"/>
                <w:szCs w:val="20"/>
              </w:rPr>
              <w:t xml:space="preserve"> Purposes </w:t>
            </w:r>
          </w:p>
        </w:tc>
        <w:tc>
          <w:tcPr>
            <w:tcW w:w="6750" w:type="dxa"/>
          </w:tcPr>
          <w:p w14:paraId="225ADEB4" w14:textId="3A79175B" w:rsidR="005A779B" w:rsidRPr="00030836" w:rsidRDefault="005A779B"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[Dealer]</w:t>
            </w:r>
          </w:p>
        </w:tc>
      </w:tr>
      <w:tr w:rsidR="00F83CDE" w:rsidRPr="00030836" w14:paraId="35DAC636" w14:textId="77777777" w:rsidTr="00D07599">
        <w:trPr>
          <w:trHeight w:val="290"/>
        </w:trPr>
        <w:tc>
          <w:tcPr>
            <w:tcW w:w="2610" w:type="dxa"/>
            <w:shd w:val="clear" w:color="auto" w:fill="D9E2F3" w:themeFill="accent1" w:themeFillTint="33"/>
            <w:noWrap/>
            <w:hideMark/>
          </w:tcPr>
          <w:p w14:paraId="17DCE520" w14:textId="77777777"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Documentation</w:t>
            </w:r>
          </w:p>
        </w:tc>
        <w:tc>
          <w:tcPr>
            <w:tcW w:w="6750" w:type="dxa"/>
          </w:tcPr>
          <w:p w14:paraId="104EB0A1" w14:textId="77D1418F"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The Final Terms will be produced </w:t>
            </w:r>
            <w:proofErr w:type="gramStart"/>
            <w:r w:rsidRPr="00030836">
              <w:rPr>
                <w:rFonts w:ascii="Arial" w:eastAsia="Times New Roman" w:hAnsi="Arial" w:cs="Arial"/>
                <w:color w:val="000000" w:themeColor="text1"/>
                <w:sz w:val="20"/>
                <w:szCs w:val="20"/>
              </w:rPr>
              <w:t>on the basis of</w:t>
            </w:r>
            <w:proofErr w:type="gramEnd"/>
            <w:r w:rsidRPr="00030836">
              <w:rPr>
                <w:rFonts w:ascii="Arial" w:eastAsia="Times New Roman" w:hAnsi="Arial" w:cs="Arial"/>
                <w:color w:val="000000" w:themeColor="text1"/>
                <w:sz w:val="20"/>
                <w:szCs w:val="20"/>
              </w:rPr>
              <w:t xml:space="preserve"> IFC`s Global-Medium Term Note Program as described in the Prospectus dated </w:t>
            </w:r>
            <w:r w:rsidR="00AA3CF9" w:rsidRPr="00030836">
              <w:rPr>
                <w:rFonts w:ascii="Arial" w:hAnsi="Arial" w:cs="Arial"/>
                <w:sz w:val="20"/>
                <w:szCs w:val="20"/>
              </w:rPr>
              <w:t>October 11, 2021</w:t>
            </w:r>
            <w:r w:rsidR="00236FF7">
              <w:rPr>
                <w:rFonts w:ascii="Arial" w:hAnsi="Arial" w:cs="Arial"/>
                <w:sz w:val="20"/>
                <w:szCs w:val="20"/>
              </w:rPr>
              <w:t>,</w:t>
            </w:r>
            <w:r w:rsidR="00AA3CF9" w:rsidRPr="00030836">
              <w:rPr>
                <w:rFonts w:ascii="Arial" w:hAnsi="Arial" w:cs="Arial"/>
                <w:sz w:val="20"/>
                <w:szCs w:val="20"/>
              </w:rPr>
              <w:t xml:space="preserve"> </w:t>
            </w:r>
            <w:r w:rsidRPr="00030836">
              <w:rPr>
                <w:rFonts w:ascii="Arial" w:eastAsia="Times New Roman" w:hAnsi="Arial" w:cs="Arial"/>
                <w:color w:val="000000" w:themeColor="text1"/>
                <w:sz w:val="20"/>
                <w:szCs w:val="20"/>
              </w:rPr>
              <w:t>as supplemented from time to time.</w:t>
            </w:r>
          </w:p>
        </w:tc>
      </w:tr>
      <w:tr w:rsidR="00F83CDE" w:rsidRPr="00030836" w14:paraId="48126D82" w14:textId="77777777" w:rsidTr="00D07599">
        <w:trPr>
          <w:trHeight w:val="290"/>
        </w:trPr>
        <w:tc>
          <w:tcPr>
            <w:tcW w:w="2610" w:type="dxa"/>
            <w:shd w:val="clear" w:color="auto" w:fill="D9E2F3" w:themeFill="accent1" w:themeFillTint="33"/>
            <w:noWrap/>
            <w:hideMark/>
          </w:tcPr>
          <w:p w14:paraId="24F2E886" w14:textId="77777777"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7DA8088C5C75484B878C68F62CE6561A"/>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F83CDE" w:rsidRPr="00030836" w:rsidRDefault="00F83CDE" w:rsidP="00030836">
                <w:pPr>
                  <w:spacing w:before="60" w:after="60"/>
                  <w:rPr>
                    <w:rFonts w:ascii="Arial" w:eastAsia="Times New Roman" w:hAnsi="Arial" w:cs="Arial"/>
                    <w:color w:val="000000" w:themeColor="text1"/>
                    <w:sz w:val="20"/>
                    <w:szCs w:val="20"/>
                  </w:rPr>
                </w:pPr>
                <w:r w:rsidRPr="00030836">
                  <w:rPr>
                    <w:rStyle w:val="PlaceholderText"/>
                    <w:rFonts w:ascii="Arial" w:hAnsi="Arial" w:cs="Arial"/>
                    <w:color w:val="7F7F7F" w:themeColor="text1" w:themeTint="80"/>
                    <w:sz w:val="20"/>
                    <w:szCs w:val="20"/>
                  </w:rPr>
                  <w:t>Choose an item.</w:t>
                </w:r>
              </w:p>
            </w:tc>
          </w:sdtContent>
        </w:sdt>
      </w:tr>
      <w:tr w:rsidR="00F83CDE" w:rsidRPr="00030836" w14:paraId="3D2A6000" w14:textId="77777777" w:rsidTr="00D07599">
        <w:trPr>
          <w:trHeight w:val="290"/>
        </w:trPr>
        <w:tc>
          <w:tcPr>
            <w:tcW w:w="2610" w:type="dxa"/>
            <w:shd w:val="clear" w:color="auto" w:fill="D9E2F3" w:themeFill="accent1" w:themeFillTint="33"/>
            <w:noWrap/>
            <w:hideMark/>
          </w:tcPr>
          <w:p w14:paraId="05FFE96D" w14:textId="77777777"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Clearing System</w:t>
            </w:r>
          </w:p>
        </w:tc>
        <w:tc>
          <w:tcPr>
            <w:tcW w:w="6750" w:type="dxa"/>
          </w:tcPr>
          <w:p w14:paraId="45AA9BDE" w14:textId="16EDBA9A" w:rsidR="00F83CDE" w:rsidRPr="00030836" w:rsidRDefault="00F83CDE" w:rsidP="00030836">
            <w:pPr>
              <w:spacing w:before="60" w:after="60"/>
              <w:rPr>
                <w:rFonts w:ascii="Arial" w:eastAsia="Times New Roman" w:hAnsi="Arial" w:cs="Arial"/>
                <w:color w:val="000000" w:themeColor="text1"/>
                <w:sz w:val="20"/>
                <w:szCs w:val="20"/>
              </w:rPr>
            </w:pPr>
          </w:p>
        </w:tc>
      </w:tr>
      <w:tr w:rsidR="00F83CDE" w:rsidRPr="00030836" w14:paraId="75E9A28A" w14:textId="77777777" w:rsidTr="00D07599">
        <w:trPr>
          <w:trHeight w:val="50"/>
        </w:trPr>
        <w:tc>
          <w:tcPr>
            <w:tcW w:w="2610" w:type="dxa"/>
            <w:shd w:val="clear" w:color="auto" w:fill="D9E2F3" w:themeFill="accent1" w:themeFillTint="33"/>
            <w:noWrap/>
          </w:tcPr>
          <w:p w14:paraId="1DB1BD5D" w14:textId="77777777"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Listing</w:t>
            </w:r>
          </w:p>
        </w:tc>
        <w:tc>
          <w:tcPr>
            <w:tcW w:w="6750" w:type="dxa"/>
          </w:tcPr>
          <w:p w14:paraId="46BA58B3" w14:textId="77777777" w:rsidR="00F83CDE" w:rsidRPr="00030836" w:rsidRDefault="00F83CDE" w:rsidP="00030836">
            <w:pPr>
              <w:spacing w:before="60" w:after="60"/>
              <w:rPr>
                <w:rFonts w:ascii="Arial" w:eastAsia="Times New Roman" w:hAnsi="Arial" w:cs="Arial"/>
                <w:b/>
                <w:bCs/>
                <w:color w:val="000000" w:themeColor="text1"/>
                <w:sz w:val="20"/>
                <w:szCs w:val="20"/>
              </w:rPr>
            </w:pPr>
          </w:p>
        </w:tc>
      </w:tr>
      <w:tr w:rsidR="00F83CDE" w:rsidRPr="00030836" w14:paraId="114A0D86" w14:textId="77777777" w:rsidTr="00D07599">
        <w:trPr>
          <w:trHeight w:val="50"/>
        </w:trPr>
        <w:tc>
          <w:tcPr>
            <w:tcW w:w="2610" w:type="dxa"/>
            <w:shd w:val="clear" w:color="auto" w:fill="D9E2F3" w:themeFill="accent1" w:themeFillTint="33"/>
            <w:noWrap/>
            <w:hideMark/>
          </w:tcPr>
          <w:p w14:paraId="1F0D8E55" w14:textId="77777777" w:rsidR="00F83CDE" w:rsidRPr="00030836" w:rsidRDefault="00F83CDE"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ISIN/CUSIP/Common Code </w:t>
            </w:r>
          </w:p>
        </w:tc>
        <w:tc>
          <w:tcPr>
            <w:tcW w:w="6750" w:type="dxa"/>
          </w:tcPr>
          <w:p w14:paraId="661A12A4" w14:textId="77777777" w:rsidR="00F83CDE" w:rsidRPr="00030836" w:rsidRDefault="00F83CDE" w:rsidP="00030836">
            <w:pPr>
              <w:spacing w:before="60" w:after="60"/>
              <w:rPr>
                <w:rFonts w:ascii="Arial" w:eastAsia="Times New Roman" w:hAnsi="Arial" w:cs="Arial"/>
                <w:b/>
                <w:bCs/>
                <w:color w:val="000000" w:themeColor="text1"/>
                <w:sz w:val="20"/>
                <w:szCs w:val="20"/>
              </w:rPr>
            </w:pPr>
          </w:p>
        </w:tc>
      </w:tr>
    </w:tbl>
    <w:p w14:paraId="574FE89D" w14:textId="1065B175" w:rsidR="007D3AAB" w:rsidRPr="00030836" w:rsidRDefault="00130416">
      <w:pPr>
        <w:spacing w:beforeLines="20" w:before="48" w:afterLines="20" w:after="48"/>
        <w:jc w:val="center"/>
        <w:rPr>
          <w:rFonts w:ascii="Arial" w:hAnsi="Arial" w:cs="Arial"/>
          <w:b/>
          <w:bCs/>
          <w:color w:val="000000" w:themeColor="text1"/>
          <w:sz w:val="20"/>
          <w:szCs w:val="20"/>
        </w:rPr>
      </w:pPr>
      <w:r w:rsidRPr="00030836">
        <w:rPr>
          <w:rFonts w:ascii="Arial" w:hAnsi="Arial" w:cs="Arial"/>
          <w:b/>
          <w:bCs/>
          <w:color w:val="000000" w:themeColor="text1"/>
          <w:sz w:val="20"/>
          <w:szCs w:val="20"/>
        </w:rPr>
        <w:br w:type="page"/>
      </w:r>
      <w:r w:rsidR="002D44AC" w:rsidRPr="00030836">
        <w:rPr>
          <w:rFonts w:ascii="Arial" w:hAnsi="Arial" w:cs="Arial"/>
          <w:b/>
          <w:bCs/>
          <w:color w:val="000000" w:themeColor="text1"/>
          <w:sz w:val="20"/>
          <w:szCs w:val="20"/>
        </w:rPr>
        <w:lastRenderedPageBreak/>
        <w:t xml:space="preserve"> </w:t>
      </w:r>
      <w:r w:rsidR="007D3AAB" w:rsidRPr="00030836">
        <w:rPr>
          <w:rFonts w:ascii="Arial" w:hAnsi="Arial" w:cs="Arial"/>
          <w:b/>
          <w:bCs/>
          <w:color w:val="000000" w:themeColor="text1"/>
          <w:sz w:val="20"/>
          <w:szCs w:val="20"/>
        </w:rPr>
        <w:t>[Insert Note details</w:t>
      </w:r>
      <w:r w:rsidR="002F3F56" w:rsidRPr="00030836">
        <w:rPr>
          <w:rFonts w:ascii="Arial" w:hAnsi="Arial" w:cs="Arial"/>
          <w:b/>
          <w:bCs/>
          <w:color w:val="000000" w:themeColor="text1"/>
          <w:sz w:val="20"/>
          <w:szCs w:val="20"/>
        </w:rPr>
        <w:t>]</w:t>
      </w:r>
      <w:r w:rsidR="00AB6B14" w:rsidRPr="00030836">
        <w:rPr>
          <w:rFonts w:ascii="Arial" w:hAnsi="Arial" w:cs="Arial"/>
          <w:b/>
          <w:bCs/>
          <w:color w:val="000000" w:themeColor="text1"/>
          <w:sz w:val="20"/>
          <w:szCs w:val="20"/>
        </w:rPr>
        <w:t xml:space="preserve"> </w:t>
      </w:r>
      <w:r w:rsidR="00951D5D" w:rsidRPr="00030836">
        <w:rPr>
          <w:rFonts w:ascii="Arial" w:hAnsi="Arial" w:cs="Arial"/>
          <w:b/>
          <w:bCs/>
          <w:color w:val="000000" w:themeColor="text1"/>
          <w:sz w:val="20"/>
          <w:szCs w:val="20"/>
        </w:rPr>
        <w:t xml:space="preserve">(hereunder </w:t>
      </w:r>
      <w:r w:rsidR="00AA3CF9" w:rsidRPr="00030836">
        <w:rPr>
          <w:rFonts w:ascii="Arial" w:hAnsi="Arial" w:cs="Arial"/>
          <w:b/>
          <w:bCs/>
          <w:color w:val="000000" w:themeColor="text1"/>
          <w:sz w:val="20"/>
          <w:szCs w:val="20"/>
        </w:rPr>
        <w:t xml:space="preserve">the </w:t>
      </w:r>
      <w:r w:rsidR="00951D5D" w:rsidRPr="00030836">
        <w:rPr>
          <w:rFonts w:ascii="Arial" w:hAnsi="Arial" w:cs="Arial"/>
          <w:b/>
          <w:bCs/>
          <w:color w:val="000000" w:themeColor="text1"/>
          <w:sz w:val="20"/>
          <w:szCs w:val="20"/>
        </w:rPr>
        <w:t>“Note</w:t>
      </w:r>
      <w:r w:rsidR="002E1D99" w:rsidRPr="00030836">
        <w:rPr>
          <w:rFonts w:ascii="Arial" w:hAnsi="Arial" w:cs="Arial"/>
          <w:b/>
          <w:bCs/>
          <w:color w:val="000000" w:themeColor="text1"/>
          <w:sz w:val="20"/>
          <w:szCs w:val="20"/>
        </w:rPr>
        <w:t>s</w:t>
      </w:r>
      <w:r w:rsidR="00951D5D" w:rsidRPr="00030836">
        <w:rPr>
          <w:rFonts w:ascii="Arial" w:hAnsi="Arial" w:cs="Arial"/>
          <w:b/>
          <w:bCs/>
          <w:color w:val="000000" w:themeColor="text1"/>
          <w:sz w:val="20"/>
          <w:szCs w:val="20"/>
        </w:rPr>
        <w:t>”)</w:t>
      </w:r>
    </w:p>
    <w:p w14:paraId="501B167F" w14:textId="74F35D90" w:rsidR="00036F3A" w:rsidRPr="00030836" w:rsidRDefault="002F3F56">
      <w:pPr>
        <w:spacing w:beforeLines="20" w:before="48" w:afterLines="20" w:after="48"/>
        <w:jc w:val="center"/>
        <w:rPr>
          <w:rFonts w:ascii="Arial" w:hAnsi="Arial" w:cs="Arial"/>
          <w:b/>
          <w:bCs/>
          <w:color w:val="000000" w:themeColor="text1"/>
          <w:sz w:val="20"/>
          <w:szCs w:val="20"/>
        </w:rPr>
      </w:pPr>
      <w:bookmarkStart w:id="3" w:name="_Hlk69388539"/>
      <w:bookmarkStart w:id="4" w:name="_Hlk69419916"/>
      <w:r w:rsidRPr="00030836">
        <w:rPr>
          <w:rFonts w:ascii="Arial" w:hAnsi="Arial" w:cs="Arial"/>
          <w:b/>
          <w:bCs/>
          <w:color w:val="000000" w:themeColor="text1"/>
          <w:sz w:val="20"/>
          <w:szCs w:val="20"/>
        </w:rPr>
        <w:t>Associated Cross-Currency Swap Term Shee</w:t>
      </w:r>
      <w:r w:rsidR="00E44E18" w:rsidRPr="00030836">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030836" w14:paraId="76CBF323" w14:textId="77777777" w:rsidTr="00D07599">
        <w:trPr>
          <w:trHeight w:val="290"/>
        </w:trPr>
        <w:tc>
          <w:tcPr>
            <w:tcW w:w="2610" w:type="dxa"/>
            <w:shd w:val="clear" w:color="auto" w:fill="D9E2F3" w:themeFill="accent1" w:themeFillTint="33"/>
            <w:noWrap/>
          </w:tcPr>
          <w:p w14:paraId="3A3AED04" w14:textId="7B45989C" w:rsidR="00036F3A" w:rsidRPr="00030836" w:rsidRDefault="00A72468" w:rsidP="00030836">
            <w:pPr>
              <w:spacing w:before="60" w:after="60"/>
              <w:rPr>
                <w:rFonts w:ascii="Arial" w:eastAsia="Times New Roman" w:hAnsi="Arial" w:cs="Arial"/>
                <w:b/>
                <w:bCs/>
                <w:color w:val="000000" w:themeColor="text1"/>
                <w:sz w:val="20"/>
                <w:szCs w:val="20"/>
              </w:rPr>
            </w:pPr>
            <w:bookmarkStart w:id="5" w:name="_Hlk43216312"/>
            <w:bookmarkEnd w:id="4"/>
            <w:r w:rsidRPr="00030836">
              <w:rPr>
                <w:rFonts w:ascii="Arial" w:eastAsia="Times New Roman" w:hAnsi="Arial" w:cs="Arial"/>
                <w:color w:val="000000" w:themeColor="text1"/>
                <w:sz w:val="20"/>
                <w:szCs w:val="20"/>
              </w:rPr>
              <w:t>P</w:t>
            </w:r>
            <w:r w:rsidR="00036F3A" w:rsidRPr="00030836">
              <w:rPr>
                <w:rFonts w:ascii="Arial" w:eastAsia="Times New Roman" w:hAnsi="Arial" w:cs="Arial"/>
                <w:color w:val="000000" w:themeColor="text1"/>
                <w:sz w:val="20"/>
                <w:szCs w:val="20"/>
              </w:rPr>
              <w:t>arty A</w:t>
            </w:r>
          </w:p>
        </w:tc>
        <w:tc>
          <w:tcPr>
            <w:tcW w:w="6750" w:type="dxa"/>
          </w:tcPr>
          <w:p w14:paraId="01A374FE" w14:textId="37A64A9C" w:rsidR="00036F3A" w:rsidRPr="00030836" w:rsidRDefault="00157CF3"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International Finance Corporation (“IFC”)</w:t>
            </w:r>
          </w:p>
        </w:tc>
      </w:tr>
      <w:tr w:rsidR="005B78CA" w:rsidRPr="00030836" w14:paraId="6F810D40" w14:textId="77777777" w:rsidTr="00D07599">
        <w:trPr>
          <w:trHeight w:val="290"/>
        </w:trPr>
        <w:tc>
          <w:tcPr>
            <w:tcW w:w="2610" w:type="dxa"/>
            <w:vMerge w:val="restart"/>
            <w:shd w:val="clear" w:color="auto" w:fill="D9E2F3" w:themeFill="accent1" w:themeFillTint="33"/>
            <w:noWrap/>
          </w:tcPr>
          <w:p w14:paraId="093B6EC5" w14:textId="6F4E08E2" w:rsidR="005B78CA" w:rsidRPr="00030836" w:rsidRDefault="005B78C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Party B</w:t>
            </w:r>
          </w:p>
        </w:tc>
        <w:tc>
          <w:tcPr>
            <w:tcW w:w="6750" w:type="dxa"/>
          </w:tcPr>
          <w:p w14:paraId="48152D8B" w14:textId="1FB7B273" w:rsidR="005B78CA" w:rsidRPr="00030836" w:rsidRDefault="005B78C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[Insert Swapper’s full legal name]</w:t>
            </w:r>
          </w:p>
        </w:tc>
      </w:tr>
      <w:tr w:rsidR="005B78CA" w:rsidRPr="00030836" w14:paraId="56D857F1" w14:textId="77777777" w:rsidTr="00D07599">
        <w:trPr>
          <w:trHeight w:val="290"/>
        </w:trPr>
        <w:tc>
          <w:tcPr>
            <w:tcW w:w="2610" w:type="dxa"/>
            <w:vMerge/>
            <w:shd w:val="clear" w:color="auto" w:fill="D9E2F3" w:themeFill="accent1" w:themeFillTint="33"/>
            <w:noWrap/>
          </w:tcPr>
          <w:p w14:paraId="093809A5" w14:textId="77777777" w:rsidR="005B78CA" w:rsidRPr="00030836" w:rsidDel="00A72468" w:rsidRDefault="005B78CA" w:rsidP="00030836">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030836" w:rsidRDefault="005B78C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[Insert Swapper’s branch]</w:t>
            </w:r>
          </w:p>
        </w:tc>
      </w:tr>
      <w:tr w:rsidR="00A72468" w:rsidRPr="00030836" w14:paraId="7EAB7CDE" w14:textId="77777777" w:rsidTr="00D07599">
        <w:trPr>
          <w:trHeight w:val="290"/>
        </w:trPr>
        <w:tc>
          <w:tcPr>
            <w:tcW w:w="2610" w:type="dxa"/>
            <w:shd w:val="clear" w:color="auto" w:fill="D9E2F3" w:themeFill="accent1" w:themeFillTint="33"/>
            <w:noWrap/>
          </w:tcPr>
          <w:p w14:paraId="3BD933A8" w14:textId="1AE9A11A" w:rsidR="00A72468" w:rsidRPr="00030836" w:rsidDel="001F00F6" w:rsidRDefault="00A7246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Effective Date</w:t>
            </w:r>
          </w:p>
        </w:tc>
        <w:tc>
          <w:tcPr>
            <w:tcW w:w="6750" w:type="dxa"/>
          </w:tcPr>
          <w:p w14:paraId="169F772B" w14:textId="4C265F71" w:rsidR="00A72468" w:rsidRPr="00030836" w:rsidRDefault="00A7246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A72468" w:rsidRPr="00030836" w14:paraId="5C1E25FE" w14:textId="77777777" w:rsidTr="00D07599">
        <w:trPr>
          <w:trHeight w:val="290"/>
        </w:trPr>
        <w:tc>
          <w:tcPr>
            <w:tcW w:w="2610" w:type="dxa"/>
            <w:shd w:val="clear" w:color="auto" w:fill="D9E2F3" w:themeFill="accent1" w:themeFillTint="33"/>
            <w:noWrap/>
          </w:tcPr>
          <w:p w14:paraId="77C2BE40" w14:textId="4748CF50" w:rsidR="00A72468" w:rsidRPr="00030836" w:rsidDel="001F00F6" w:rsidRDefault="00A7246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Termination Date</w:t>
            </w:r>
          </w:p>
        </w:tc>
        <w:tc>
          <w:tcPr>
            <w:tcW w:w="6750" w:type="dxa"/>
          </w:tcPr>
          <w:p w14:paraId="05099823" w14:textId="660F61BF" w:rsidR="00A72468" w:rsidRPr="00030836" w:rsidRDefault="00AA3CF9"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Notes]</w:t>
            </w:r>
          </w:p>
        </w:tc>
      </w:tr>
      <w:tr w:rsidR="008A61F3" w:rsidRPr="00030836" w14:paraId="69DF302B" w14:textId="77777777" w:rsidTr="00D07599">
        <w:trPr>
          <w:trHeight w:val="290"/>
        </w:trPr>
        <w:tc>
          <w:tcPr>
            <w:tcW w:w="2610" w:type="dxa"/>
            <w:shd w:val="clear" w:color="auto" w:fill="D9E2F3" w:themeFill="accent1" w:themeFillTint="33"/>
            <w:noWrap/>
          </w:tcPr>
          <w:p w14:paraId="44E655B3" w14:textId="3DDAF8D5" w:rsidR="00036F3A" w:rsidRPr="00030836" w:rsidRDefault="008B660D"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CNY</w:t>
            </w:r>
            <w:r w:rsidR="00036F3A" w:rsidRPr="00030836">
              <w:rPr>
                <w:rFonts w:ascii="Arial" w:eastAsia="Times New Roman" w:hAnsi="Arial" w:cs="Arial"/>
                <w:color w:val="000000" w:themeColor="text1"/>
                <w:sz w:val="20"/>
                <w:szCs w:val="20"/>
              </w:rPr>
              <w:t xml:space="preserve"> Notional</w:t>
            </w:r>
          </w:p>
        </w:tc>
        <w:tc>
          <w:tcPr>
            <w:tcW w:w="6750" w:type="dxa"/>
          </w:tcPr>
          <w:p w14:paraId="53727AD5" w14:textId="32D40FC0" w:rsidR="00036F3A" w:rsidRPr="00030836" w:rsidRDefault="00DB1F2D"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CNY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(for settlement in EUR</w:t>
            </w:r>
            <w:r w:rsidR="00155388" w:rsidRPr="00030836">
              <w:rPr>
                <w:rFonts w:ascii="Arial" w:eastAsia="Times New Roman" w:hAnsi="Arial" w:cs="Arial"/>
                <w:color w:val="000000"/>
                <w:sz w:val="20"/>
                <w:szCs w:val="20"/>
              </w:rPr>
              <w:t xml:space="preserve">, using EUR/CNY FX </w:t>
            </w:r>
            <w:r w:rsidR="00155388"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color w:val="000000" w:themeColor="text1"/>
                <w:sz w:val="20"/>
                <w:szCs w:val="20"/>
              </w:rPr>
              <w:t>)</w:t>
            </w:r>
          </w:p>
        </w:tc>
      </w:tr>
      <w:tr w:rsidR="008A61F3" w:rsidRPr="00030836" w14:paraId="3F18C337" w14:textId="77777777" w:rsidTr="00D07599">
        <w:trPr>
          <w:trHeight w:val="290"/>
        </w:trPr>
        <w:tc>
          <w:tcPr>
            <w:tcW w:w="2610" w:type="dxa"/>
            <w:shd w:val="clear" w:color="auto" w:fill="D9E2F3" w:themeFill="accent1" w:themeFillTint="33"/>
            <w:noWrap/>
          </w:tcPr>
          <w:p w14:paraId="3247C5F4" w14:textId="610045FF" w:rsidR="00036F3A" w:rsidRPr="00030836" w:rsidRDefault="001F00F6"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USD</w:t>
            </w:r>
            <w:r w:rsidR="00036F3A" w:rsidRPr="00030836">
              <w:rPr>
                <w:rFonts w:ascii="Arial" w:eastAsia="Times New Roman" w:hAnsi="Arial" w:cs="Arial"/>
                <w:color w:val="000000" w:themeColor="text1"/>
                <w:sz w:val="20"/>
                <w:szCs w:val="20"/>
              </w:rPr>
              <w:t xml:space="preserve"> Notional</w:t>
            </w:r>
          </w:p>
        </w:tc>
        <w:tc>
          <w:tcPr>
            <w:tcW w:w="6750" w:type="dxa"/>
          </w:tcPr>
          <w:p w14:paraId="0681DD70" w14:textId="6CBC62BE" w:rsidR="00036F3A"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USD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using USD/</w:t>
            </w:r>
            <w:r w:rsidR="008B660D" w:rsidRPr="00030836">
              <w:rPr>
                <w:rFonts w:ascii="Arial" w:eastAsia="Times New Roman" w:hAnsi="Arial" w:cs="Arial"/>
                <w:color w:val="000000" w:themeColor="text1"/>
                <w:sz w:val="20"/>
                <w:szCs w:val="20"/>
              </w:rPr>
              <w:t xml:space="preserve">CNY </w:t>
            </w:r>
            <w:r w:rsidRPr="00030836">
              <w:rPr>
                <w:rFonts w:ascii="Arial" w:eastAsia="Times New Roman" w:hAnsi="Arial" w:cs="Arial"/>
                <w:color w:val="000000" w:themeColor="text1"/>
                <w:sz w:val="20"/>
                <w:szCs w:val="20"/>
              </w:rPr>
              <w:t xml:space="preserve">FX = </w:t>
            </w:r>
            <w:r w:rsidRPr="00030836">
              <w:rPr>
                <w:rFonts w:ascii="Arial" w:eastAsia="Times New Roman" w:hAnsi="Arial" w:cs="Arial"/>
                <w:color w:val="000000" w:themeColor="text1"/>
                <w:sz w:val="20"/>
                <w:szCs w:val="20"/>
              </w:rPr>
              <w:sym w:font="Wingdings" w:char="F06C"/>
            </w:r>
          </w:p>
        </w:tc>
      </w:tr>
      <w:tr w:rsidR="00AA3CF9" w:rsidRPr="00030836" w14:paraId="48B6892C" w14:textId="77777777" w:rsidTr="00D07599">
        <w:trPr>
          <w:trHeight w:val="290"/>
        </w:trPr>
        <w:tc>
          <w:tcPr>
            <w:tcW w:w="2610" w:type="dxa"/>
            <w:shd w:val="clear" w:color="auto" w:fill="D9E2F3" w:themeFill="accent1" w:themeFillTint="33"/>
            <w:noWrap/>
          </w:tcPr>
          <w:p w14:paraId="5CABFCE7" w14:textId="1225037E"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Initial Exchange</w:t>
            </w:r>
          </w:p>
        </w:tc>
        <w:tc>
          <w:tcPr>
            <w:tcW w:w="6750" w:type="dxa"/>
          </w:tcPr>
          <w:p w14:paraId="4D120E2C" w14:textId="0BD1F662" w:rsidR="00AA3CF9" w:rsidRPr="00030836" w:rsidRDefault="00AA3CF9" w:rsidP="00030836">
            <w:pPr>
              <w:spacing w:before="60" w:after="60"/>
              <w:rPr>
                <w:rFonts w:ascii="Arial" w:eastAsia="Times New Roman" w:hAnsi="Arial" w:cs="Arial"/>
                <w:color w:val="000000" w:themeColor="text1"/>
                <w:sz w:val="20"/>
                <w:szCs w:val="20"/>
              </w:rPr>
            </w:pPr>
            <w:r w:rsidRPr="00030836">
              <w:rPr>
                <w:rFonts w:ascii="Arial" w:hAnsi="Arial" w:cs="Arial"/>
                <w:color w:val="000000" w:themeColor="text1"/>
                <w:sz w:val="20"/>
                <w:szCs w:val="20"/>
                <w:lang w:val="en-AU"/>
              </w:rPr>
              <w:t>Party A pays</w:t>
            </w:r>
            <w:r w:rsidRPr="00030836">
              <w:rPr>
                <w:rFonts w:ascii="Arial" w:hAnsi="Arial" w:cs="Arial"/>
                <w:b/>
                <w:color w:val="000000" w:themeColor="text1"/>
                <w:sz w:val="20"/>
                <w:szCs w:val="20"/>
                <w:lang w:val="en-AU"/>
              </w:rPr>
              <w:t xml:space="preserve"> EUR</w:t>
            </w:r>
            <w:r w:rsidR="00155388" w:rsidRPr="00030836">
              <w:rPr>
                <w:rFonts w:ascii="Arial" w:hAnsi="Arial" w:cs="Arial"/>
                <w:b/>
                <w:color w:val="000000" w:themeColor="text1"/>
                <w:sz w:val="20"/>
                <w:szCs w:val="20"/>
                <w:lang w:val="en-AU"/>
              </w:rPr>
              <w:t xml:space="preserve"> </w:t>
            </w:r>
            <w:r w:rsidR="00155388" w:rsidRPr="00030836">
              <w:rPr>
                <w:rFonts w:ascii="Arial" w:eastAsia="Times New Roman" w:hAnsi="Arial" w:cs="Arial"/>
                <w:color w:val="000000" w:themeColor="text1"/>
                <w:sz w:val="20"/>
                <w:szCs w:val="20"/>
              </w:rPr>
              <w:sym w:font="Wingdings" w:char="F06C"/>
            </w:r>
            <w:r w:rsidRPr="00030836">
              <w:rPr>
                <w:rFonts w:ascii="Arial" w:hAnsi="Arial" w:cs="Arial"/>
                <w:b/>
                <w:color w:val="000000" w:themeColor="text1"/>
                <w:sz w:val="20"/>
                <w:szCs w:val="20"/>
                <w:lang w:val="en-AU"/>
              </w:rPr>
              <w:t xml:space="preserve"> equal</w:t>
            </w:r>
            <w:r w:rsidR="00155388" w:rsidRPr="00030836">
              <w:rPr>
                <w:rFonts w:ascii="Arial" w:hAnsi="Arial" w:cs="Arial"/>
                <w:b/>
                <w:color w:val="000000" w:themeColor="text1"/>
                <w:sz w:val="20"/>
                <w:szCs w:val="20"/>
                <w:lang w:val="en-AU"/>
              </w:rPr>
              <w:t xml:space="preserve"> to the CNY Notional</w:t>
            </w:r>
            <w:r w:rsidRPr="00030836">
              <w:rPr>
                <w:rFonts w:ascii="Arial" w:hAnsi="Arial" w:cs="Arial"/>
                <w:color w:val="000000" w:themeColor="text1"/>
                <w:sz w:val="20"/>
                <w:szCs w:val="20"/>
                <w:lang w:val="en-AU"/>
              </w:rPr>
              <w:t xml:space="preserve">, Party B pays the </w:t>
            </w:r>
            <w:r w:rsidRPr="00030836">
              <w:rPr>
                <w:rFonts w:ascii="Arial" w:eastAsia="Times New Roman" w:hAnsi="Arial" w:cs="Arial"/>
                <w:b/>
                <w:bCs/>
                <w:color w:val="000000" w:themeColor="text1"/>
                <w:sz w:val="20"/>
                <w:szCs w:val="20"/>
              </w:rPr>
              <w:t>USD Notional</w:t>
            </w:r>
            <w:r w:rsidRPr="00030836">
              <w:rPr>
                <w:rFonts w:ascii="Arial" w:hAnsi="Arial" w:cs="Arial"/>
                <w:b/>
                <w:color w:val="000000" w:themeColor="text1"/>
                <w:sz w:val="20"/>
                <w:szCs w:val="20"/>
                <w:lang w:val="en-AU"/>
              </w:rPr>
              <w:t>,</w:t>
            </w:r>
            <w:r w:rsidRPr="00030836">
              <w:rPr>
                <w:rFonts w:ascii="Arial" w:hAnsi="Arial" w:cs="Arial"/>
                <w:color w:val="000000" w:themeColor="text1"/>
                <w:sz w:val="20"/>
                <w:szCs w:val="20"/>
                <w:lang w:val="en-AU"/>
              </w:rPr>
              <w:t xml:space="preserve"> both for value Effective Date.</w:t>
            </w:r>
          </w:p>
        </w:tc>
      </w:tr>
      <w:tr w:rsidR="00AA3CF9" w:rsidRPr="00030836" w14:paraId="6E215E5E" w14:textId="77777777" w:rsidTr="00D07599">
        <w:trPr>
          <w:trHeight w:val="290"/>
        </w:trPr>
        <w:tc>
          <w:tcPr>
            <w:tcW w:w="2610" w:type="dxa"/>
            <w:shd w:val="clear" w:color="auto" w:fill="D9E2F3" w:themeFill="accent1" w:themeFillTint="33"/>
            <w:noWrap/>
          </w:tcPr>
          <w:p w14:paraId="1DB93900" w14:textId="62F0FBD6"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Final Exchange</w:t>
            </w:r>
          </w:p>
        </w:tc>
        <w:tc>
          <w:tcPr>
            <w:tcW w:w="6750" w:type="dxa"/>
          </w:tcPr>
          <w:p w14:paraId="17AE765A" w14:textId="596AB4FE" w:rsidR="00D83B07" w:rsidRPr="00030836" w:rsidRDefault="00AA3CF9" w:rsidP="00030836">
            <w:pPr>
              <w:spacing w:before="60" w:after="60"/>
              <w:rPr>
                <w:rFonts w:ascii="Arial" w:hAnsi="Arial" w:cs="Arial"/>
                <w:color w:val="000000" w:themeColor="text1"/>
                <w:sz w:val="20"/>
                <w:szCs w:val="20"/>
                <w:lang w:val="en-AU"/>
              </w:rPr>
            </w:pPr>
            <w:r w:rsidRPr="00030836">
              <w:rPr>
                <w:rFonts w:ascii="Arial" w:hAnsi="Arial" w:cs="Arial"/>
                <w:color w:val="000000" w:themeColor="text1"/>
                <w:sz w:val="20"/>
                <w:szCs w:val="20"/>
                <w:lang w:val="en-AU"/>
              </w:rPr>
              <w:t xml:space="preserve">Party A pays the </w:t>
            </w:r>
            <w:r w:rsidRPr="00030836">
              <w:rPr>
                <w:rFonts w:ascii="Arial" w:hAnsi="Arial" w:cs="Arial"/>
                <w:b/>
                <w:bCs/>
                <w:color w:val="000000" w:themeColor="text1"/>
                <w:sz w:val="20"/>
                <w:szCs w:val="20"/>
                <w:lang w:val="en-AU"/>
              </w:rPr>
              <w:t>USD Notional</w:t>
            </w:r>
            <w:r w:rsidRPr="00030836">
              <w:rPr>
                <w:rFonts w:ascii="Arial" w:hAnsi="Arial" w:cs="Arial"/>
                <w:color w:val="000000" w:themeColor="text1"/>
                <w:sz w:val="20"/>
                <w:szCs w:val="20"/>
                <w:lang w:val="en-AU"/>
              </w:rPr>
              <w:t xml:space="preserve">, Party B pays </w:t>
            </w:r>
            <w:r w:rsidRPr="00030836">
              <w:rPr>
                <w:rFonts w:ascii="Arial" w:hAnsi="Arial" w:cs="Arial"/>
                <w:b/>
                <w:bCs/>
                <w:color w:val="000000" w:themeColor="text1"/>
                <w:sz w:val="20"/>
                <w:szCs w:val="20"/>
                <w:lang w:val="en-AU"/>
              </w:rPr>
              <w:t xml:space="preserve">the </w:t>
            </w:r>
            <w:r w:rsidRPr="00030836">
              <w:rPr>
                <w:rFonts w:ascii="Arial" w:eastAsia="Times New Roman" w:hAnsi="Arial" w:cs="Arial"/>
                <w:b/>
                <w:bCs/>
                <w:color w:val="000000" w:themeColor="text1"/>
                <w:sz w:val="20"/>
                <w:szCs w:val="20"/>
              </w:rPr>
              <w:t>Redemption Amount of the Notes</w:t>
            </w:r>
            <w:r w:rsidRPr="00030836">
              <w:rPr>
                <w:rFonts w:ascii="Arial" w:hAnsi="Arial" w:cs="Arial"/>
                <w:color w:val="000000" w:themeColor="text1"/>
                <w:sz w:val="20"/>
                <w:szCs w:val="20"/>
                <w:lang w:val="en-AU"/>
              </w:rPr>
              <w:t>, both for value Termination Date</w:t>
            </w:r>
            <w:r w:rsidR="00D83B07" w:rsidRPr="00030836">
              <w:rPr>
                <w:rFonts w:ascii="Arial" w:hAnsi="Arial" w:cs="Arial"/>
                <w:color w:val="000000" w:themeColor="text1"/>
                <w:sz w:val="20"/>
                <w:szCs w:val="20"/>
                <w:lang w:val="en-AU"/>
              </w:rPr>
              <w:t>, subject to adjustment in accordance with the Business Day Convention on the Notes.</w:t>
            </w:r>
          </w:p>
          <w:p w14:paraId="65CC6A92" w14:textId="3DA53E99" w:rsidR="00AA3CF9" w:rsidRPr="00030836" w:rsidRDefault="00D83B07" w:rsidP="00030836">
            <w:pPr>
              <w:spacing w:before="160" w:after="60"/>
              <w:rPr>
                <w:rFonts w:ascii="Arial" w:eastAsia="Times New Roman" w:hAnsi="Arial" w:cs="Arial"/>
                <w:color w:val="000000" w:themeColor="text1"/>
                <w:sz w:val="20"/>
                <w:szCs w:val="20"/>
              </w:rPr>
            </w:pPr>
            <w:r w:rsidRPr="00030836">
              <w:rPr>
                <w:rFonts w:ascii="Arial" w:hAnsi="Arial" w:cs="Arial"/>
                <w:color w:val="000000" w:themeColor="text1"/>
                <w:sz w:val="20"/>
                <w:szCs w:val="20"/>
                <w:lang w:val="en-AU"/>
              </w:rPr>
              <w:t xml:space="preserve">For the avoidance of doubt, no payment delay for Final Exchange of the USD Notional/the </w:t>
            </w:r>
            <w:r w:rsidRPr="00030836">
              <w:rPr>
                <w:rFonts w:ascii="Arial" w:eastAsia="Times New Roman" w:hAnsi="Arial" w:cs="Arial"/>
                <w:color w:val="000000" w:themeColor="text1"/>
                <w:sz w:val="20"/>
                <w:szCs w:val="20"/>
              </w:rPr>
              <w:t>Redemption Amount of the Notes.</w:t>
            </w:r>
          </w:p>
        </w:tc>
      </w:tr>
      <w:tr w:rsidR="00AA3CF9" w:rsidRPr="00030836" w14:paraId="70191E80" w14:textId="77777777" w:rsidTr="00D07599">
        <w:trPr>
          <w:trHeight w:val="290"/>
        </w:trPr>
        <w:tc>
          <w:tcPr>
            <w:tcW w:w="2610" w:type="dxa"/>
            <w:shd w:val="clear" w:color="auto" w:fill="D9E2F3" w:themeFill="accent1" w:themeFillTint="33"/>
            <w:noWrap/>
          </w:tcPr>
          <w:p w14:paraId="112E3B9B" w14:textId="2D871EDA"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Upfront Payment</w:t>
            </w:r>
          </w:p>
        </w:tc>
        <w:tc>
          <w:tcPr>
            <w:tcW w:w="6750" w:type="dxa"/>
          </w:tcPr>
          <w:p w14:paraId="35B15BBC" w14:textId="5AAFAE2C" w:rsidR="00AA3CF9" w:rsidRPr="00030836" w:rsidRDefault="00AA3CF9"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Party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will pay Party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an upfront payment of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AA3CF9" w:rsidRPr="00030836" w14:paraId="4B4D0680" w14:textId="77777777" w:rsidTr="00D07599">
        <w:trPr>
          <w:trHeight w:val="290"/>
        </w:trPr>
        <w:tc>
          <w:tcPr>
            <w:tcW w:w="2610" w:type="dxa"/>
            <w:shd w:val="clear" w:color="auto" w:fill="D9E2F3" w:themeFill="accent1" w:themeFillTint="33"/>
            <w:noWrap/>
          </w:tcPr>
          <w:p w14:paraId="0EB40139" w14:textId="4CD0C5F3"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b/>
                <w:bCs/>
                <w:color w:val="000000" w:themeColor="text1"/>
                <w:sz w:val="20"/>
                <w:szCs w:val="20"/>
              </w:rPr>
              <w:t>Party A Pays</w:t>
            </w:r>
          </w:p>
        </w:tc>
        <w:tc>
          <w:tcPr>
            <w:tcW w:w="6750" w:type="dxa"/>
          </w:tcPr>
          <w:p w14:paraId="2A9FB0C4" w14:textId="77777777" w:rsidR="00AA3CF9" w:rsidRPr="00030836" w:rsidRDefault="00AA3CF9" w:rsidP="00030836">
            <w:pPr>
              <w:spacing w:before="60" w:after="60"/>
              <w:rPr>
                <w:rFonts w:ascii="Arial" w:eastAsia="Times New Roman" w:hAnsi="Arial" w:cs="Arial"/>
                <w:color w:val="000000" w:themeColor="text1"/>
                <w:sz w:val="20"/>
                <w:szCs w:val="20"/>
              </w:rPr>
            </w:pPr>
          </w:p>
        </w:tc>
      </w:tr>
      <w:tr w:rsidR="00AA3CF9" w:rsidRPr="00030836" w14:paraId="7E643356" w14:textId="77777777" w:rsidTr="00D07599">
        <w:trPr>
          <w:trHeight w:val="290"/>
        </w:trPr>
        <w:tc>
          <w:tcPr>
            <w:tcW w:w="2610" w:type="dxa"/>
            <w:shd w:val="clear" w:color="auto" w:fill="D9E2F3" w:themeFill="accent1" w:themeFillTint="33"/>
            <w:noWrap/>
          </w:tcPr>
          <w:p w14:paraId="64FF3849" w14:textId="0046D6EB"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Floating Rate</w:t>
            </w:r>
          </w:p>
        </w:tc>
        <w:tc>
          <w:tcPr>
            <w:tcW w:w="6750" w:type="dxa"/>
          </w:tcPr>
          <w:p w14:paraId="2E1F35EB" w14:textId="4A8D8CFA" w:rsidR="00AA3CF9" w:rsidRPr="00030836" w:rsidRDefault="007C51B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030836">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AA3CF9" w:rsidRPr="00030836">
              <w:rPr>
                <w:rFonts w:ascii="Arial" w:eastAsia="Times New Roman" w:hAnsi="Arial" w:cs="Arial"/>
                <w:color w:val="000000" w:themeColor="text1"/>
                <w:sz w:val="20"/>
                <w:szCs w:val="20"/>
              </w:rPr>
              <w:t xml:space="preserve">COMPOUND plus </w:t>
            </w:r>
            <w:r w:rsidR="00AA3CF9" w:rsidRPr="00030836">
              <w:rPr>
                <w:rFonts w:ascii="Arial" w:eastAsia="Times New Roman" w:hAnsi="Arial" w:cs="Arial"/>
                <w:color w:val="000000" w:themeColor="text1"/>
                <w:sz w:val="20"/>
                <w:szCs w:val="20"/>
              </w:rPr>
              <w:sym w:font="Wingdings" w:char="F06C"/>
            </w:r>
            <w:r w:rsidR="00AA3CF9" w:rsidRPr="00030836">
              <w:rPr>
                <w:rFonts w:ascii="Arial" w:eastAsia="Times New Roman" w:hAnsi="Arial" w:cs="Arial"/>
                <w:color w:val="000000" w:themeColor="text1"/>
                <w:sz w:val="20"/>
                <w:szCs w:val="20"/>
              </w:rPr>
              <w:t xml:space="preserve"> bps</w:t>
            </w:r>
          </w:p>
        </w:tc>
      </w:tr>
      <w:tr w:rsidR="00AA3CF9" w:rsidRPr="00030836" w14:paraId="2A13B2DC" w14:textId="77777777" w:rsidTr="00D07599">
        <w:trPr>
          <w:trHeight w:val="290"/>
        </w:trPr>
        <w:tc>
          <w:tcPr>
            <w:tcW w:w="2610" w:type="dxa"/>
            <w:shd w:val="clear" w:color="auto" w:fill="D9E2F3" w:themeFill="accent1" w:themeFillTint="33"/>
            <w:noWrap/>
          </w:tcPr>
          <w:p w14:paraId="65126892" w14:textId="55BAA064" w:rsidR="00AA3CF9" w:rsidRPr="00030836" w:rsidRDefault="00AA3CF9"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Floating Rate Period End Dates</w:t>
            </w:r>
          </w:p>
        </w:tc>
        <w:tc>
          <w:tcPr>
            <w:tcW w:w="6750" w:type="dxa"/>
          </w:tcPr>
          <w:p w14:paraId="0E428C79" w14:textId="0FDAF578" w:rsidR="00AA3CF9" w:rsidRPr="00030836" w:rsidRDefault="00AA3CF9"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Quarterly, every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and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xml:space="preserve">, each year commencing on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up to and including the Termination Date</w:t>
            </w:r>
          </w:p>
        </w:tc>
      </w:tr>
      <w:tr w:rsidR="008A61F3" w:rsidRPr="00030836" w14:paraId="3C555E9F" w14:textId="77777777" w:rsidTr="00D07599">
        <w:trPr>
          <w:trHeight w:val="290"/>
        </w:trPr>
        <w:tc>
          <w:tcPr>
            <w:tcW w:w="2610" w:type="dxa"/>
            <w:shd w:val="clear" w:color="auto" w:fill="D9E2F3" w:themeFill="accent1" w:themeFillTint="33"/>
            <w:noWrap/>
          </w:tcPr>
          <w:p w14:paraId="50C15E8A" w14:textId="27B75CD6"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Business Days</w:t>
            </w:r>
          </w:p>
        </w:tc>
        <w:tc>
          <w:tcPr>
            <w:tcW w:w="6750" w:type="dxa"/>
          </w:tcPr>
          <w:p w14:paraId="2554ABF3" w14:textId="4A24857D" w:rsidR="00036F3A"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w:t>
            </w:r>
            <w:r w:rsidR="008B660D" w:rsidRPr="00030836">
              <w:rPr>
                <w:rFonts w:ascii="Arial" w:eastAsia="Times New Roman" w:hAnsi="Arial" w:cs="Arial"/>
                <w:color w:val="000000" w:themeColor="text1"/>
                <w:sz w:val="20"/>
                <w:szCs w:val="20"/>
              </w:rPr>
              <w:t>Beijing</w:t>
            </w:r>
            <w:r w:rsidR="00E00ADD">
              <w:rPr>
                <w:rFonts w:ascii="Arial" w:eastAsia="Times New Roman" w:hAnsi="Arial" w:cs="Arial"/>
                <w:color w:val="000000" w:themeColor="text1"/>
                <w:sz w:val="20"/>
                <w:szCs w:val="20"/>
              </w:rPr>
              <w:t>,</w:t>
            </w:r>
            <w:r w:rsidR="00C35C7C">
              <w:rPr>
                <w:rFonts w:ascii="Arial" w:eastAsia="Times New Roman" w:hAnsi="Arial" w:cs="Arial"/>
                <w:color w:val="000000" w:themeColor="text1"/>
                <w:sz w:val="20"/>
                <w:szCs w:val="20"/>
              </w:rPr>
              <w:t xml:space="preserve"> TARGET and</w:t>
            </w:r>
            <w:r w:rsidR="00251B03" w:rsidRPr="00030836">
              <w:rPr>
                <w:rFonts w:ascii="Arial" w:eastAsia="Times New Roman" w:hAnsi="Arial" w:cs="Arial"/>
                <w:color w:val="000000" w:themeColor="text1"/>
                <w:sz w:val="20"/>
                <w:szCs w:val="20"/>
              </w:rPr>
              <w:t xml:space="preserve"> </w:t>
            </w:r>
            <w:r w:rsidR="00FD1634" w:rsidRPr="00030836">
              <w:rPr>
                <w:rFonts w:ascii="Arial" w:eastAsia="Times New Roman" w:hAnsi="Arial" w:cs="Arial"/>
                <w:color w:val="000000" w:themeColor="text1"/>
                <w:sz w:val="20"/>
                <w:szCs w:val="20"/>
              </w:rPr>
              <w:t>New York</w:t>
            </w:r>
            <w:r w:rsidRPr="00030836">
              <w:rPr>
                <w:rFonts w:ascii="Arial" w:eastAsia="Times New Roman" w:hAnsi="Arial" w:cs="Arial"/>
                <w:color w:val="000000" w:themeColor="text1"/>
                <w:sz w:val="20"/>
                <w:szCs w:val="20"/>
              </w:rPr>
              <w:t>]</w:t>
            </w:r>
          </w:p>
        </w:tc>
      </w:tr>
      <w:tr w:rsidR="008A61F3" w:rsidRPr="00030836" w14:paraId="0D1ECF06" w14:textId="77777777" w:rsidTr="00D07599">
        <w:trPr>
          <w:trHeight w:val="290"/>
        </w:trPr>
        <w:tc>
          <w:tcPr>
            <w:tcW w:w="2610" w:type="dxa"/>
            <w:shd w:val="clear" w:color="auto" w:fill="D9E2F3" w:themeFill="accent1" w:themeFillTint="33"/>
            <w:noWrap/>
          </w:tcPr>
          <w:p w14:paraId="321BCF55" w14:textId="77777777"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Day Count Fraction</w:t>
            </w:r>
          </w:p>
        </w:tc>
        <w:tc>
          <w:tcPr>
            <w:tcW w:w="6750" w:type="dxa"/>
          </w:tcPr>
          <w:p w14:paraId="6FEDB3FC" w14:textId="38819D2B" w:rsidR="00036F3A" w:rsidRPr="00030836" w:rsidRDefault="00631E77"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Actual/360</w:t>
            </w:r>
          </w:p>
        </w:tc>
      </w:tr>
      <w:tr w:rsidR="008A61F3" w:rsidRPr="00030836" w14:paraId="7E6B0D0E" w14:textId="77777777" w:rsidTr="00D07599">
        <w:trPr>
          <w:trHeight w:val="290"/>
        </w:trPr>
        <w:tc>
          <w:tcPr>
            <w:tcW w:w="2610" w:type="dxa"/>
            <w:shd w:val="clear" w:color="auto" w:fill="D9E2F3" w:themeFill="accent1" w:themeFillTint="33"/>
            <w:noWrap/>
          </w:tcPr>
          <w:p w14:paraId="71F8D20C" w14:textId="73A80BBE"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Business Day Convention</w:t>
            </w:r>
          </w:p>
        </w:tc>
        <w:tc>
          <w:tcPr>
            <w:tcW w:w="6750" w:type="dxa"/>
          </w:tcPr>
          <w:p w14:paraId="719F1164" w14:textId="0068BF1D"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Modified Following</w:t>
            </w:r>
            <w:r w:rsidR="005F4769" w:rsidRPr="00030836">
              <w:rPr>
                <w:rFonts w:ascii="Arial" w:eastAsia="Times New Roman" w:hAnsi="Arial" w:cs="Arial"/>
                <w:color w:val="000000" w:themeColor="text1"/>
                <w:sz w:val="20"/>
                <w:szCs w:val="20"/>
              </w:rPr>
              <w:t>, Adjusted</w:t>
            </w:r>
          </w:p>
        </w:tc>
      </w:tr>
      <w:tr w:rsidR="001F00F6" w:rsidRPr="00030836" w14:paraId="08101891" w14:textId="77777777" w:rsidTr="00D07599">
        <w:trPr>
          <w:trHeight w:val="290"/>
        </w:trPr>
        <w:tc>
          <w:tcPr>
            <w:tcW w:w="2610" w:type="dxa"/>
            <w:shd w:val="clear" w:color="auto" w:fill="D9E2F3" w:themeFill="accent1" w:themeFillTint="33"/>
            <w:noWrap/>
          </w:tcPr>
          <w:p w14:paraId="38AA3E65" w14:textId="2A661DBE" w:rsidR="001F00F6" w:rsidRPr="00030836" w:rsidRDefault="001F00F6"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 xml:space="preserve">Payment Delay for </w:t>
            </w:r>
            <w:r w:rsidR="00A72468" w:rsidRPr="00030836">
              <w:rPr>
                <w:rFonts w:ascii="Arial" w:eastAsia="Times New Roman" w:hAnsi="Arial" w:cs="Arial"/>
                <w:color w:val="000000" w:themeColor="text1"/>
                <w:sz w:val="20"/>
                <w:szCs w:val="20"/>
              </w:rPr>
              <w:t>P</w:t>
            </w:r>
            <w:r w:rsidRPr="00030836">
              <w:rPr>
                <w:rFonts w:ascii="Arial" w:eastAsia="Times New Roman" w:hAnsi="Arial" w:cs="Arial"/>
                <w:color w:val="000000" w:themeColor="text1"/>
                <w:sz w:val="20"/>
                <w:szCs w:val="20"/>
              </w:rPr>
              <w:t>arty A</w:t>
            </w:r>
          </w:p>
        </w:tc>
        <w:tc>
          <w:tcPr>
            <w:tcW w:w="6750" w:type="dxa"/>
          </w:tcPr>
          <w:p w14:paraId="76286DFA" w14:textId="2A2EEB06" w:rsidR="001F00F6" w:rsidRPr="00030836" w:rsidRDefault="001F00F6"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b/>
                <w:bCs/>
                <w:color w:val="000000" w:themeColor="text1"/>
                <w:sz w:val="20"/>
                <w:szCs w:val="20"/>
              </w:rPr>
              <w:t xml:space="preserve">Two </w:t>
            </w:r>
            <w:r w:rsidR="003F6CEB" w:rsidRPr="00030836">
              <w:rPr>
                <w:rFonts w:ascii="Arial" w:eastAsia="Times New Roman" w:hAnsi="Arial" w:cs="Arial"/>
                <w:b/>
                <w:bCs/>
                <w:color w:val="000000" w:themeColor="text1"/>
                <w:sz w:val="20"/>
                <w:szCs w:val="20"/>
              </w:rPr>
              <w:t>(2)</w:t>
            </w:r>
            <w:r w:rsidR="003F6CEB" w:rsidRPr="00030836">
              <w:rPr>
                <w:rFonts w:ascii="Arial" w:eastAsia="Times New Roman" w:hAnsi="Arial" w:cs="Arial"/>
                <w:color w:val="000000" w:themeColor="text1"/>
                <w:sz w:val="20"/>
                <w:szCs w:val="20"/>
              </w:rPr>
              <w:t xml:space="preserve"> </w:t>
            </w:r>
            <w:r w:rsidR="00281969" w:rsidRPr="00030836">
              <w:rPr>
                <w:rFonts w:ascii="Arial" w:eastAsia="Times New Roman" w:hAnsi="Arial" w:cs="Arial"/>
                <w:color w:val="000000" w:themeColor="text1"/>
                <w:sz w:val="20"/>
                <w:szCs w:val="20"/>
              </w:rPr>
              <w:t>B</w:t>
            </w:r>
            <w:r w:rsidRPr="00030836">
              <w:rPr>
                <w:rFonts w:ascii="Arial" w:eastAsia="Times New Roman" w:hAnsi="Arial" w:cs="Arial"/>
                <w:color w:val="000000" w:themeColor="text1"/>
                <w:sz w:val="20"/>
                <w:szCs w:val="20"/>
              </w:rPr>
              <w:t xml:space="preserve">usiness </w:t>
            </w:r>
            <w:r w:rsidR="00281969" w:rsidRPr="00030836">
              <w:rPr>
                <w:rFonts w:ascii="Arial" w:eastAsia="Times New Roman" w:hAnsi="Arial" w:cs="Arial"/>
                <w:color w:val="000000" w:themeColor="text1"/>
                <w:sz w:val="20"/>
                <w:szCs w:val="20"/>
              </w:rPr>
              <w:t>D</w:t>
            </w:r>
            <w:r w:rsidRPr="00030836">
              <w:rPr>
                <w:rFonts w:ascii="Arial" w:eastAsia="Times New Roman" w:hAnsi="Arial" w:cs="Arial"/>
                <w:color w:val="000000" w:themeColor="text1"/>
                <w:sz w:val="20"/>
                <w:szCs w:val="20"/>
              </w:rPr>
              <w:t>ays</w:t>
            </w:r>
            <w:r w:rsidR="00020AA7" w:rsidRPr="00030836">
              <w:rPr>
                <w:rFonts w:ascii="Arial" w:eastAsia="Times New Roman" w:hAnsi="Arial" w:cs="Arial"/>
                <w:color w:val="000000" w:themeColor="text1"/>
                <w:sz w:val="20"/>
                <w:szCs w:val="20"/>
              </w:rPr>
              <w:t xml:space="preserve"> following each Period End Date</w:t>
            </w:r>
          </w:p>
        </w:tc>
      </w:tr>
      <w:tr w:rsidR="008A61F3" w:rsidRPr="00030836" w14:paraId="2AD1880B" w14:textId="77777777" w:rsidTr="00D07599">
        <w:trPr>
          <w:trHeight w:val="116"/>
        </w:trPr>
        <w:tc>
          <w:tcPr>
            <w:tcW w:w="2610" w:type="dxa"/>
            <w:shd w:val="clear" w:color="auto" w:fill="D9E2F3" w:themeFill="accent1" w:themeFillTint="33"/>
            <w:noWrap/>
          </w:tcPr>
          <w:p w14:paraId="6BE0C94B" w14:textId="40A6DF83" w:rsidR="00036F3A" w:rsidRPr="00030836" w:rsidRDefault="00E16D6F"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b/>
                <w:bCs/>
                <w:color w:val="000000" w:themeColor="text1"/>
                <w:sz w:val="20"/>
                <w:szCs w:val="20"/>
              </w:rPr>
              <w:t>P</w:t>
            </w:r>
            <w:r w:rsidR="00036F3A" w:rsidRPr="00030836">
              <w:rPr>
                <w:rFonts w:ascii="Arial" w:eastAsia="Times New Roman" w:hAnsi="Arial" w:cs="Arial"/>
                <w:b/>
                <w:bCs/>
                <w:color w:val="000000" w:themeColor="text1"/>
                <w:sz w:val="20"/>
                <w:szCs w:val="20"/>
              </w:rPr>
              <w:t>arty B Pays</w:t>
            </w:r>
          </w:p>
        </w:tc>
        <w:tc>
          <w:tcPr>
            <w:tcW w:w="6750" w:type="dxa"/>
          </w:tcPr>
          <w:p w14:paraId="29974226" w14:textId="77777777" w:rsidR="00036F3A" w:rsidRPr="00030836" w:rsidRDefault="00036F3A" w:rsidP="00030836">
            <w:pPr>
              <w:spacing w:before="60" w:after="60"/>
              <w:rPr>
                <w:rFonts w:ascii="Arial" w:eastAsia="Times New Roman" w:hAnsi="Arial" w:cs="Arial"/>
                <w:color w:val="000000" w:themeColor="text1"/>
                <w:sz w:val="20"/>
                <w:szCs w:val="20"/>
              </w:rPr>
            </w:pPr>
          </w:p>
        </w:tc>
      </w:tr>
      <w:tr w:rsidR="008A61F3" w:rsidRPr="00030836" w14:paraId="2936C650" w14:textId="77777777" w:rsidTr="00D07599">
        <w:trPr>
          <w:trHeight w:val="290"/>
        </w:trPr>
        <w:tc>
          <w:tcPr>
            <w:tcW w:w="2610" w:type="dxa"/>
            <w:shd w:val="clear" w:color="auto" w:fill="D9E2F3" w:themeFill="accent1" w:themeFillTint="33"/>
            <w:noWrap/>
          </w:tcPr>
          <w:p w14:paraId="435CD87A" w14:textId="5CD974FD"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Fixed Rate</w:t>
            </w:r>
          </w:p>
        </w:tc>
        <w:tc>
          <w:tcPr>
            <w:tcW w:w="6750" w:type="dxa"/>
          </w:tcPr>
          <w:p w14:paraId="5BE988ED" w14:textId="46793559"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8A61F3" w:rsidRPr="00030836" w14:paraId="64302A4D" w14:textId="77777777" w:rsidTr="00D07599">
        <w:trPr>
          <w:trHeight w:val="290"/>
        </w:trPr>
        <w:tc>
          <w:tcPr>
            <w:tcW w:w="2610" w:type="dxa"/>
            <w:shd w:val="clear" w:color="auto" w:fill="D9E2F3" w:themeFill="accent1" w:themeFillTint="33"/>
            <w:noWrap/>
          </w:tcPr>
          <w:p w14:paraId="3562B937" w14:textId="77777777"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Fixed Rate Amount Calculation</w:t>
            </w:r>
          </w:p>
        </w:tc>
        <w:tc>
          <w:tcPr>
            <w:tcW w:w="6750" w:type="dxa"/>
          </w:tcPr>
          <w:p w14:paraId="09C92226" w14:textId="10D77C0D" w:rsidR="00CA63C8"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[If applicable - insert Broken Amounts (</w:t>
            </w:r>
            <w:r w:rsidR="008B660D" w:rsidRPr="00030836">
              <w:rPr>
                <w:rFonts w:ascii="Arial" w:eastAsia="Times New Roman" w:hAnsi="Arial" w:cs="Arial"/>
                <w:color w:val="000000" w:themeColor="text1"/>
                <w:sz w:val="20"/>
                <w:szCs w:val="20"/>
              </w:rPr>
              <w:t xml:space="preserve">CNY </w:t>
            </w:r>
            <w:r w:rsidRPr="00030836">
              <w:rPr>
                <w:rFonts w:ascii="Arial" w:eastAsia="Times New Roman" w:hAnsi="Arial" w:cs="Arial"/>
                <w:color w:val="000000" w:themeColor="text1"/>
                <w:sz w:val="20"/>
                <w:szCs w:val="20"/>
              </w:rPr>
              <w:sym w:font="Wingdings" w:char="F06C"/>
            </w:r>
            <w:r w:rsidRPr="00030836">
              <w:rPr>
                <w:rFonts w:ascii="Arial" w:eastAsia="Times New Roman" w:hAnsi="Arial" w:cs="Arial"/>
                <w:color w:val="000000" w:themeColor="text1"/>
                <w:sz w:val="20"/>
                <w:szCs w:val="20"/>
              </w:rPr>
              <w:t>) for the long/short stubs, thereafter]</w:t>
            </w:r>
          </w:p>
          <w:p w14:paraId="391A2430" w14:textId="6F40F8F6" w:rsidR="00CA63C8" w:rsidRPr="00030836" w:rsidRDefault="00CA63C8" w:rsidP="00030836">
            <w:pPr>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 xml:space="preserve">The Fixed Rate Amount for the relevant Fixed Rate Calculation Period shall be </w:t>
            </w:r>
            <w:r w:rsidR="008B660D" w:rsidRPr="00030836">
              <w:rPr>
                <w:rFonts w:ascii="Arial" w:eastAsia="Times New Roman" w:hAnsi="Arial" w:cs="Arial"/>
                <w:color w:val="000000" w:themeColor="text1"/>
                <w:sz w:val="20"/>
                <w:szCs w:val="20"/>
              </w:rPr>
              <w:t xml:space="preserve">CNY </w:t>
            </w:r>
            <w:r w:rsidRPr="00030836">
              <w:rPr>
                <w:rFonts w:ascii="Arial" w:eastAsia="Times New Roman" w:hAnsi="Arial" w:cs="Arial"/>
                <w:b/>
                <w:bCs/>
                <w:color w:val="000000" w:themeColor="text1"/>
                <w:sz w:val="20"/>
                <w:szCs w:val="20"/>
              </w:rPr>
              <w:sym w:font="Wingdings" w:char="F06C"/>
            </w:r>
            <w:r w:rsidRPr="00030836">
              <w:rPr>
                <w:rFonts w:ascii="Arial" w:eastAsia="Times New Roman" w:hAnsi="Arial" w:cs="Arial"/>
                <w:b/>
                <w:bCs/>
                <w:color w:val="000000" w:themeColor="text1"/>
                <w:sz w:val="20"/>
                <w:szCs w:val="20"/>
              </w:rPr>
              <w:t xml:space="preserve"> </w:t>
            </w:r>
            <w:r w:rsidRPr="00030836">
              <w:rPr>
                <w:rFonts w:ascii="Arial" w:eastAsia="Times New Roman" w:hAnsi="Arial" w:cs="Arial"/>
                <w:color w:val="000000" w:themeColor="text1"/>
                <w:sz w:val="20"/>
                <w:szCs w:val="20"/>
              </w:rPr>
              <w:t xml:space="preserve">per Specified Denomination, payable in </w:t>
            </w:r>
            <w:r w:rsidR="004F0309" w:rsidRPr="00030836">
              <w:rPr>
                <w:rFonts w:ascii="Arial" w:eastAsia="Times New Roman" w:hAnsi="Arial" w:cs="Arial"/>
                <w:color w:val="000000" w:themeColor="text1"/>
                <w:sz w:val="20"/>
                <w:szCs w:val="20"/>
              </w:rPr>
              <w:t xml:space="preserve">EUR </w:t>
            </w:r>
            <w:r w:rsidRPr="00030836">
              <w:rPr>
                <w:rFonts w:ascii="Arial" w:eastAsia="Times New Roman" w:hAnsi="Arial" w:cs="Arial"/>
                <w:color w:val="000000" w:themeColor="text1"/>
                <w:sz w:val="20"/>
                <w:szCs w:val="20"/>
              </w:rPr>
              <w:t>and determined by the Calculation Agent by applying the following formula on the applicable Valuation Date:</w:t>
            </w:r>
          </w:p>
          <w:p w14:paraId="684CC1C6" w14:textId="59AA8188" w:rsidR="00CA63C8" w:rsidRPr="00030836" w:rsidRDefault="008B660D" w:rsidP="00030836">
            <w:pPr>
              <w:tabs>
                <w:tab w:val="left" w:pos="2980"/>
              </w:tabs>
              <w:spacing w:before="160" w:after="60"/>
              <w:rPr>
                <w:rFonts w:ascii="Arial" w:hAnsi="Arial" w:cs="Arial"/>
                <w:sz w:val="20"/>
                <w:szCs w:val="20"/>
              </w:rPr>
            </w:pPr>
            <w:r w:rsidRPr="00030836">
              <w:rPr>
                <w:rFonts w:ascii="Arial" w:eastAsia="Times New Roman" w:hAnsi="Arial" w:cs="Arial"/>
                <w:color w:val="000000" w:themeColor="text1"/>
                <w:sz w:val="20"/>
                <w:szCs w:val="20"/>
              </w:rPr>
              <w:t xml:space="preserve">CNY </w:t>
            </w:r>
            <w:r w:rsidR="00CA63C8" w:rsidRPr="00030836">
              <w:rPr>
                <w:rFonts w:ascii="Arial" w:eastAsia="Times New Roman" w:hAnsi="Arial" w:cs="Arial"/>
                <w:b/>
                <w:bCs/>
                <w:color w:val="000000" w:themeColor="text1"/>
                <w:sz w:val="20"/>
                <w:szCs w:val="20"/>
              </w:rPr>
              <w:sym w:font="Wingdings" w:char="F06C"/>
            </w:r>
            <w:r w:rsidR="00CA63C8" w:rsidRPr="00030836">
              <w:rPr>
                <w:rFonts w:ascii="Arial" w:eastAsia="Times New Roman" w:hAnsi="Arial" w:cs="Arial"/>
                <w:b/>
                <w:bCs/>
                <w:color w:val="000000" w:themeColor="text1"/>
                <w:sz w:val="20"/>
                <w:szCs w:val="20"/>
              </w:rPr>
              <w:t xml:space="preserve"> divided</w:t>
            </w:r>
            <w:r w:rsidR="00CA63C8" w:rsidRPr="00030836">
              <w:rPr>
                <w:rFonts w:ascii="Arial" w:eastAsia="Times New Roman" w:hAnsi="Arial" w:cs="Arial"/>
                <w:color w:val="000000" w:themeColor="text1"/>
                <w:sz w:val="20"/>
                <w:szCs w:val="20"/>
              </w:rPr>
              <w:t xml:space="preserve"> by the Reference Rate rounded</w:t>
            </w:r>
            <w:r w:rsidR="00CA63C8" w:rsidRPr="00030836">
              <w:rPr>
                <w:rFonts w:ascii="Arial" w:hAnsi="Arial" w:cs="Arial"/>
                <w:sz w:val="20"/>
                <w:szCs w:val="20"/>
              </w:rPr>
              <w:t xml:space="preserve"> to the nearest two decimal places with 0.005 being rounded upwards.</w:t>
            </w:r>
          </w:p>
          <w:p w14:paraId="276837C4" w14:textId="4D785AEE" w:rsidR="00036F3A" w:rsidRPr="00030836" w:rsidRDefault="00CA63C8" w:rsidP="00030836">
            <w:pPr>
              <w:tabs>
                <w:tab w:val="left" w:pos="2980"/>
              </w:tabs>
              <w:spacing w:before="1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The resulting amount shall be multiplied by the Number of Specified Denominations on the Note</w:t>
            </w:r>
            <w:r w:rsidR="00946020"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CA63C8" w:rsidRPr="00030836" w14:paraId="0B266502" w14:textId="77777777" w:rsidTr="00D07599">
        <w:trPr>
          <w:trHeight w:val="290"/>
        </w:trPr>
        <w:tc>
          <w:tcPr>
            <w:tcW w:w="2610" w:type="dxa"/>
            <w:shd w:val="clear" w:color="auto" w:fill="D9E2F3" w:themeFill="accent1" w:themeFillTint="33"/>
            <w:noWrap/>
          </w:tcPr>
          <w:p w14:paraId="1F335CFC" w14:textId="5432EAA7" w:rsidR="00CA63C8"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sz w:val="20"/>
                <w:szCs w:val="20"/>
              </w:rPr>
              <w:lastRenderedPageBreak/>
              <w:t>Specified Denomination</w:t>
            </w:r>
          </w:p>
        </w:tc>
        <w:tc>
          <w:tcPr>
            <w:tcW w:w="6750" w:type="dxa"/>
          </w:tcPr>
          <w:p w14:paraId="1082F60F" w14:textId="32110185" w:rsidR="00CA63C8"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sz w:val="20"/>
                <w:szCs w:val="20"/>
              </w:rPr>
              <w:t>[To match the Note</w:t>
            </w:r>
            <w:r w:rsidR="00AA3CF9" w:rsidRPr="00030836">
              <w:rPr>
                <w:rFonts w:ascii="Arial" w:eastAsia="Times New Roman" w:hAnsi="Arial" w:cs="Arial"/>
                <w:color w:val="000000"/>
                <w:sz w:val="20"/>
                <w:szCs w:val="20"/>
              </w:rPr>
              <w:t>s</w:t>
            </w:r>
            <w:r w:rsidRPr="00030836">
              <w:rPr>
                <w:rFonts w:ascii="Arial" w:eastAsia="Times New Roman" w:hAnsi="Arial" w:cs="Arial"/>
                <w:color w:val="000000"/>
                <w:sz w:val="20"/>
                <w:szCs w:val="20"/>
              </w:rPr>
              <w:t>]</w:t>
            </w:r>
          </w:p>
        </w:tc>
      </w:tr>
      <w:tr w:rsidR="00CA63C8" w:rsidRPr="00030836" w14:paraId="6E3CC591" w14:textId="77777777" w:rsidTr="00D07599">
        <w:trPr>
          <w:trHeight w:val="290"/>
        </w:trPr>
        <w:tc>
          <w:tcPr>
            <w:tcW w:w="2610" w:type="dxa"/>
            <w:shd w:val="clear" w:color="auto" w:fill="D9E2F3" w:themeFill="accent1" w:themeFillTint="33"/>
            <w:noWrap/>
          </w:tcPr>
          <w:p w14:paraId="4A0C92E9" w14:textId="36696B52" w:rsidR="00CA63C8" w:rsidRPr="00030836" w:rsidRDefault="00CA63C8" w:rsidP="00030836">
            <w:pPr>
              <w:spacing w:before="60" w:after="60"/>
              <w:rPr>
                <w:rFonts w:ascii="Arial" w:eastAsia="Times New Roman" w:hAnsi="Arial" w:cs="Arial"/>
                <w:color w:val="000000" w:themeColor="text1"/>
                <w:sz w:val="20"/>
                <w:szCs w:val="20"/>
              </w:rPr>
            </w:pPr>
            <w:bookmarkStart w:id="6" w:name="_Hlk69516395"/>
            <w:r w:rsidRPr="00030836">
              <w:rPr>
                <w:rFonts w:ascii="Arial" w:eastAsia="Times New Roman" w:hAnsi="Arial" w:cs="Arial"/>
                <w:sz w:val="20"/>
                <w:szCs w:val="20"/>
              </w:rPr>
              <w:t>N</w:t>
            </w:r>
            <w:r w:rsidR="005A779B" w:rsidRPr="00030836">
              <w:rPr>
                <w:rFonts w:ascii="Arial" w:eastAsia="Times New Roman" w:hAnsi="Arial" w:cs="Arial"/>
                <w:sz w:val="20"/>
                <w:szCs w:val="20"/>
              </w:rPr>
              <w:t>umber</w:t>
            </w:r>
            <w:r w:rsidR="00B33F43" w:rsidRPr="00030836">
              <w:rPr>
                <w:rFonts w:ascii="Arial" w:eastAsia="Times New Roman" w:hAnsi="Arial" w:cs="Arial"/>
                <w:sz w:val="20"/>
                <w:szCs w:val="20"/>
              </w:rPr>
              <w:t xml:space="preserve"> </w:t>
            </w:r>
            <w:r w:rsidRPr="00030836">
              <w:rPr>
                <w:rFonts w:ascii="Arial" w:eastAsia="Times New Roman" w:hAnsi="Arial" w:cs="Arial"/>
                <w:sz w:val="20"/>
                <w:szCs w:val="20"/>
              </w:rPr>
              <w:t>of Specified Denominations</w:t>
            </w:r>
          </w:p>
        </w:tc>
        <w:tc>
          <w:tcPr>
            <w:tcW w:w="6750" w:type="dxa"/>
          </w:tcPr>
          <w:p w14:paraId="5F6CDBE5" w14:textId="5174259B" w:rsidR="00CA63C8" w:rsidRPr="00030836" w:rsidRDefault="00CA63C8"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sz w:val="20"/>
                <w:szCs w:val="20"/>
              </w:rPr>
              <w:t>[To match the Note</w:t>
            </w:r>
            <w:r w:rsidR="00AA3CF9" w:rsidRPr="00030836">
              <w:rPr>
                <w:rFonts w:ascii="Arial" w:eastAsia="Times New Roman" w:hAnsi="Arial" w:cs="Arial"/>
                <w:color w:val="000000"/>
                <w:sz w:val="20"/>
                <w:szCs w:val="20"/>
              </w:rPr>
              <w:t>s</w:t>
            </w:r>
            <w:r w:rsidRPr="00030836">
              <w:rPr>
                <w:rFonts w:ascii="Arial" w:eastAsia="Times New Roman" w:hAnsi="Arial" w:cs="Arial"/>
                <w:color w:val="000000"/>
                <w:sz w:val="20"/>
                <w:szCs w:val="20"/>
              </w:rPr>
              <w:t>]</w:t>
            </w:r>
          </w:p>
        </w:tc>
      </w:tr>
      <w:bookmarkEnd w:id="6"/>
      <w:tr w:rsidR="008A61F3" w:rsidRPr="00030836" w14:paraId="6BFE793E" w14:textId="77777777" w:rsidTr="00D07599">
        <w:trPr>
          <w:trHeight w:val="290"/>
        </w:trPr>
        <w:tc>
          <w:tcPr>
            <w:tcW w:w="2610" w:type="dxa"/>
            <w:shd w:val="clear" w:color="auto" w:fill="D9E2F3" w:themeFill="accent1" w:themeFillTint="33"/>
            <w:noWrap/>
          </w:tcPr>
          <w:p w14:paraId="01D1DAB7" w14:textId="35BEB44C"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Fixed Rate Payment Dates</w:t>
            </w:r>
          </w:p>
        </w:tc>
        <w:tc>
          <w:tcPr>
            <w:tcW w:w="6750" w:type="dxa"/>
          </w:tcPr>
          <w:p w14:paraId="6AC03D59" w14:textId="6FD3806D"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8A61F3" w:rsidRPr="00030836" w14:paraId="791D4C8B" w14:textId="77777777" w:rsidTr="00D07599">
        <w:trPr>
          <w:trHeight w:val="290"/>
        </w:trPr>
        <w:tc>
          <w:tcPr>
            <w:tcW w:w="2610" w:type="dxa"/>
            <w:shd w:val="clear" w:color="auto" w:fill="D9E2F3" w:themeFill="accent1" w:themeFillTint="33"/>
            <w:noWrap/>
          </w:tcPr>
          <w:p w14:paraId="1C7E1E4F" w14:textId="0259E906"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Business Days</w:t>
            </w:r>
          </w:p>
        </w:tc>
        <w:tc>
          <w:tcPr>
            <w:tcW w:w="6750" w:type="dxa"/>
          </w:tcPr>
          <w:p w14:paraId="2D5D8DFF" w14:textId="1FF2BCA0"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8A61F3" w:rsidRPr="00030836" w14:paraId="63F0B33D" w14:textId="77777777" w:rsidTr="00D07599">
        <w:trPr>
          <w:trHeight w:val="290"/>
        </w:trPr>
        <w:tc>
          <w:tcPr>
            <w:tcW w:w="2610" w:type="dxa"/>
            <w:shd w:val="clear" w:color="auto" w:fill="D9E2F3" w:themeFill="accent1" w:themeFillTint="33"/>
            <w:noWrap/>
          </w:tcPr>
          <w:p w14:paraId="740E79B0" w14:textId="70179C93"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Day Count Fraction</w:t>
            </w:r>
          </w:p>
        </w:tc>
        <w:tc>
          <w:tcPr>
            <w:tcW w:w="6750" w:type="dxa"/>
          </w:tcPr>
          <w:p w14:paraId="6A5F4541" w14:textId="3E3B16AC"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8A61F3" w:rsidRPr="00030836" w14:paraId="70044310" w14:textId="77777777" w:rsidTr="00D07599">
        <w:trPr>
          <w:trHeight w:val="290"/>
        </w:trPr>
        <w:tc>
          <w:tcPr>
            <w:tcW w:w="2610" w:type="dxa"/>
            <w:shd w:val="clear" w:color="auto" w:fill="D9E2F3" w:themeFill="accent1" w:themeFillTint="33"/>
            <w:noWrap/>
          </w:tcPr>
          <w:p w14:paraId="24192931" w14:textId="54DEB2DB"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Business Day Convention</w:t>
            </w:r>
          </w:p>
        </w:tc>
        <w:tc>
          <w:tcPr>
            <w:tcW w:w="6750" w:type="dxa"/>
          </w:tcPr>
          <w:p w14:paraId="744E0434" w14:textId="7BE1A86F"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[To match the Note</w:t>
            </w:r>
            <w:r w:rsidR="00AA3CF9" w:rsidRPr="00030836">
              <w:rPr>
                <w:rFonts w:ascii="Arial" w:eastAsia="Times New Roman" w:hAnsi="Arial" w:cs="Arial"/>
                <w:color w:val="000000" w:themeColor="text1"/>
                <w:sz w:val="20"/>
                <w:szCs w:val="20"/>
              </w:rPr>
              <w:t>s</w:t>
            </w:r>
            <w:r w:rsidRPr="00030836">
              <w:rPr>
                <w:rFonts w:ascii="Arial" w:eastAsia="Times New Roman" w:hAnsi="Arial" w:cs="Arial"/>
                <w:color w:val="000000" w:themeColor="text1"/>
                <w:sz w:val="20"/>
                <w:szCs w:val="20"/>
              </w:rPr>
              <w:t>]</w:t>
            </w:r>
          </w:p>
        </w:tc>
      </w:tr>
      <w:tr w:rsidR="008A61F3" w:rsidRPr="00030836" w14:paraId="2724B1C3" w14:textId="77777777" w:rsidTr="00D07599">
        <w:trPr>
          <w:trHeight w:val="290"/>
        </w:trPr>
        <w:tc>
          <w:tcPr>
            <w:tcW w:w="2610" w:type="dxa"/>
            <w:shd w:val="clear" w:color="auto" w:fill="D9E2F3" w:themeFill="accent1" w:themeFillTint="33"/>
            <w:noWrap/>
          </w:tcPr>
          <w:p w14:paraId="6E8DA689" w14:textId="4E4D2A33"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Calculation Agent</w:t>
            </w:r>
          </w:p>
        </w:tc>
        <w:tc>
          <w:tcPr>
            <w:tcW w:w="6750" w:type="dxa"/>
          </w:tcPr>
          <w:p w14:paraId="4B3ABAFF" w14:textId="7E805458" w:rsidR="00036F3A" w:rsidRPr="00030836" w:rsidRDefault="00413FC1" w:rsidP="00030836">
            <w:pPr>
              <w:spacing w:before="60" w:after="60"/>
              <w:rPr>
                <w:rFonts w:ascii="Arial" w:eastAsia="Times New Roman" w:hAnsi="Arial" w:cs="Arial"/>
                <w:color w:val="000000" w:themeColor="text1"/>
                <w:sz w:val="20"/>
                <w:szCs w:val="20"/>
              </w:rPr>
            </w:pPr>
            <w:r w:rsidRPr="00030836">
              <w:rPr>
                <w:rFonts w:ascii="Arial" w:eastAsia="Times New Roman" w:hAnsi="Arial" w:cs="Arial"/>
                <w:color w:val="000000" w:themeColor="text1"/>
                <w:sz w:val="20"/>
                <w:szCs w:val="20"/>
              </w:rPr>
              <w:t>[=</w:t>
            </w:r>
            <w:r w:rsidR="00F043E1" w:rsidRPr="00030836">
              <w:rPr>
                <w:rFonts w:ascii="Arial" w:eastAsia="Times New Roman" w:hAnsi="Arial" w:cs="Arial"/>
                <w:color w:val="000000" w:themeColor="text1"/>
                <w:sz w:val="20"/>
                <w:szCs w:val="20"/>
              </w:rPr>
              <w:t xml:space="preserve">Party </w:t>
            </w:r>
            <w:r w:rsidRPr="00030836">
              <w:rPr>
                <w:rFonts w:ascii="Arial" w:eastAsia="Times New Roman" w:hAnsi="Arial" w:cs="Arial"/>
                <w:color w:val="000000" w:themeColor="text1"/>
                <w:sz w:val="20"/>
                <w:szCs w:val="20"/>
              </w:rPr>
              <w:t>B]</w:t>
            </w:r>
          </w:p>
        </w:tc>
      </w:tr>
      <w:tr w:rsidR="008A61F3" w:rsidRPr="00030836" w14:paraId="7C31A158" w14:textId="77777777" w:rsidTr="00D07599">
        <w:trPr>
          <w:trHeight w:val="290"/>
        </w:trPr>
        <w:tc>
          <w:tcPr>
            <w:tcW w:w="2610" w:type="dxa"/>
            <w:shd w:val="clear" w:color="auto" w:fill="D9E2F3" w:themeFill="accent1" w:themeFillTint="33"/>
            <w:noWrap/>
          </w:tcPr>
          <w:p w14:paraId="45C4599C" w14:textId="0E91F852" w:rsidR="00036F3A" w:rsidRPr="00030836" w:rsidRDefault="00036F3A" w:rsidP="00030836">
            <w:pPr>
              <w:spacing w:before="60" w:after="60"/>
              <w:rPr>
                <w:rFonts w:ascii="Arial" w:eastAsia="Times New Roman" w:hAnsi="Arial" w:cs="Arial"/>
                <w:b/>
                <w:bCs/>
                <w:color w:val="000000" w:themeColor="text1"/>
                <w:sz w:val="20"/>
                <w:szCs w:val="20"/>
              </w:rPr>
            </w:pPr>
            <w:r w:rsidRPr="00030836">
              <w:rPr>
                <w:rFonts w:ascii="Arial" w:eastAsia="Times New Roman" w:hAnsi="Arial" w:cs="Arial"/>
                <w:color w:val="000000" w:themeColor="text1"/>
                <w:sz w:val="20"/>
                <w:szCs w:val="20"/>
              </w:rPr>
              <w:t>Documentation</w:t>
            </w:r>
            <w:r w:rsidR="000032D2">
              <w:rPr>
                <w:rStyle w:val="FootnoteReference"/>
                <w:rFonts w:ascii="Arial" w:eastAsia="Times New Roman" w:hAnsi="Arial" w:cs="Arial"/>
                <w:color w:val="000000" w:themeColor="text1"/>
                <w:sz w:val="20"/>
                <w:szCs w:val="20"/>
              </w:rPr>
              <w:footnoteReference w:id="2"/>
            </w:r>
          </w:p>
        </w:tc>
        <w:tc>
          <w:tcPr>
            <w:tcW w:w="6750" w:type="dxa"/>
          </w:tcPr>
          <w:p w14:paraId="18AE925C" w14:textId="1B8162A8" w:rsidR="00036F3A" w:rsidRPr="00030836" w:rsidRDefault="00036F3A" w:rsidP="00030836">
            <w:pPr>
              <w:spacing w:before="60" w:after="60"/>
              <w:rPr>
                <w:rFonts w:ascii="Arial" w:eastAsia="Times New Roman" w:hAnsi="Arial" w:cs="Arial"/>
                <w:color w:val="000000" w:themeColor="text1"/>
                <w:sz w:val="20"/>
                <w:szCs w:val="20"/>
              </w:rPr>
            </w:pPr>
            <w:r w:rsidRPr="00030836">
              <w:rPr>
                <w:rFonts w:ascii="Arial" w:hAnsi="Arial" w:cs="Arial"/>
                <w:color w:val="000000" w:themeColor="text1"/>
                <w:sz w:val="20"/>
                <w:szCs w:val="20"/>
              </w:rPr>
              <w:t>Standard ISDA documentation</w:t>
            </w:r>
            <w:r w:rsidR="00723FB9">
              <w:rPr>
                <w:rFonts w:ascii="Arial" w:hAnsi="Arial" w:cs="Arial"/>
                <w:color w:val="000000" w:themeColor="text1"/>
                <w:sz w:val="20"/>
                <w:szCs w:val="20"/>
              </w:rPr>
              <w:t>; 2006 ISDA Definitions</w:t>
            </w:r>
          </w:p>
        </w:tc>
      </w:tr>
      <w:tr w:rsidR="00AA3CF9" w:rsidRPr="00030836" w14:paraId="7B498B38" w14:textId="77777777" w:rsidTr="00D07599">
        <w:trPr>
          <w:trHeight w:val="290"/>
        </w:trPr>
        <w:tc>
          <w:tcPr>
            <w:tcW w:w="2610" w:type="dxa"/>
            <w:shd w:val="clear" w:color="auto" w:fill="D9E2F3" w:themeFill="accent1" w:themeFillTint="33"/>
            <w:noWrap/>
          </w:tcPr>
          <w:p w14:paraId="76345FEB" w14:textId="46ADE9C9" w:rsidR="00AA3CF9" w:rsidRPr="00030836" w:rsidRDefault="00AA3CF9" w:rsidP="00030836">
            <w:pPr>
              <w:pStyle w:val="Tabletext"/>
              <w:spacing w:before="60" w:after="60"/>
              <w:rPr>
                <w:rFonts w:eastAsia="Times New Roman" w:cs="Arial"/>
                <w:bCs w:val="0"/>
                <w:color w:val="000000" w:themeColor="text1"/>
                <w:sz w:val="20"/>
                <w:lang w:val="en-US"/>
              </w:rPr>
            </w:pPr>
            <w:r w:rsidRPr="00030836">
              <w:rPr>
                <w:rFonts w:eastAsia="Times New Roman" w:cs="Arial"/>
                <w:bCs w:val="0"/>
                <w:color w:val="000000" w:themeColor="text1"/>
                <w:sz w:val="20"/>
                <w:lang w:val="en-US"/>
              </w:rPr>
              <w:t>No Mismatch Clause</w:t>
            </w:r>
          </w:p>
        </w:tc>
        <w:tc>
          <w:tcPr>
            <w:tcW w:w="6750" w:type="dxa"/>
          </w:tcPr>
          <w:p w14:paraId="5327D491" w14:textId="77777777" w:rsidR="000032D2" w:rsidRPr="008E50A7" w:rsidRDefault="000032D2" w:rsidP="000032D2">
            <w:pPr>
              <w:spacing w:before="60" w:after="60"/>
              <w:rPr>
                <w:rFonts w:ascii="Arial" w:eastAsia="Times New Roman" w:hAnsi="Arial" w:cs="Arial"/>
                <w:color w:val="000000" w:themeColor="text1"/>
                <w:sz w:val="20"/>
                <w:szCs w:val="20"/>
              </w:rPr>
            </w:pPr>
            <w:r w:rsidRPr="008E50A7">
              <w:rPr>
                <w:rFonts w:ascii="Arial" w:eastAsia="Times New Roman" w:hAnsi="Arial" w:cs="Arial"/>
                <w:color w:val="000000" w:themeColor="text1"/>
                <w:sz w:val="20"/>
                <w:szCs w:val="20"/>
              </w:rPr>
              <w:t xml:space="preserve">IFC has </w:t>
            </w:r>
            <w:proofErr w:type="gramStart"/>
            <w:r w:rsidRPr="008E50A7">
              <w:rPr>
                <w:rFonts w:ascii="Arial" w:eastAsia="Times New Roman" w:hAnsi="Arial" w:cs="Arial"/>
                <w:color w:val="000000" w:themeColor="text1"/>
                <w:sz w:val="20"/>
                <w:szCs w:val="20"/>
              </w:rPr>
              <w:t>entered into</w:t>
            </w:r>
            <w:proofErr w:type="gramEnd"/>
            <w:r w:rsidRPr="008E50A7">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6EDFABB2" w:rsidR="00AA3CF9" w:rsidRPr="00030836" w:rsidRDefault="000032D2" w:rsidP="00C66E20">
            <w:pPr>
              <w:pStyle w:val="Tabletext"/>
              <w:spacing w:before="160" w:after="60"/>
              <w:rPr>
                <w:rFonts w:eastAsia="Times New Roman" w:cs="Arial"/>
                <w:bCs w:val="0"/>
                <w:color w:val="000000" w:themeColor="text1"/>
                <w:sz w:val="20"/>
                <w:lang w:val="en-US"/>
              </w:rPr>
            </w:pPr>
            <w:r w:rsidRPr="008E50A7">
              <w:rPr>
                <w:rFonts w:eastAsia="Times New Roman" w:cs="Arial"/>
                <w:color w:val="000000" w:themeColor="text1"/>
                <w:sz w:val="20"/>
              </w:rPr>
              <w:t xml:space="preserve">For the purposes of the swap confirmation, Notes means </w:t>
            </w:r>
            <w:proofErr w:type="gramStart"/>
            <w:r w:rsidRPr="008E50A7">
              <w:rPr>
                <w:rFonts w:eastAsia="Times New Roman" w:cs="Arial"/>
                <w:color w:val="000000" w:themeColor="text1"/>
                <w:sz w:val="20"/>
              </w:rPr>
              <w:t>[ ]</w:t>
            </w:r>
            <w:proofErr w:type="gramEnd"/>
            <w:r w:rsidRPr="008E50A7">
              <w:rPr>
                <w:rFonts w:eastAsia="Times New Roman" w:cs="Arial"/>
                <w:color w:val="000000" w:themeColor="text1"/>
                <w:sz w:val="20"/>
              </w:rPr>
              <w:t>; ISIN: [ ].</w:t>
            </w:r>
          </w:p>
        </w:tc>
      </w:tr>
      <w:bookmarkEnd w:id="5"/>
    </w:tbl>
    <w:p w14:paraId="69244643" w14:textId="615EA235" w:rsidR="00767F64" w:rsidRDefault="00767F64" w:rsidP="009F18E5">
      <w:pPr>
        <w:spacing w:beforeLines="20" w:before="48" w:afterLines="20" w:after="48"/>
        <w:rPr>
          <w:rFonts w:ascii="Arial" w:hAnsi="Arial" w:cs="Arial"/>
          <w:color w:val="000000" w:themeColor="text1"/>
          <w:sz w:val="20"/>
          <w:szCs w:val="20"/>
        </w:rPr>
      </w:pPr>
    </w:p>
    <w:p w14:paraId="0681B701" w14:textId="06B71589" w:rsidR="00DB4C65" w:rsidRDefault="00DB4C65" w:rsidP="009F18E5">
      <w:pPr>
        <w:spacing w:beforeLines="20" w:before="48" w:afterLines="20" w:after="48"/>
        <w:rPr>
          <w:rFonts w:ascii="Arial" w:hAnsi="Arial" w:cs="Arial"/>
          <w:color w:val="000000" w:themeColor="text1"/>
          <w:sz w:val="20"/>
          <w:szCs w:val="20"/>
        </w:rPr>
      </w:pPr>
    </w:p>
    <w:p w14:paraId="38C1D07B" w14:textId="7E67E2DC" w:rsidR="00DB4C65" w:rsidRDefault="00DB4C65" w:rsidP="009F18E5">
      <w:pPr>
        <w:spacing w:beforeLines="20" w:before="48" w:afterLines="20" w:after="48"/>
        <w:rPr>
          <w:rFonts w:ascii="Arial" w:hAnsi="Arial" w:cs="Arial"/>
          <w:color w:val="000000" w:themeColor="text1"/>
          <w:sz w:val="20"/>
          <w:szCs w:val="20"/>
        </w:rPr>
      </w:pPr>
    </w:p>
    <w:p w14:paraId="72770C80" w14:textId="5C2790FF" w:rsidR="00DB4C65" w:rsidRDefault="00DB4C65" w:rsidP="009F18E5">
      <w:pPr>
        <w:spacing w:beforeLines="20" w:before="48" w:afterLines="20" w:after="48"/>
        <w:rPr>
          <w:rFonts w:ascii="Arial" w:hAnsi="Arial" w:cs="Arial"/>
          <w:color w:val="000000" w:themeColor="text1"/>
          <w:sz w:val="20"/>
          <w:szCs w:val="20"/>
        </w:rPr>
      </w:pPr>
    </w:p>
    <w:p w14:paraId="74F26245" w14:textId="11B0F6E4" w:rsidR="00DB4C65" w:rsidRDefault="00DB4C65" w:rsidP="009F18E5">
      <w:pPr>
        <w:spacing w:beforeLines="20" w:before="48" w:afterLines="20" w:after="48"/>
        <w:rPr>
          <w:rFonts w:ascii="Arial" w:hAnsi="Arial" w:cs="Arial"/>
          <w:color w:val="000000" w:themeColor="text1"/>
          <w:sz w:val="20"/>
          <w:szCs w:val="20"/>
        </w:rPr>
      </w:pPr>
    </w:p>
    <w:p w14:paraId="4CFC4C30" w14:textId="0603B298" w:rsidR="00DB4C65" w:rsidRDefault="00DB4C65" w:rsidP="009F18E5">
      <w:pPr>
        <w:spacing w:beforeLines="20" w:before="48" w:afterLines="20" w:after="48"/>
        <w:rPr>
          <w:rFonts w:ascii="Arial" w:hAnsi="Arial" w:cs="Arial"/>
          <w:color w:val="000000" w:themeColor="text1"/>
          <w:sz w:val="20"/>
          <w:szCs w:val="20"/>
        </w:rPr>
      </w:pPr>
    </w:p>
    <w:p w14:paraId="56E72CEF" w14:textId="7DB3C41B" w:rsidR="00DB4C65" w:rsidRDefault="00DB4C65" w:rsidP="009F18E5">
      <w:pPr>
        <w:spacing w:beforeLines="20" w:before="48" w:afterLines="20" w:after="48"/>
        <w:rPr>
          <w:rFonts w:ascii="Arial" w:hAnsi="Arial" w:cs="Arial"/>
          <w:color w:val="000000" w:themeColor="text1"/>
          <w:sz w:val="20"/>
          <w:szCs w:val="20"/>
        </w:rPr>
      </w:pPr>
    </w:p>
    <w:p w14:paraId="7477469A" w14:textId="1EDC7975" w:rsidR="00DB4C65" w:rsidRDefault="00DB4C65" w:rsidP="009F18E5">
      <w:pPr>
        <w:spacing w:beforeLines="20" w:before="48" w:afterLines="20" w:after="48"/>
        <w:rPr>
          <w:rFonts w:ascii="Arial" w:hAnsi="Arial" w:cs="Arial"/>
          <w:color w:val="000000" w:themeColor="text1"/>
          <w:sz w:val="20"/>
          <w:szCs w:val="20"/>
        </w:rPr>
      </w:pPr>
    </w:p>
    <w:p w14:paraId="0B2C4C8F" w14:textId="3D81AF44" w:rsidR="00DB4C65" w:rsidRDefault="00DB4C65" w:rsidP="009F18E5">
      <w:pPr>
        <w:spacing w:beforeLines="20" w:before="48" w:afterLines="20" w:after="48"/>
        <w:rPr>
          <w:rFonts w:ascii="Arial" w:hAnsi="Arial" w:cs="Arial"/>
          <w:color w:val="000000" w:themeColor="text1"/>
          <w:sz w:val="20"/>
          <w:szCs w:val="20"/>
        </w:rPr>
      </w:pPr>
    </w:p>
    <w:p w14:paraId="332D88B7" w14:textId="74E2931E" w:rsidR="00DB4C65" w:rsidRDefault="00DB4C65" w:rsidP="009F18E5">
      <w:pPr>
        <w:spacing w:beforeLines="20" w:before="48" w:afterLines="20" w:after="48"/>
        <w:rPr>
          <w:rFonts w:ascii="Arial" w:hAnsi="Arial" w:cs="Arial"/>
          <w:color w:val="000000" w:themeColor="text1"/>
          <w:sz w:val="20"/>
          <w:szCs w:val="20"/>
        </w:rPr>
      </w:pPr>
    </w:p>
    <w:p w14:paraId="3332E068" w14:textId="41D7CF05" w:rsidR="00DB4C65" w:rsidRDefault="00DB4C65" w:rsidP="009F18E5">
      <w:pPr>
        <w:spacing w:beforeLines="20" w:before="48" w:afterLines="20" w:after="48"/>
        <w:rPr>
          <w:rFonts w:ascii="Arial" w:hAnsi="Arial" w:cs="Arial"/>
          <w:color w:val="000000" w:themeColor="text1"/>
          <w:sz w:val="20"/>
          <w:szCs w:val="20"/>
        </w:rPr>
      </w:pPr>
    </w:p>
    <w:p w14:paraId="0F2DD979" w14:textId="6CFCA496" w:rsidR="00DB4C65" w:rsidRDefault="00DB4C65" w:rsidP="009F18E5">
      <w:pPr>
        <w:spacing w:beforeLines="20" w:before="48" w:afterLines="20" w:after="48"/>
        <w:rPr>
          <w:rFonts w:ascii="Arial" w:hAnsi="Arial" w:cs="Arial"/>
          <w:color w:val="000000" w:themeColor="text1"/>
          <w:sz w:val="20"/>
          <w:szCs w:val="20"/>
        </w:rPr>
      </w:pPr>
    </w:p>
    <w:p w14:paraId="33430016" w14:textId="2C670D8E" w:rsidR="00DB4C65" w:rsidRDefault="00DB4C65" w:rsidP="009F18E5">
      <w:pPr>
        <w:spacing w:beforeLines="20" w:before="48" w:afterLines="20" w:after="48"/>
        <w:rPr>
          <w:rFonts w:ascii="Arial" w:hAnsi="Arial" w:cs="Arial"/>
          <w:color w:val="000000" w:themeColor="text1"/>
          <w:sz w:val="20"/>
          <w:szCs w:val="20"/>
        </w:rPr>
      </w:pPr>
    </w:p>
    <w:p w14:paraId="087FD7F5" w14:textId="2B8C7D8A" w:rsidR="00DB4C65" w:rsidRDefault="00DB4C65" w:rsidP="009F18E5">
      <w:pPr>
        <w:spacing w:beforeLines="20" w:before="48" w:afterLines="20" w:after="48"/>
        <w:rPr>
          <w:rFonts w:ascii="Arial" w:hAnsi="Arial" w:cs="Arial"/>
          <w:color w:val="000000" w:themeColor="text1"/>
          <w:sz w:val="20"/>
          <w:szCs w:val="20"/>
        </w:rPr>
      </w:pPr>
    </w:p>
    <w:p w14:paraId="47B8DF10" w14:textId="1A52510A" w:rsidR="00DB4C65" w:rsidRDefault="00DB4C65" w:rsidP="009F18E5">
      <w:pPr>
        <w:spacing w:beforeLines="20" w:before="48" w:afterLines="20" w:after="48"/>
        <w:rPr>
          <w:rFonts w:ascii="Arial" w:hAnsi="Arial" w:cs="Arial"/>
          <w:color w:val="000000" w:themeColor="text1"/>
          <w:sz w:val="20"/>
          <w:szCs w:val="20"/>
        </w:rPr>
      </w:pPr>
    </w:p>
    <w:p w14:paraId="62FBB982" w14:textId="6E089800" w:rsidR="00DB4C65" w:rsidRDefault="00DB4C65" w:rsidP="009F18E5">
      <w:pPr>
        <w:spacing w:beforeLines="20" w:before="48" w:afterLines="20" w:after="48"/>
        <w:rPr>
          <w:rFonts w:ascii="Arial" w:hAnsi="Arial" w:cs="Arial"/>
          <w:color w:val="000000" w:themeColor="text1"/>
          <w:sz w:val="20"/>
          <w:szCs w:val="20"/>
        </w:rPr>
      </w:pPr>
    </w:p>
    <w:p w14:paraId="5ABC27CB" w14:textId="7F4F70E2" w:rsidR="00DB4C65" w:rsidRDefault="00DB4C65" w:rsidP="009F18E5">
      <w:pPr>
        <w:spacing w:beforeLines="20" w:before="48" w:afterLines="20" w:after="48"/>
        <w:rPr>
          <w:rFonts w:ascii="Arial" w:hAnsi="Arial" w:cs="Arial"/>
          <w:color w:val="000000" w:themeColor="text1"/>
          <w:sz w:val="20"/>
          <w:szCs w:val="20"/>
        </w:rPr>
      </w:pPr>
    </w:p>
    <w:p w14:paraId="25AA7BA6" w14:textId="1856585D" w:rsidR="00DB4C65" w:rsidRDefault="00DB4C65" w:rsidP="009F18E5">
      <w:pPr>
        <w:spacing w:beforeLines="20" w:before="48" w:afterLines="20" w:after="48"/>
        <w:rPr>
          <w:rFonts w:ascii="Arial" w:hAnsi="Arial" w:cs="Arial"/>
          <w:color w:val="000000" w:themeColor="text1"/>
          <w:sz w:val="20"/>
          <w:szCs w:val="20"/>
        </w:rPr>
      </w:pPr>
    </w:p>
    <w:p w14:paraId="77E21401" w14:textId="77777777" w:rsidR="00DB4C65" w:rsidRPr="00806EC7" w:rsidRDefault="00DB4C65" w:rsidP="00DB4C65">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t>Disclaimer</w:t>
      </w:r>
    </w:p>
    <w:p w14:paraId="37265822" w14:textId="77777777" w:rsidR="00DB4C65" w:rsidRPr="00806EC7" w:rsidRDefault="00DB4C65" w:rsidP="00DB4C65">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550FEE3C" w14:textId="77777777" w:rsidR="00DB4C65" w:rsidRPr="00806EC7" w:rsidRDefault="00DB4C65" w:rsidP="00DB4C65">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5F33647D" w14:textId="77777777" w:rsidR="00DB4C65" w:rsidRPr="00806EC7" w:rsidRDefault="00DB4C65" w:rsidP="00DB4C65">
      <w:pPr>
        <w:spacing w:before="20" w:after="20" w:line="240" w:lineRule="auto"/>
        <w:rPr>
          <w:rFonts w:ascii="Arial" w:hAnsi="Arial" w:cs="Arial"/>
          <w:sz w:val="20"/>
          <w:szCs w:val="20"/>
          <w:lang w:val="en-GB"/>
        </w:rPr>
      </w:pPr>
    </w:p>
    <w:p w14:paraId="43889F15" w14:textId="77777777" w:rsidR="00DB4C65" w:rsidRPr="00D07599" w:rsidRDefault="00DB4C65" w:rsidP="009F18E5">
      <w:pPr>
        <w:spacing w:beforeLines="20" w:before="48" w:afterLines="20" w:after="48"/>
        <w:rPr>
          <w:rFonts w:ascii="Arial" w:hAnsi="Arial" w:cs="Arial"/>
          <w:color w:val="000000" w:themeColor="text1"/>
          <w:sz w:val="20"/>
          <w:szCs w:val="20"/>
          <w:lang w:val="en-GB"/>
        </w:rPr>
      </w:pPr>
    </w:p>
    <w:sectPr w:rsidR="00DB4C65" w:rsidRPr="00D075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DE0B" w14:textId="77777777" w:rsidR="00D93C5F" w:rsidRDefault="00D93C5F" w:rsidP="008A6D64">
      <w:pPr>
        <w:spacing w:after="0" w:line="240" w:lineRule="auto"/>
      </w:pPr>
      <w:r>
        <w:separator/>
      </w:r>
    </w:p>
  </w:endnote>
  <w:endnote w:type="continuationSeparator" w:id="0">
    <w:p w14:paraId="6F18B5D6" w14:textId="77777777" w:rsidR="00D93C5F" w:rsidRDefault="00D93C5F"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64D" w14:textId="77777777" w:rsidR="00994E7E" w:rsidRDefault="0099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294" w14:textId="72D20473" w:rsidR="00D07599" w:rsidRDefault="00D07599">
    <w:pPr>
      <w:pStyle w:val="Footer"/>
      <w:jc w:val="center"/>
    </w:pPr>
    <w:r>
      <w:rPr>
        <w:noProof/>
      </w:rPr>
      <mc:AlternateContent>
        <mc:Choice Requires="wps">
          <w:drawing>
            <wp:anchor distT="0" distB="0" distL="114300" distR="114300" simplePos="0" relativeHeight="251659264" behindDoc="0" locked="0" layoutInCell="0" allowOverlap="1" wp14:anchorId="7E01AAA8" wp14:editId="5A111C64">
              <wp:simplePos x="0" y="0"/>
              <wp:positionH relativeFrom="page">
                <wp:posOffset>0</wp:posOffset>
              </wp:positionH>
              <wp:positionV relativeFrom="page">
                <wp:posOffset>9594215</wp:posOffset>
              </wp:positionV>
              <wp:extent cx="7772400" cy="273050"/>
              <wp:effectExtent l="0" t="0" r="0" b="12700"/>
              <wp:wrapNone/>
              <wp:docPr id="3" name="MSIPCM1416421daaf92ed852271201"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1A9CA" w14:textId="7BB7B2A6" w:rsidR="00D07599" w:rsidRPr="00D07599" w:rsidRDefault="00D07599" w:rsidP="00D07599">
                          <w:pPr>
                            <w:spacing w:after="0"/>
                            <w:jc w:val="right"/>
                            <w:rPr>
                              <w:rFonts w:ascii="Calibri" w:hAnsi="Calibri" w:cs="Calibri"/>
                              <w:color w:val="000000"/>
                              <w:sz w:val="24"/>
                            </w:rPr>
                          </w:pPr>
                          <w:r w:rsidRPr="00D07599">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E01AAA8" id="_x0000_t202" coordsize="21600,21600" o:spt="202" path="m,l,21600r21600,l21600,xe">
              <v:stroke joinstyle="miter"/>
              <v:path gradientshapeok="t" o:connecttype="rect"/>
            </v:shapetype>
            <v:shape id="MSIPCM1416421daaf92ed852271201"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21D1A9CA" w14:textId="7BB7B2A6" w:rsidR="00D07599" w:rsidRPr="00D07599" w:rsidRDefault="00D07599" w:rsidP="00D07599">
                    <w:pPr>
                      <w:spacing w:after="0"/>
                      <w:jc w:val="right"/>
                      <w:rPr>
                        <w:rFonts w:ascii="Calibri" w:hAnsi="Calibri" w:cs="Calibri"/>
                        <w:color w:val="000000"/>
                        <w:sz w:val="24"/>
                      </w:rPr>
                    </w:pPr>
                    <w:r w:rsidRPr="00D07599">
                      <w:rPr>
                        <w:rFonts w:ascii="Calibri" w:hAnsi="Calibri" w:cs="Calibri"/>
                        <w:color w:val="000000"/>
                        <w:sz w:val="24"/>
                      </w:rPr>
                      <w:t>Official Use</w:t>
                    </w:r>
                  </w:p>
                </w:txbxContent>
              </v:textbox>
              <w10:wrap anchorx="page" anchory="page"/>
            </v:shape>
          </w:pict>
        </mc:Fallback>
      </mc:AlternateContent>
    </w:r>
    <w:sdt>
      <w:sdtPr>
        <w:id w:val="-1677878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083E9769" w:rsidR="00CB10D4" w:rsidRDefault="00CB1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62F3" w14:textId="77777777" w:rsidR="00994E7E" w:rsidRDefault="0099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686F" w14:textId="77777777" w:rsidR="00D93C5F" w:rsidRDefault="00D93C5F" w:rsidP="008A6D64">
      <w:pPr>
        <w:spacing w:after="0" w:line="240" w:lineRule="auto"/>
      </w:pPr>
      <w:r>
        <w:separator/>
      </w:r>
    </w:p>
  </w:footnote>
  <w:footnote w:type="continuationSeparator" w:id="0">
    <w:p w14:paraId="592C93D5" w14:textId="77777777" w:rsidR="00D93C5F" w:rsidRDefault="00D93C5F" w:rsidP="008A6D64">
      <w:pPr>
        <w:spacing w:after="0" w:line="240" w:lineRule="auto"/>
      </w:pPr>
      <w:r>
        <w:continuationSeparator/>
      </w:r>
    </w:p>
  </w:footnote>
  <w:footnote w:id="1">
    <w:p w14:paraId="2EC75352" w14:textId="7A851EBB" w:rsidR="00E57092" w:rsidRPr="00C66E20" w:rsidRDefault="00E57092">
      <w:pPr>
        <w:pStyle w:val="FootnoteText"/>
        <w:rPr>
          <w:rFonts w:ascii="Arial" w:hAnsi="Arial" w:cs="Arial"/>
          <w:sz w:val="18"/>
          <w:szCs w:val="18"/>
        </w:rPr>
      </w:pPr>
      <w:r w:rsidRPr="00C66E20">
        <w:rPr>
          <w:rStyle w:val="FootnoteReference"/>
          <w:rFonts w:ascii="Arial" w:hAnsi="Arial" w:cs="Arial"/>
          <w:sz w:val="18"/>
          <w:szCs w:val="18"/>
        </w:rPr>
        <w:footnoteRef/>
      </w:r>
      <w:r w:rsidRPr="00C66E20">
        <w:rPr>
          <w:rFonts w:ascii="Arial" w:hAnsi="Arial" w:cs="Arial"/>
          <w:sz w:val="18"/>
          <w:szCs w:val="18"/>
        </w:rPr>
        <w:t xml:space="preserve"> </w:t>
      </w:r>
      <w:r w:rsidRPr="00C66E20">
        <w:rPr>
          <w:rFonts w:ascii="Arial" w:hAnsi="Arial" w:cs="Arial"/>
          <w:b/>
          <w:bCs/>
          <w:sz w:val="18"/>
          <w:szCs w:val="18"/>
        </w:rPr>
        <w:t>To dealer</w:t>
      </w:r>
      <w:r w:rsidRPr="00C66E20">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1A0B5C88" w14:textId="77777777" w:rsidR="000032D2" w:rsidRPr="00C66E20" w:rsidRDefault="000032D2" w:rsidP="000032D2">
      <w:pPr>
        <w:pStyle w:val="FootnoteText"/>
        <w:rPr>
          <w:rFonts w:ascii="Arial" w:hAnsi="Arial" w:cs="Arial"/>
          <w:sz w:val="18"/>
          <w:szCs w:val="18"/>
        </w:rPr>
      </w:pPr>
      <w:r w:rsidRPr="00C66E20">
        <w:rPr>
          <w:rStyle w:val="FootnoteReference"/>
          <w:rFonts w:ascii="Arial" w:hAnsi="Arial" w:cs="Arial"/>
          <w:sz w:val="18"/>
          <w:szCs w:val="18"/>
        </w:rPr>
        <w:footnoteRef/>
      </w:r>
      <w:r w:rsidRPr="00C66E20">
        <w:rPr>
          <w:rFonts w:ascii="Arial" w:hAnsi="Arial" w:cs="Arial"/>
          <w:sz w:val="18"/>
          <w:szCs w:val="18"/>
        </w:rPr>
        <w:t xml:space="preserve"> </w:t>
      </w:r>
      <w:bookmarkStart w:id="7" w:name="_Hlk103266680"/>
      <w:bookmarkStart w:id="8" w:name="_Hlk103267810"/>
      <w:r w:rsidRPr="00C66E20">
        <w:rPr>
          <w:rFonts w:ascii="Arial" w:hAnsi="Arial" w:cs="Arial"/>
          <w:sz w:val="18"/>
          <w:szCs w:val="18"/>
        </w:rPr>
        <w:t>For the Swap Confirmation, respective references from the Notes’ side shall be replaced as follows:</w:t>
      </w:r>
    </w:p>
    <w:p w14:paraId="40E99989" w14:textId="77777777" w:rsidR="000032D2" w:rsidRPr="00C66E20" w:rsidRDefault="000032D2" w:rsidP="000032D2">
      <w:pPr>
        <w:pStyle w:val="FootnoteText"/>
        <w:numPr>
          <w:ilvl w:val="0"/>
          <w:numId w:val="17"/>
        </w:numPr>
        <w:rPr>
          <w:rFonts w:ascii="Arial" w:hAnsi="Arial" w:cs="Arial"/>
          <w:sz w:val="18"/>
          <w:szCs w:val="18"/>
        </w:rPr>
      </w:pPr>
      <w:r w:rsidRPr="00C66E20">
        <w:rPr>
          <w:rFonts w:ascii="Arial" w:hAnsi="Arial" w:cs="Arial"/>
          <w:sz w:val="18"/>
          <w:szCs w:val="18"/>
        </w:rPr>
        <w:t>from the Determination Agent to the Calculation Agent</w:t>
      </w:r>
    </w:p>
    <w:p w14:paraId="5CB3E539" w14:textId="77777777" w:rsidR="000032D2" w:rsidRPr="00C66E20" w:rsidRDefault="000032D2" w:rsidP="000032D2">
      <w:pPr>
        <w:pStyle w:val="FootnoteText"/>
        <w:numPr>
          <w:ilvl w:val="0"/>
          <w:numId w:val="17"/>
        </w:numPr>
        <w:rPr>
          <w:rFonts w:ascii="Arial" w:hAnsi="Arial" w:cs="Arial"/>
          <w:sz w:val="18"/>
          <w:szCs w:val="18"/>
        </w:rPr>
      </w:pPr>
      <w:r w:rsidRPr="00C66E20">
        <w:rPr>
          <w:rFonts w:ascii="Arial" w:hAnsi="Arial" w:cs="Arial"/>
          <w:sz w:val="18"/>
          <w:szCs w:val="18"/>
        </w:rPr>
        <w:t>from the Maturity Date to the Final Exchange Date</w:t>
      </w:r>
    </w:p>
    <w:p w14:paraId="7C6DAE58" w14:textId="77777777" w:rsidR="000032D2" w:rsidRPr="00C66E20" w:rsidRDefault="000032D2" w:rsidP="000032D2">
      <w:pPr>
        <w:pStyle w:val="FootnoteText"/>
        <w:numPr>
          <w:ilvl w:val="0"/>
          <w:numId w:val="17"/>
        </w:numPr>
        <w:rPr>
          <w:rFonts w:ascii="Arial" w:hAnsi="Arial" w:cs="Arial"/>
          <w:sz w:val="18"/>
          <w:szCs w:val="18"/>
        </w:rPr>
      </w:pPr>
      <w:r w:rsidRPr="00C66E20">
        <w:rPr>
          <w:rFonts w:ascii="Arial" w:hAnsi="Arial" w:cs="Arial"/>
          <w:sz w:val="18"/>
          <w:szCs w:val="18"/>
        </w:rPr>
        <w:t>from notification of the Issuer to notification of the Party A (IFC)</w:t>
      </w:r>
    </w:p>
    <w:p w14:paraId="16C662BA" w14:textId="704EC4EF" w:rsidR="000032D2" w:rsidRPr="00C66E20" w:rsidRDefault="000032D2" w:rsidP="000032D2">
      <w:pPr>
        <w:pStyle w:val="FootnoteText"/>
        <w:numPr>
          <w:ilvl w:val="0"/>
          <w:numId w:val="17"/>
        </w:numPr>
        <w:rPr>
          <w:rFonts w:ascii="Arial" w:hAnsi="Arial" w:cs="Arial"/>
          <w:sz w:val="18"/>
          <w:szCs w:val="18"/>
        </w:rPr>
      </w:pPr>
      <w:r w:rsidRPr="00C66E20">
        <w:rPr>
          <w:rFonts w:ascii="Arial" w:hAnsi="Arial" w:cs="Arial"/>
          <w:sz w:val="18"/>
          <w:szCs w:val="18"/>
        </w:rPr>
        <w:t>reference to the Early Redemption Date</w:t>
      </w:r>
      <w:bookmarkEnd w:id="7"/>
      <w:r w:rsidRPr="00C66E20">
        <w:rPr>
          <w:rFonts w:ascii="Arial" w:hAnsi="Arial" w:cs="Arial"/>
          <w:sz w:val="18"/>
          <w:szCs w:val="18"/>
        </w:rPr>
        <w:t xml:space="preserve"> (per Condition 9) shall be removed</w:t>
      </w:r>
      <w:r w:rsidR="004B2B33" w:rsidRPr="00C66E20">
        <w:rPr>
          <w:rFonts w:ascii="Arial" w:hAnsi="Arial" w:cs="Arial"/>
          <w:sz w:val="18"/>
          <w:szCs w:val="18"/>
        </w:rPr>
        <w:t>.</w:t>
      </w:r>
    </w:p>
    <w:bookmarkEnd w:id="8"/>
    <w:p w14:paraId="10F02454" w14:textId="53C63DAE" w:rsidR="000032D2" w:rsidRDefault="000032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9ADF" w14:textId="77777777" w:rsidR="00994E7E" w:rsidRDefault="00994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027696FC" w:rsidR="00CB10D4" w:rsidRDefault="00994E7E" w:rsidP="00B33F43">
    <w:pPr>
      <w:pStyle w:val="Header"/>
      <w:jc w:val="center"/>
    </w:pPr>
    <w:r>
      <w:rPr>
        <w:noProof/>
      </w:rPr>
      <mc:AlternateContent>
        <mc:Choice Requires="wps">
          <w:drawing>
            <wp:anchor distT="0" distB="0" distL="114300" distR="114300" simplePos="0" relativeHeight="251660288" behindDoc="0" locked="0" layoutInCell="1" allowOverlap="1" wp14:anchorId="1A8AE78A" wp14:editId="5C7C4171">
              <wp:simplePos x="0" y="0"/>
              <wp:positionH relativeFrom="column">
                <wp:posOffset>5143500</wp:posOffset>
              </wp:positionH>
              <wp:positionV relativeFrom="paragraph">
                <wp:posOffset>69850</wp:posOffset>
              </wp:positionV>
              <wp:extent cx="8001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solidFill>
                          <a:prstClr val="black"/>
                        </a:solidFill>
                      </a:ln>
                    </wps:spPr>
                    <wps:txbx>
                      <w:txbxContent>
                        <w:p w14:paraId="580CC884" w14:textId="6B69DA44" w:rsidR="00994E7E" w:rsidRPr="00994E7E" w:rsidRDefault="00994E7E" w:rsidP="00994E7E">
                          <w:pPr>
                            <w:jc w:val="center"/>
                            <w:rPr>
                              <w:b/>
                              <w:bCs/>
                            </w:rPr>
                          </w:pPr>
                          <w:r w:rsidRPr="00994E7E">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AE78A" id="_x0000_t202" coordsize="21600,21600" o:spt="202" path="m,l,21600r21600,l21600,xe">
              <v:stroke joinstyle="miter"/>
              <v:path gradientshapeok="t" o:connecttype="rect"/>
            </v:shapetype>
            <v:shape id="Text Box 1" o:spid="_x0000_s1026" type="#_x0000_t202" style="position:absolute;left:0;text-align:left;margin-left:405pt;margin-top:5.5pt;width:6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" fillcolor="white [3201]" strokeweight=".5pt">
              <v:textbox>
                <w:txbxContent>
                  <w:p w14:paraId="580CC884" w14:textId="6B69DA44" w:rsidR="00994E7E" w:rsidRPr="00994E7E" w:rsidRDefault="00994E7E" w:rsidP="00994E7E">
                    <w:pPr>
                      <w:jc w:val="center"/>
                      <w:rPr>
                        <w:b/>
                        <w:bCs/>
                      </w:rPr>
                    </w:pPr>
                    <w:r w:rsidRPr="00994E7E">
                      <w:rPr>
                        <w:b/>
                        <w:bCs/>
                      </w:rPr>
                      <w:t>Version 1</w:t>
                    </w:r>
                  </w:p>
                </w:txbxContent>
              </v:textbox>
            </v:shape>
          </w:pict>
        </mc:Fallback>
      </mc:AlternateContent>
    </w:r>
    <w:r w:rsidR="00CB10D4">
      <w:rPr>
        <w:noProof/>
      </w:rPr>
      <w:drawing>
        <wp:inline distT="0" distB="0" distL="0" distR="0" wp14:anchorId="2063F71F" wp14:editId="6610E4AE">
          <wp:extent cx="2540677" cy="745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6E1A" w14:textId="77777777" w:rsidR="00994E7E" w:rsidRDefault="0099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8"/>
  </w:num>
  <w:num w:numId="5">
    <w:abstractNumId w:val="1"/>
  </w:num>
  <w:num w:numId="6">
    <w:abstractNumId w:val="3"/>
  </w:num>
  <w:num w:numId="7">
    <w:abstractNumId w:val="11"/>
  </w:num>
  <w:num w:numId="8">
    <w:abstractNumId w:val="2"/>
  </w:num>
  <w:num w:numId="9">
    <w:abstractNumId w:val="6"/>
  </w:num>
  <w:num w:numId="10">
    <w:abstractNumId w:val="10"/>
  </w:num>
  <w:num w:numId="11">
    <w:abstractNumId w:val="5"/>
  </w:num>
  <w:num w:numId="12">
    <w:abstractNumId w:val="0"/>
  </w:num>
  <w:num w:numId="13">
    <w:abstractNumId w:val="7"/>
  </w:num>
  <w:num w:numId="14">
    <w:abstractNumId w:val="12"/>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653"/>
    <w:rsid w:val="000032D2"/>
    <w:rsid w:val="0001136B"/>
    <w:rsid w:val="00012CDE"/>
    <w:rsid w:val="0001318D"/>
    <w:rsid w:val="00015E50"/>
    <w:rsid w:val="00016DD8"/>
    <w:rsid w:val="00020AA7"/>
    <w:rsid w:val="0002270F"/>
    <w:rsid w:val="00022C3F"/>
    <w:rsid w:val="00026AF5"/>
    <w:rsid w:val="00026CF2"/>
    <w:rsid w:val="00030836"/>
    <w:rsid w:val="0003154B"/>
    <w:rsid w:val="00032E19"/>
    <w:rsid w:val="00036F3A"/>
    <w:rsid w:val="00037D43"/>
    <w:rsid w:val="00040AB9"/>
    <w:rsid w:val="00043CDF"/>
    <w:rsid w:val="00044B06"/>
    <w:rsid w:val="00047685"/>
    <w:rsid w:val="000517EE"/>
    <w:rsid w:val="00053BC5"/>
    <w:rsid w:val="00054BD6"/>
    <w:rsid w:val="00064E30"/>
    <w:rsid w:val="00070FB3"/>
    <w:rsid w:val="000747C0"/>
    <w:rsid w:val="00075051"/>
    <w:rsid w:val="0007569D"/>
    <w:rsid w:val="0007594C"/>
    <w:rsid w:val="00084223"/>
    <w:rsid w:val="00086524"/>
    <w:rsid w:val="00091CCB"/>
    <w:rsid w:val="00093490"/>
    <w:rsid w:val="000972FA"/>
    <w:rsid w:val="000A1123"/>
    <w:rsid w:val="000A1BA1"/>
    <w:rsid w:val="000A7BC7"/>
    <w:rsid w:val="000B7048"/>
    <w:rsid w:val="000C0FEB"/>
    <w:rsid w:val="000C1AF4"/>
    <w:rsid w:val="000C22E8"/>
    <w:rsid w:val="000C6A07"/>
    <w:rsid w:val="000C6CC2"/>
    <w:rsid w:val="000D12CC"/>
    <w:rsid w:val="000D4065"/>
    <w:rsid w:val="000D7F90"/>
    <w:rsid w:val="000E1DC8"/>
    <w:rsid w:val="000E456B"/>
    <w:rsid w:val="000F1197"/>
    <w:rsid w:val="00103149"/>
    <w:rsid w:val="00117B93"/>
    <w:rsid w:val="00117D46"/>
    <w:rsid w:val="0012036C"/>
    <w:rsid w:val="00130416"/>
    <w:rsid w:val="0013083E"/>
    <w:rsid w:val="00131D4C"/>
    <w:rsid w:val="00134D28"/>
    <w:rsid w:val="00141E91"/>
    <w:rsid w:val="00145437"/>
    <w:rsid w:val="0015242E"/>
    <w:rsid w:val="001546F3"/>
    <w:rsid w:val="00155388"/>
    <w:rsid w:val="00157CF3"/>
    <w:rsid w:val="00163A68"/>
    <w:rsid w:val="001643C0"/>
    <w:rsid w:val="0016577D"/>
    <w:rsid w:val="0016601F"/>
    <w:rsid w:val="0016694D"/>
    <w:rsid w:val="001822F0"/>
    <w:rsid w:val="00197950"/>
    <w:rsid w:val="001B2C68"/>
    <w:rsid w:val="001B43C9"/>
    <w:rsid w:val="001C04F7"/>
    <w:rsid w:val="001C16BA"/>
    <w:rsid w:val="001C3161"/>
    <w:rsid w:val="001C461E"/>
    <w:rsid w:val="001C5AD6"/>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22BC4"/>
    <w:rsid w:val="0022409A"/>
    <w:rsid w:val="00224D77"/>
    <w:rsid w:val="0022777D"/>
    <w:rsid w:val="00227FF4"/>
    <w:rsid w:val="00232031"/>
    <w:rsid w:val="00234B8A"/>
    <w:rsid w:val="00236FF7"/>
    <w:rsid w:val="00240DF9"/>
    <w:rsid w:val="002441EB"/>
    <w:rsid w:val="00244D77"/>
    <w:rsid w:val="00251B03"/>
    <w:rsid w:val="002529CC"/>
    <w:rsid w:val="00253E79"/>
    <w:rsid w:val="0026136F"/>
    <w:rsid w:val="00261D08"/>
    <w:rsid w:val="00261F8B"/>
    <w:rsid w:val="00263D98"/>
    <w:rsid w:val="0026752A"/>
    <w:rsid w:val="002707B2"/>
    <w:rsid w:val="00281969"/>
    <w:rsid w:val="00281B51"/>
    <w:rsid w:val="00282CDE"/>
    <w:rsid w:val="00285470"/>
    <w:rsid w:val="00285BA5"/>
    <w:rsid w:val="00286B64"/>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D44D6"/>
    <w:rsid w:val="002E1D99"/>
    <w:rsid w:val="002E1E00"/>
    <w:rsid w:val="002E3683"/>
    <w:rsid w:val="002E3F83"/>
    <w:rsid w:val="002E6AE2"/>
    <w:rsid w:val="002F073D"/>
    <w:rsid w:val="002F3F56"/>
    <w:rsid w:val="00301D5E"/>
    <w:rsid w:val="0031009F"/>
    <w:rsid w:val="0031576C"/>
    <w:rsid w:val="0032385B"/>
    <w:rsid w:val="00325E24"/>
    <w:rsid w:val="00336E17"/>
    <w:rsid w:val="00340CF3"/>
    <w:rsid w:val="00342D9A"/>
    <w:rsid w:val="003469BD"/>
    <w:rsid w:val="00353096"/>
    <w:rsid w:val="003578F4"/>
    <w:rsid w:val="003607DF"/>
    <w:rsid w:val="00360F5B"/>
    <w:rsid w:val="003657CE"/>
    <w:rsid w:val="00370B85"/>
    <w:rsid w:val="00370E78"/>
    <w:rsid w:val="00371C83"/>
    <w:rsid w:val="00380F1C"/>
    <w:rsid w:val="003814EB"/>
    <w:rsid w:val="0038356A"/>
    <w:rsid w:val="00385C68"/>
    <w:rsid w:val="00390118"/>
    <w:rsid w:val="00393256"/>
    <w:rsid w:val="003A1DB1"/>
    <w:rsid w:val="003A2ABB"/>
    <w:rsid w:val="003A3039"/>
    <w:rsid w:val="003B187C"/>
    <w:rsid w:val="003C111A"/>
    <w:rsid w:val="003C1BB8"/>
    <w:rsid w:val="003C5179"/>
    <w:rsid w:val="003C77D6"/>
    <w:rsid w:val="003D0A26"/>
    <w:rsid w:val="003D3D21"/>
    <w:rsid w:val="003D49F6"/>
    <w:rsid w:val="003D75CB"/>
    <w:rsid w:val="003E0315"/>
    <w:rsid w:val="003E2ED3"/>
    <w:rsid w:val="003E68A5"/>
    <w:rsid w:val="003E7DC2"/>
    <w:rsid w:val="003F4F28"/>
    <w:rsid w:val="003F6031"/>
    <w:rsid w:val="003F6CEB"/>
    <w:rsid w:val="00401BE2"/>
    <w:rsid w:val="004062B7"/>
    <w:rsid w:val="00406CC9"/>
    <w:rsid w:val="00412821"/>
    <w:rsid w:val="00413FC1"/>
    <w:rsid w:val="0041464E"/>
    <w:rsid w:val="00417465"/>
    <w:rsid w:val="0042144F"/>
    <w:rsid w:val="00425BC3"/>
    <w:rsid w:val="00433781"/>
    <w:rsid w:val="004340C1"/>
    <w:rsid w:val="004340C6"/>
    <w:rsid w:val="0043484D"/>
    <w:rsid w:val="0044286E"/>
    <w:rsid w:val="0045103F"/>
    <w:rsid w:val="004518DC"/>
    <w:rsid w:val="00451A11"/>
    <w:rsid w:val="00452596"/>
    <w:rsid w:val="00453F1B"/>
    <w:rsid w:val="004570DF"/>
    <w:rsid w:val="004601A0"/>
    <w:rsid w:val="004611ED"/>
    <w:rsid w:val="00461F19"/>
    <w:rsid w:val="00463B1D"/>
    <w:rsid w:val="00471413"/>
    <w:rsid w:val="0047295D"/>
    <w:rsid w:val="00473B6D"/>
    <w:rsid w:val="00473C11"/>
    <w:rsid w:val="0048631D"/>
    <w:rsid w:val="004920DE"/>
    <w:rsid w:val="004958BF"/>
    <w:rsid w:val="0049673D"/>
    <w:rsid w:val="0049704B"/>
    <w:rsid w:val="004A16B1"/>
    <w:rsid w:val="004A40BC"/>
    <w:rsid w:val="004A4521"/>
    <w:rsid w:val="004A6396"/>
    <w:rsid w:val="004B2B33"/>
    <w:rsid w:val="004B5090"/>
    <w:rsid w:val="004C4359"/>
    <w:rsid w:val="004C5637"/>
    <w:rsid w:val="004C6C1D"/>
    <w:rsid w:val="004D266B"/>
    <w:rsid w:val="004D7182"/>
    <w:rsid w:val="004D7281"/>
    <w:rsid w:val="004D7990"/>
    <w:rsid w:val="004E47BC"/>
    <w:rsid w:val="004E4FB5"/>
    <w:rsid w:val="004F0309"/>
    <w:rsid w:val="004F0DC9"/>
    <w:rsid w:val="004F4443"/>
    <w:rsid w:val="004F48A5"/>
    <w:rsid w:val="005007E6"/>
    <w:rsid w:val="00502F16"/>
    <w:rsid w:val="00505180"/>
    <w:rsid w:val="0050619B"/>
    <w:rsid w:val="00512151"/>
    <w:rsid w:val="00514B9A"/>
    <w:rsid w:val="00514CE2"/>
    <w:rsid w:val="00521784"/>
    <w:rsid w:val="005255EF"/>
    <w:rsid w:val="00530A1D"/>
    <w:rsid w:val="00534AC1"/>
    <w:rsid w:val="00537E25"/>
    <w:rsid w:val="00542964"/>
    <w:rsid w:val="005471B0"/>
    <w:rsid w:val="00547EEF"/>
    <w:rsid w:val="00550106"/>
    <w:rsid w:val="00552A4E"/>
    <w:rsid w:val="0056195B"/>
    <w:rsid w:val="00562F63"/>
    <w:rsid w:val="005666D1"/>
    <w:rsid w:val="00567F4B"/>
    <w:rsid w:val="0057021B"/>
    <w:rsid w:val="0057366A"/>
    <w:rsid w:val="0057503B"/>
    <w:rsid w:val="00575072"/>
    <w:rsid w:val="00575399"/>
    <w:rsid w:val="00577AEB"/>
    <w:rsid w:val="00582278"/>
    <w:rsid w:val="00587352"/>
    <w:rsid w:val="005926F1"/>
    <w:rsid w:val="005A2D48"/>
    <w:rsid w:val="005A56F1"/>
    <w:rsid w:val="005A58E5"/>
    <w:rsid w:val="005A779B"/>
    <w:rsid w:val="005B30CE"/>
    <w:rsid w:val="005B540E"/>
    <w:rsid w:val="005B6F93"/>
    <w:rsid w:val="005B78CA"/>
    <w:rsid w:val="005C01B5"/>
    <w:rsid w:val="005C526D"/>
    <w:rsid w:val="005C56B2"/>
    <w:rsid w:val="005D18D6"/>
    <w:rsid w:val="005D6E96"/>
    <w:rsid w:val="005D7552"/>
    <w:rsid w:val="005E0227"/>
    <w:rsid w:val="005E4375"/>
    <w:rsid w:val="005F001E"/>
    <w:rsid w:val="005F0D20"/>
    <w:rsid w:val="005F236E"/>
    <w:rsid w:val="005F4769"/>
    <w:rsid w:val="006021FE"/>
    <w:rsid w:val="00603AB5"/>
    <w:rsid w:val="00604D3A"/>
    <w:rsid w:val="0060750F"/>
    <w:rsid w:val="00610633"/>
    <w:rsid w:val="00610E1B"/>
    <w:rsid w:val="006110D9"/>
    <w:rsid w:val="00611D77"/>
    <w:rsid w:val="00613AF7"/>
    <w:rsid w:val="006222D9"/>
    <w:rsid w:val="00623D85"/>
    <w:rsid w:val="00623F51"/>
    <w:rsid w:val="00624C86"/>
    <w:rsid w:val="006251C8"/>
    <w:rsid w:val="006267E3"/>
    <w:rsid w:val="00631E77"/>
    <w:rsid w:val="00633225"/>
    <w:rsid w:val="00633F2D"/>
    <w:rsid w:val="00641D0C"/>
    <w:rsid w:val="006421D0"/>
    <w:rsid w:val="00642BFF"/>
    <w:rsid w:val="00644D1C"/>
    <w:rsid w:val="00650822"/>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D11DF"/>
    <w:rsid w:val="006D13A3"/>
    <w:rsid w:val="006D5156"/>
    <w:rsid w:val="006D5B23"/>
    <w:rsid w:val="006E08B1"/>
    <w:rsid w:val="006F2E20"/>
    <w:rsid w:val="007011DC"/>
    <w:rsid w:val="00701B47"/>
    <w:rsid w:val="00712564"/>
    <w:rsid w:val="00715120"/>
    <w:rsid w:val="00715FDB"/>
    <w:rsid w:val="007169DF"/>
    <w:rsid w:val="0072268E"/>
    <w:rsid w:val="00723FB9"/>
    <w:rsid w:val="00726C0B"/>
    <w:rsid w:val="00731D91"/>
    <w:rsid w:val="0073576A"/>
    <w:rsid w:val="0074236B"/>
    <w:rsid w:val="00743A30"/>
    <w:rsid w:val="00752D2E"/>
    <w:rsid w:val="007538B8"/>
    <w:rsid w:val="00754883"/>
    <w:rsid w:val="00754B0B"/>
    <w:rsid w:val="00756056"/>
    <w:rsid w:val="00762D53"/>
    <w:rsid w:val="007641A5"/>
    <w:rsid w:val="00765FE7"/>
    <w:rsid w:val="0076793C"/>
    <w:rsid w:val="00767F64"/>
    <w:rsid w:val="00780C18"/>
    <w:rsid w:val="00780C5E"/>
    <w:rsid w:val="00782102"/>
    <w:rsid w:val="00782EEF"/>
    <w:rsid w:val="0078779A"/>
    <w:rsid w:val="00795004"/>
    <w:rsid w:val="007A1F7F"/>
    <w:rsid w:val="007A3BE3"/>
    <w:rsid w:val="007A5A45"/>
    <w:rsid w:val="007A64FC"/>
    <w:rsid w:val="007C1F85"/>
    <w:rsid w:val="007C51B7"/>
    <w:rsid w:val="007D37B2"/>
    <w:rsid w:val="007D3AAB"/>
    <w:rsid w:val="007D4265"/>
    <w:rsid w:val="007D4BBA"/>
    <w:rsid w:val="007D5AFF"/>
    <w:rsid w:val="007E0C39"/>
    <w:rsid w:val="007E0F40"/>
    <w:rsid w:val="007F3053"/>
    <w:rsid w:val="007F6A4E"/>
    <w:rsid w:val="00803401"/>
    <w:rsid w:val="00806383"/>
    <w:rsid w:val="008104A6"/>
    <w:rsid w:val="008116A4"/>
    <w:rsid w:val="00816975"/>
    <w:rsid w:val="00816AE1"/>
    <w:rsid w:val="00817D20"/>
    <w:rsid w:val="008337E1"/>
    <w:rsid w:val="0083494A"/>
    <w:rsid w:val="0083687C"/>
    <w:rsid w:val="008428A0"/>
    <w:rsid w:val="00847C7E"/>
    <w:rsid w:val="0085348D"/>
    <w:rsid w:val="0085438F"/>
    <w:rsid w:val="0085671D"/>
    <w:rsid w:val="008679EC"/>
    <w:rsid w:val="00872235"/>
    <w:rsid w:val="008757D5"/>
    <w:rsid w:val="00882360"/>
    <w:rsid w:val="008A06B8"/>
    <w:rsid w:val="008A0EF4"/>
    <w:rsid w:val="008A1AFE"/>
    <w:rsid w:val="008A3906"/>
    <w:rsid w:val="008A61F3"/>
    <w:rsid w:val="008A6D64"/>
    <w:rsid w:val="008B069C"/>
    <w:rsid w:val="008B660D"/>
    <w:rsid w:val="008C3F7B"/>
    <w:rsid w:val="008C4982"/>
    <w:rsid w:val="008C597A"/>
    <w:rsid w:val="008D098C"/>
    <w:rsid w:val="008D760C"/>
    <w:rsid w:val="008E19F0"/>
    <w:rsid w:val="008E34B6"/>
    <w:rsid w:val="008E50A7"/>
    <w:rsid w:val="008E5C9E"/>
    <w:rsid w:val="00900FC5"/>
    <w:rsid w:val="00902458"/>
    <w:rsid w:val="00903EB5"/>
    <w:rsid w:val="00904A04"/>
    <w:rsid w:val="009052A0"/>
    <w:rsid w:val="009106BA"/>
    <w:rsid w:val="00923AD2"/>
    <w:rsid w:val="00926554"/>
    <w:rsid w:val="009342BC"/>
    <w:rsid w:val="00935BD8"/>
    <w:rsid w:val="00946020"/>
    <w:rsid w:val="0095124B"/>
    <w:rsid w:val="00951D5D"/>
    <w:rsid w:val="00956271"/>
    <w:rsid w:val="00967F25"/>
    <w:rsid w:val="00970BE6"/>
    <w:rsid w:val="0097259D"/>
    <w:rsid w:val="00982F9E"/>
    <w:rsid w:val="00992CF5"/>
    <w:rsid w:val="0099373C"/>
    <w:rsid w:val="00994E7E"/>
    <w:rsid w:val="0099672E"/>
    <w:rsid w:val="00997C4F"/>
    <w:rsid w:val="009A2594"/>
    <w:rsid w:val="009A3281"/>
    <w:rsid w:val="009A4005"/>
    <w:rsid w:val="009A7B47"/>
    <w:rsid w:val="009D0497"/>
    <w:rsid w:val="009D38F9"/>
    <w:rsid w:val="009D5A98"/>
    <w:rsid w:val="009E44EB"/>
    <w:rsid w:val="009E4824"/>
    <w:rsid w:val="009E777A"/>
    <w:rsid w:val="009F01A0"/>
    <w:rsid w:val="009F18E5"/>
    <w:rsid w:val="009F26F5"/>
    <w:rsid w:val="009F3657"/>
    <w:rsid w:val="00A0329F"/>
    <w:rsid w:val="00A04464"/>
    <w:rsid w:val="00A054BF"/>
    <w:rsid w:val="00A0625A"/>
    <w:rsid w:val="00A1582D"/>
    <w:rsid w:val="00A1692D"/>
    <w:rsid w:val="00A200F4"/>
    <w:rsid w:val="00A20724"/>
    <w:rsid w:val="00A24E54"/>
    <w:rsid w:val="00A25AF6"/>
    <w:rsid w:val="00A260FC"/>
    <w:rsid w:val="00A33A65"/>
    <w:rsid w:val="00A36596"/>
    <w:rsid w:val="00A40DD7"/>
    <w:rsid w:val="00A4240F"/>
    <w:rsid w:val="00A44CB5"/>
    <w:rsid w:val="00A47064"/>
    <w:rsid w:val="00A4799B"/>
    <w:rsid w:val="00A53B1B"/>
    <w:rsid w:val="00A53E7A"/>
    <w:rsid w:val="00A56147"/>
    <w:rsid w:val="00A5783E"/>
    <w:rsid w:val="00A70644"/>
    <w:rsid w:val="00A72468"/>
    <w:rsid w:val="00A74404"/>
    <w:rsid w:val="00A74D10"/>
    <w:rsid w:val="00A9055A"/>
    <w:rsid w:val="00A90CC0"/>
    <w:rsid w:val="00A92F43"/>
    <w:rsid w:val="00A96AF7"/>
    <w:rsid w:val="00AA2A0F"/>
    <w:rsid w:val="00AA36C5"/>
    <w:rsid w:val="00AA3A65"/>
    <w:rsid w:val="00AA3CF9"/>
    <w:rsid w:val="00AB3277"/>
    <w:rsid w:val="00AB339B"/>
    <w:rsid w:val="00AB509E"/>
    <w:rsid w:val="00AB6B14"/>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DF6"/>
    <w:rsid w:val="00B33F43"/>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79B6"/>
    <w:rsid w:val="00B879C8"/>
    <w:rsid w:val="00B90256"/>
    <w:rsid w:val="00B919A6"/>
    <w:rsid w:val="00B934FC"/>
    <w:rsid w:val="00B952C3"/>
    <w:rsid w:val="00BA1263"/>
    <w:rsid w:val="00BA6764"/>
    <w:rsid w:val="00BA68F9"/>
    <w:rsid w:val="00BA6F7E"/>
    <w:rsid w:val="00BB208A"/>
    <w:rsid w:val="00BB5A67"/>
    <w:rsid w:val="00BB79C5"/>
    <w:rsid w:val="00BC057B"/>
    <w:rsid w:val="00BC11A3"/>
    <w:rsid w:val="00BC76D2"/>
    <w:rsid w:val="00BD0AF3"/>
    <w:rsid w:val="00BE0BDD"/>
    <w:rsid w:val="00BE25D5"/>
    <w:rsid w:val="00BF3EA8"/>
    <w:rsid w:val="00BF4ABD"/>
    <w:rsid w:val="00C02465"/>
    <w:rsid w:val="00C0261E"/>
    <w:rsid w:val="00C10F8F"/>
    <w:rsid w:val="00C13980"/>
    <w:rsid w:val="00C13FAA"/>
    <w:rsid w:val="00C147AB"/>
    <w:rsid w:val="00C20A16"/>
    <w:rsid w:val="00C23243"/>
    <w:rsid w:val="00C26931"/>
    <w:rsid w:val="00C273C2"/>
    <w:rsid w:val="00C3021B"/>
    <w:rsid w:val="00C325E0"/>
    <w:rsid w:val="00C32C66"/>
    <w:rsid w:val="00C35C7C"/>
    <w:rsid w:val="00C36950"/>
    <w:rsid w:val="00C50AA4"/>
    <w:rsid w:val="00C64F5A"/>
    <w:rsid w:val="00C66E20"/>
    <w:rsid w:val="00C71407"/>
    <w:rsid w:val="00C71B24"/>
    <w:rsid w:val="00C749A6"/>
    <w:rsid w:val="00C83415"/>
    <w:rsid w:val="00C85BA7"/>
    <w:rsid w:val="00C9697D"/>
    <w:rsid w:val="00CA0EBE"/>
    <w:rsid w:val="00CA1E03"/>
    <w:rsid w:val="00CA63C8"/>
    <w:rsid w:val="00CA7DCA"/>
    <w:rsid w:val="00CB10D4"/>
    <w:rsid w:val="00CB5185"/>
    <w:rsid w:val="00CB7F3A"/>
    <w:rsid w:val="00CC2C0F"/>
    <w:rsid w:val="00CC3343"/>
    <w:rsid w:val="00CC495B"/>
    <w:rsid w:val="00CC563C"/>
    <w:rsid w:val="00CC76E6"/>
    <w:rsid w:val="00CD1DB7"/>
    <w:rsid w:val="00CD531E"/>
    <w:rsid w:val="00CD55C0"/>
    <w:rsid w:val="00CD5C8F"/>
    <w:rsid w:val="00CE7FF6"/>
    <w:rsid w:val="00CF0F09"/>
    <w:rsid w:val="00CF2126"/>
    <w:rsid w:val="00CF626A"/>
    <w:rsid w:val="00D00D7A"/>
    <w:rsid w:val="00D04E5D"/>
    <w:rsid w:val="00D05C70"/>
    <w:rsid w:val="00D068E9"/>
    <w:rsid w:val="00D07599"/>
    <w:rsid w:val="00D11358"/>
    <w:rsid w:val="00D13169"/>
    <w:rsid w:val="00D142DD"/>
    <w:rsid w:val="00D15426"/>
    <w:rsid w:val="00D17FA6"/>
    <w:rsid w:val="00D2195C"/>
    <w:rsid w:val="00D22423"/>
    <w:rsid w:val="00D238D4"/>
    <w:rsid w:val="00D32D02"/>
    <w:rsid w:val="00D33FEE"/>
    <w:rsid w:val="00D344C8"/>
    <w:rsid w:val="00D3457E"/>
    <w:rsid w:val="00D402AF"/>
    <w:rsid w:val="00D41EF3"/>
    <w:rsid w:val="00D51499"/>
    <w:rsid w:val="00D54A6A"/>
    <w:rsid w:val="00D550AE"/>
    <w:rsid w:val="00D60A2A"/>
    <w:rsid w:val="00D63140"/>
    <w:rsid w:val="00D634A1"/>
    <w:rsid w:val="00D65BCD"/>
    <w:rsid w:val="00D718D3"/>
    <w:rsid w:val="00D76B8B"/>
    <w:rsid w:val="00D81102"/>
    <w:rsid w:val="00D82431"/>
    <w:rsid w:val="00D83B07"/>
    <w:rsid w:val="00D84C82"/>
    <w:rsid w:val="00D861B7"/>
    <w:rsid w:val="00D90648"/>
    <w:rsid w:val="00D93C5F"/>
    <w:rsid w:val="00D94006"/>
    <w:rsid w:val="00D969FC"/>
    <w:rsid w:val="00DA111A"/>
    <w:rsid w:val="00DA22B5"/>
    <w:rsid w:val="00DA5C90"/>
    <w:rsid w:val="00DB13E1"/>
    <w:rsid w:val="00DB1684"/>
    <w:rsid w:val="00DB1F2D"/>
    <w:rsid w:val="00DB4C65"/>
    <w:rsid w:val="00DC48C7"/>
    <w:rsid w:val="00DC6BA2"/>
    <w:rsid w:val="00DD17FA"/>
    <w:rsid w:val="00DD1824"/>
    <w:rsid w:val="00DD6945"/>
    <w:rsid w:val="00DD7EC6"/>
    <w:rsid w:val="00DE299F"/>
    <w:rsid w:val="00DE2C08"/>
    <w:rsid w:val="00DE7F4F"/>
    <w:rsid w:val="00DF0984"/>
    <w:rsid w:val="00DF27DB"/>
    <w:rsid w:val="00DF325C"/>
    <w:rsid w:val="00DF32CE"/>
    <w:rsid w:val="00DF335A"/>
    <w:rsid w:val="00DF58BF"/>
    <w:rsid w:val="00DF5FCA"/>
    <w:rsid w:val="00DF732C"/>
    <w:rsid w:val="00E00ADD"/>
    <w:rsid w:val="00E01614"/>
    <w:rsid w:val="00E04819"/>
    <w:rsid w:val="00E05820"/>
    <w:rsid w:val="00E1093D"/>
    <w:rsid w:val="00E117B9"/>
    <w:rsid w:val="00E1313D"/>
    <w:rsid w:val="00E15A97"/>
    <w:rsid w:val="00E16D6F"/>
    <w:rsid w:val="00E1743B"/>
    <w:rsid w:val="00E1783F"/>
    <w:rsid w:val="00E22A79"/>
    <w:rsid w:val="00E33DC0"/>
    <w:rsid w:val="00E342EB"/>
    <w:rsid w:val="00E3677D"/>
    <w:rsid w:val="00E36B75"/>
    <w:rsid w:val="00E36E98"/>
    <w:rsid w:val="00E44E18"/>
    <w:rsid w:val="00E457D3"/>
    <w:rsid w:val="00E477EA"/>
    <w:rsid w:val="00E5109A"/>
    <w:rsid w:val="00E52EAA"/>
    <w:rsid w:val="00E56E7F"/>
    <w:rsid w:val="00E57092"/>
    <w:rsid w:val="00E570DA"/>
    <w:rsid w:val="00E57643"/>
    <w:rsid w:val="00E57A41"/>
    <w:rsid w:val="00E6066B"/>
    <w:rsid w:val="00E61B95"/>
    <w:rsid w:val="00E64718"/>
    <w:rsid w:val="00E65E97"/>
    <w:rsid w:val="00E66C7F"/>
    <w:rsid w:val="00E7047A"/>
    <w:rsid w:val="00E72CD7"/>
    <w:rsid w:val="00E73325"/>
    <w:rsid w:val="00E75D04"/>
    <w:rsid w:val="00E76E58"/>
    <w:rsid w:val="00E81C4A"/>
    <w:rsid w:val="00E82D89"/>
    <w:rsid w:val="00E90EBA"/>
    <w:rsid w:val="00E92089"/>
    <w:rsid w:val="00E92E34"/>
    <w:rsid w:val="00EA2B12"/>
    <w:rsid w:val="00EA3885"/>
    <w:rsid w:val="00EB7219"/>
    <w:rsid w:val="00EC6451"/>
    <w:rsid w:val="00EE4113"/>
    <w:rsid w:val="00EE6105"/>
    <w:rsid w:val="00EF06A8"/>
    <w:rsid w:val="00EF180A"/>
    <w:rsid w:val="00EF3946"/>
    <w:rsid w:val="00F01AD3"/>
    <w:rsid w:val="00F043E1"/>
    <w:rsid w:val="00F044AC"/>
    <w:rsid w:val="00F07A79"/>
    <w:rsid w:val="00F10342"/>
    <w:rsid w:val="00F162E6"/>
    <w:rsid w:val="00F203C2"/>
    <w:rsid w:val="00F25DE4"/>
    <w:rsid w:val="00F265D7"/>
    <w:rsid w:val="00F32EA4"/>
    <w:rsid w:val="00F36D5A"/>
    <w:rsid w:val="00F37029"/>
    <w:rsid w:val="00F3729B"/>
    <w:rsid w:val="00F37709"/>
    <w:rsid w:val="00F37A5C"/>
    <w:rsid w:val="00F41280"/>
    <w:rsid w:val="00F464D9"/>
    <w:rsid w:val="00F47570"/>
    <w:rsid w:val="00F52294"/>
    <w:rsid w:val="00F562D9"/>
    <w:rsid w:val="00F56559"/>
    <w:rsid w:val="00F759BF"/>
    <w:rsid w:val="00F75D9A"/>
    <w:rsid w:val="00F77FC8"/>
    <w:rsid w:val="00F80FC0"/>
    <w:rsid w:val="00F81730"/>
    <w:rsid w:val="00F834D3"/>
    <w:rsid w:val="00F83A64"/>
    <w:rsid w:val="00F83CDE"/>
    <w:rsid w:val="00F86A02"/>
    <w:rsid w:val="00F87FD3"/>
    <w:rsid w:val="00F92234"/>
    <w:rsid w:val="00F92A63"/>
    <w:rsid w:val="00F969A4"/>
    <w:rsid w:val="00F97501"/>
    <w:rsid w:val="00FA32FC"/>
    <w:rsid w:val="00FA4BAC"/>
    <w:rsid w:val="00FB25C8"/>
    <w:rsid w:val="00FB2CFE"/>
    <w:rsid w:val="00FB578A"/>
    <w:rsid w:val="00FB6203"/>
    <w:rsid w:val="00FC758B"/>
    <w:rsid w:val="00FD1634"/>
    <w:rsid w:val="00FE2982"/>
    <w:rsid w:val="00FE2FE4"/>
    <w:rsid w:val="00FE36ED"/>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semiHidden/>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57092"/>
    <w:pPr>
      <w:spacing w:after="0" w:line="240" w:lineRule="auto"/>
    </w:pPr>
    <w:rPr>
      <w:sz w:val="20"/>
      <w:szCs w:val="20"/>
    </w:rPr>
  </w:style>
  <w:style w:type="character" w:customStyle="1" w:styleId="FootnoteTextChar">
    <w:name w:val="Footnote Text Char"/>
    <w:basedOn w:val="DefaultParagraphFont"/>
    <w:link w:val="FootnoteText"/>
    <w:uiPriority w:val="99"/>
    <w:rsid w:val="00E57092"/>
    <w:rPr>
      <w:sz w:val="20"/>
      <w:szCs w:val="20"/>
    </w:rPr>
  </w:style>
  <w:style w:type="character" w:styleId="FootnoteReference">
    <w:name w:val="footnote reference"/>
    <w:basedOn w:val="DefaultParagraphFont"/>
    <w:uiPriority w:val="99"/>
    <w:semiHidden/>
    <w:unhideWhenUsed/>
    <w:rsid w:val="00E57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na-money.com.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7DA8088C5C75484B878C68F62CE6561A"/>
        <w:category>
          <w:name w:val="General"/>
          <w:gallery w:val="placeholder"/>
        </w:category>
        <w:types>
          <w:type w:val="bbPlcHdr"/>
        </w:types>
        <w:behaviors>
          <w:behavior w:val="content"/>
        </w:behaviors>
        <w:guid w:val="{4F84E412-A25E-4DF9-AC40-829272D92A5F}"/>
      </w:docPartPr>
      <w:docPartBody>
        <w:p w:rsidR="00E37699" w:rsidRDefault="00522116" w:rsidP="00522116">
          <w:pPr>
            <w:pStyle w:val="7DA8088C5C75484B878C68F62CE6561A"/>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36F9F"/>
    <w:rsid w:val="00085D63"/>
    <w:rsid w:val="00151004"/>
    <w:rsid w:val="00307AE7"/>
    <w:rsid w:val="00370847"/>
    <w:rsid w:val="003A12C8"/>
    <w:rsid w:val="004363AE"/>
    <w:rsid w:val="00490101"/>
    <w:rsid w:val="004D5717"/>
    <w:rsid w:val="004F45D2"/>
    <w:rsid w:val="00522116"/>
    <w:rsid w:val="0058398E"/>
    <w:rsid w:val="005E65E7"/>
    <w:rsid w:val="00636CFA"/>
    <w:rsid w:val="00657738"/>
    <w:rsid w:val="007663AE"/>
    <w:rsid w:val="00836428"/>
    <w:rsid w:val="008D674A"/>
    <w:rsid w:val="00906979"/>
    <w:rsid w:val="009460FF"/>
    <w:rsid w:val="00994ACC"/>
    <w:rsid w:val="009D7EDA"/>
    <w:rsid w:val="009E4A2B"/>
    <w:rsid w:val="00A52EEC"/>
    <w:rsid w:val="00A6703A"/>
    <w:rsid w:val="00A85BC7"/>
    <w:rsid w:val="00AE09A9"/>
    <w:rsid w:val="00B04DB1"/>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37699"/>
    <w:rsid w:val="00E42D28"/>
    <w:rsid w:val="00E808A5"/>
    <w:rsid w:val="00EE5C44"/>
    <w:rsid w:val="00F63785"/>
    <w:rsid w:val="00F77219"/>
    <w:rsid w:val="00FA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116"/>
    <w:rPr>
      <w:color w:val="808080"/>
    </w:rPr>
  </w:style>
  <w:style w:type="paragraph" w:customStyle="1" w:styleId="7DA8088C5C75484B878C68F62CE6561A">
    <w:name w:val="7DA8088C5C75484B878C68F62CE6561A"/>
    <w:rsid w:val="00522116"/>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9</cp:revision>
  <dcterms:created xsi:type="dcterms:W3CDTF">2022-12-09T17:02:00Z</dcterms:created>
  <dcterms:modified xsi:type="dcterms:W3CDTF">2023-01-26T16:56:00Z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2023-01-26T16:56:42Z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48465cfc-ef4e-423f-beef-424b45bb87eb</vt:lpwstr>
  </property>
  <property fmtid="{D5CDD505-2E9C-101B-9397-08002B2CF9AE}" pid="9" name="MSIP_Label_48e3fdf0-05a2-4411-bba7-a0945bfb4a0a_ContentBits">
    <vt:lpwstr>2</vt:lpwstr>
  </property>
</Properties>
</file>